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45" w:rsidRDefault="00261545" w:rsidP="001C5A27">
      <w:pPr>
        <w:shd w:val="clear" w:color="auto" w:fill="FFFFFF"/>
        <w:tabs>
          <w:tab w:val="left" w:pos="6062"/>
        </w:tabs>
        <w:spacing w:before="100" w:beforeAutospacing="1"/>
        <w:ind w:right="427"/>
        <w:rPr>
          <w:bCs/>
          <w:sz w:val="24"/>
          <w:szCs w:val="24"/>
        </w:rPr>
      </w:pPr>
      <w:r>
        <w:rPr>
          <w:bCs/>
          <w:sz w:val="24"/>
          <w:szCs w:val="24"/>
        </w:rPr>
        <w:t xml:space="preserve">                             </w:t>
      </w:r>
    </w:p>
    <w:tbl>
      <w:tblPr>
        <w:tblpPr w:leftFromText="180" w:rightFromText="180" w:horzAnchor="margin" w:tblpXSpec="center" w:tblpY="-366"/>
        <w:tblW w:w="10456" w:type="dxa"/>
        <w:tblLayout w:type="fixed"/>
        <w:tblLook w:val="0000"/>
      </w:tblPr>
      <w:tblGrid>
        <w:gridCol w:w="4678"/>
        <w:gridCol w:w="1417"/>
        <w:gridCol w:w="4361"/>
      </w:tblGrid>
      <w:tr w:rsidR="00261545" w:rsidTr="00667420">
        <w:trPr>
          <w:trHeight w:val="1843"/>
        </w:trPr>
        <w:tc>
          <w:tcPr>
            <w:tcW w:w="4678" w:type="dxa"/>
            <w:tcBorders>
              <w:top w:val="nil"/>
              <w:left w:val="nil"/>
              <w:bottom w:val="double" w:sz="24" w:space="0" w:color="000000"/>
              <w:right w:val="nil"/>
            </w:tcBorders>
          </w:tcPr>
          <w:p w:rsidR="00261545" w:rsidRPr="002D793D" w:rsidRDefault="00261545" w:rsidP="002D793D">
            <w:pPr>
              <w:ind w:left="-84" w:right="-74"/>
              <w:rPr>
                <w:rFonts w:ascii="Century Bash" w:hAnsi="Century Bash"/>
                <w:b/>
                <w:sz w:val="24"/>
                <w:szCs w:val="24"/>
              </w:rPr>
            </w:pPr>
            <w:r w:rsidRPr="002D793D">
              <w:rPr>
                <w:rFonts w:ascii="Century Bash" w:hAnsi="Century Bash"/>
                <w:b/>
                <w:sz w:val="24"/>
                <w:szCs w:val="24"/>
              </w:rPr>
              <w:t>БАШKОРТОСТАН</w:t>
            </w:r>
            <w:r>
              <w:rPr>
                <w:rFonts w:ascii="Century Bash" w:hAnsi="Century Bash"/>
                <w:b/>
                <w:sz w:val="24"/>
                <w:szCs w:val="24"/>
              </w:rPr>
              <w:t xml:space="preserve"> </w:t>
            </w:r>
            <w:r w:rsidRPr="002D793D">
              <w:rPr>
                <w:rFonts w:ascii="Century Bash" w:hAnsi="Century Bash"/>
                <w:b/>
                <w:sz w:val="24"/>
                <w:szCs w:val="24"/>
              </w:rPr>
              <w:t xml:space="preserve"> </w:t>
            </w:r>
            <w:r>
              <w:rPr>
                <w:rFonts w:ascii="Century Bash" w:hAnsi="Century Bash"/>
                <w:b/>
                <w:sz w:val="24"/>
                <w:szCs w:val="24"/>
              </w:rPr>
              <w:t>Р</w:t>
            </w:r>
            <w:r w:rsidRPr="002D793D">
              <w:rPr>
                <w:rFonts w:ascii="Century Bash" w:hAnsi="Century Bash"/>
                <w:b/>
                <w:sz w:val="24"/>
                <w:szCs w:val="24"/>
              </w:rPr>
              <w:t>ЕСПУБЛИКАHЫ</w:t>
            </w:r>
          </w:p>
          <w:p w:rsidR="00261545" w:rsidRPr="002D793D" w:rsidRDefault="00261545" w:rsidP="002D793D">
            <w:pPr>
              <w:jc w:val="center"/>
              <w:rPr>
                <w:rFonts w:ascii="Century Bash" w:hAnsi="Century Bash"/>
                <w:b/>
                <w:sz w:val="24"/>
                <w:szCs w:val="24"/>
              </w:rPr>
            </w:pPr>
            <w:r w:rsidRPr="002D793D">
              <w:rPr>
                <w:rFonts w:ascii="Century Bash" w:hAnsi="Century Bash"/>
                <w:b/>
                <w:sz w:val="24"/>
                <w:szCs w:val="24"/>
              </w:rPr>
              <w:t>ЯNАУЫЛ  РАЙОНЫ</w:t>
            </w:r>
          </w:p>
          <w:p w:rsidR="00261545" w:rsidRPr="002D793D" w:rsidRDefault="00261545" w:rsidP="002D793D">
            <w:pPr>
              <w:jc w:val="center"/>
              <w:rPr>
                <w:rFonts w:ascii="Century Bash" w:hAnsi="Century Bash"/>
                <w:b/>
                <w:sz w:val="24"/>
                <w:szCs w:val="24"/>
              </w:rPr>
            </w:pPr>
            <w:r w:rsidRPr="002D793D">
              <w:rPr>
                <w:rFonts w:ascii="Century Bash" w:hAnsi="Century Bash"/>
                <w:b/>
                <w:sz w:val="24"/>
                <w:szCs w:val="24"/>
              </w:rPr>
              <w:t>МУНИЦИПАЛЬ РАЙОНЫНЫN</w:t>
            </w:r>
          </w:p>
          <w:p w:rsidR="00261545" w:rsidRPr="002D793D" w:rsidRDefault="00261545" w:rsidP="002D793D">
            <w:pPr>
              <w:jc w:val="center"/>
              <w:rPr>
                <w:rFonts w:ascii="Century Bash" w:hAnsi="Century Bash"/>
                <w:b/>
                <w:sz w:val="24"/>
                <w:szCs w:val="24"/>
              </w:rPr>
            </w:pPr>
            <w:r w:rsidRPr="002D793D">
              <w:rPr>
                <w:rFonts w:ascii="Century Bash" w:hAnsi="Century Bash"/>
                <w:b/>
                <w:sz w:val="24"/>
                <w:szCs w:val="24"/>
              </w:rPr>
              <w:t>ПЕРВОМАЙ  АУЫЛ</w:t>
            </w:r>
          </w:p>
          <w:p w:rsidR="00261545" w:rsidRPr="002D793D" w:rsidRDefault="00261545" w:rsidP="002D793D">
            <w:pPr>
              <w:jc w:val="center"/>
              <w:rPr>
                <w:rFonts w:ascii="Century Bash" w:hAnsi="Century Bash"/>
                <w:b/>
                <w:sz w:val="24"/>
                <w:szCs w:val="24"/>
              </w:rPr>
            </w:pPr>
            <w:r w:rsidRPr="002D793D">
              <w:rPr>
                <w:rFonts w:ascii="Century Bash" w:hAnsi="Century Bash"/>
                <w:b/>
                <w:sz w:val="24"/>
                <w:szCs w:val="24"/>
              </w:rPr>
              <w:t>СОВЕТЫ БИЛEМEHЕ  СОВЕТЫ</w:t>
            </w:r>
          </w:p>
          <w:p w:rsidR="00261545" w:rsidRPr="002D793D" w:rsidRDefault="00261545" w:rsidP="002D793D">
            <w:pPr>
              <w:jc w:val="center"/>
              <w:rPr>
                <w:rFonts w:ascii="Century Bash" w:hAnsi="Century Bash"/>
                <w:b/>
                <w:sz w:val="24"/>
                <w:szCs w:val="24"/>
              </w:rPr>
            </w:pPr>
          </w:p>
        </w:tc>
        <w:tc>
          <w:tcPr>
            <w:tcW w:w="1417" w:type="dxa"/>
            <w:tcBorders>
              <w:top w:val="nil"/>
              <w:left w:val="nil"/>
              <w:bottom w:val="double" w:sz="24" w:space="0" w:color="000000"/>
              <w:right w:val="nil"/>
            </w:tcBorders>
          </w:tcPr>
          <w:p w:rsidR="00261545" w:rsidRDefault="00261545" w:rsidP="00667420">
            <w:pPr>
              <w:suppressAutoHyphens/>
              <w:snapToGrid w:val="0"/>
              <w:ind w:left="-108" w:right="-108"/>
              <w:jc w:val="center"/>
              <w:rPr>
                <w:rFonts w:ascii="Century Bash" w:hAnsi="Century Bash"/>
                <w:b/>
                <w:sz w:val="22"/>
                <w:szCs w:val="22"/>
                <w:lang w:eastAsia="ar-SA"/>
              </w:rPr>
            </w:pPr>
            <w:r>
              <w:rPr>
                <w:rFonts w:ascii="Century Bash" w:hAnsi="Century Bash"/>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81.75pt" filled="t">
                  <v:fill opacity="0" color2="black"/>
                  <v:imagedata r:id="rId7" o:title="" gain="112993f" blacklevel="11772f"/>
                </v:shape>
              </w:pict>
            </w:r>
          </w:p>
        </w:tc>
        <w:tc>
          <w:tcPr>
            <w:tcW w:w="4361" w:type="dxa"/>
            <w:tcBorders>
              <w:top w:val="nil"/>
              <w:left w:val="nil"/>
              <w:bottom w:val="double" w:sz="24" w:space="0" w:color="000000"/>
              <w:right w:val="nil"/>
            </w:tcBorders>
          </w:tcPr>
          <w:p w:rsidR="00261545" w:rsidRDefault="00261545" w:rsidP="00667420">
            <w:pPr>
              <w:jc w:val="center"/>
              <w:rPr>
                <w:rFonts w:ascii="Century Bash" w:hAnsi="Century Bash"/>
                <w:b/>
                <w:caps/>
                <w:spacing w:val="6"/>
                <w:sz w:val="24"/>
                <w:szCs w:val="24"/>
              </w:rPr>
            </w:pPr>
            <w:r>
              <w:rPr>
                <w:rFonts w:ascii="Century Bash" w:hAnsi="Century Bash"/>
                <w:b/>
                <w:caps/>
                <w:spacing w:val="6"/>
                <w:sz w:val="24"/>
                <w:szCs w:val="24"/>
              </w:rPr>
              <w:t xml:space="preserve">сОВЕТ   </w:t>
            </w:r>
          </w:p>
          <w:p w:rsidR="00261545" w:rsidRDefault="00261545" w:rsidP="00667420">
            <w:pPr>
              <w:jc w:val="center"/>
              <w:rPr>
                <w:rFonts w:ascii="Century Bash" w:hAnsi="Century Bash"/>
                <w:b/>
                <w:sz w:val="24"/>
                <w:szCs w:val="24"/>
              </w:rPr>
            </w:pPr>
            <w:r>
              <w:rPr>
                <w:rFonts w:ascii="Century Bash" w:hAnsi="Century Bash"/>
                <w:b/>
                <w:sz w:val="24"/>
                <w:szCs w:val="24"/>
              </w:rPr>
              <w:t>СЕЛЬСКОГО ПОСЕЛЕНИЯ ПЕРВОМАЙСКИЙ  СЕЛЬСОВЕТ МУНИЦИПАЛЬНОГО  РАЙОНА</w:t>
            </w:r>
          </w:p>
          <w:p w:rsidR="00261545" w:rsidRDefault="00261545" w:rsidP="00667420">
            <w:pPr>
              <w:suppressAutoHyphens/>
              <w:jc w:val="center"/>
              <w:rPr>
                <w:b/>
                <w:sz w:val="22"/>
                <w:szCs w:val="22"/>
                <w:lang w:eastAsia="ar-SA"/>
              </w:rPr>
            </w:pPr>
            <w:r>
              <w:rPr>
                <w:rFonts w:ascii="Century Bash" w:hAnsi="Century Bash"/>
                <w:b/>
                <w:sz w:val="24"/>
                <w:szCs w:val="24"/>
              </w:rPr>
              <w:t>ЯНАУЛЬСКИЙ РАЙОН</w:t>
            </w:r>
            <w:r>
              <w:rPr>
                <w:b/>
                <w:sz w:val="22"/>
                <w:szCs w:val="22"/>
              </w:rPr>
              <w:t xml:space="preserve"> </w:t>
            </w:r>
            <w:r>
              <w:rPr>
                <w:rFonts w:ascii="Century Bash" w:hAnsi="Century Bash"/>
                <w:b/>
                <w:sz w:val="22"/>
                <w:szCs w:val="22"/>
              </w:rPr>
              <w:t>РЕСПУБЛИКА БАШКОРТОСТАН</w:t>
            </w:r>
            <w:r>
              <w:rPr>
                <w:rFonts w:ascii="Century Bash" w:hAnsi="Century Bash"/>
                <w:b/>
                <w:caps/>
                <w:spacing w:val="6"/>
                <w:sz w:val="22"/>
                <w:szCs w:val="22"/>
              </w:rPr>
              <w:t xml:space="preserve"> </w:t>
            </w:r>
          </w:p>
        </w:tc>
      </w:tr>
    </w:tbl>
    <w:p w:rsidR="00261545" w:rsidRPr="004E1ACD" w:rsidRDefault="00261545" w:rsidP="002D793D">
      <w:pPr>
        <w:jc w:val="center"/>
        <w:rPr>
          <w:b/>
          <w:sz w:val="36"/>
          <w:szCs w:val="36"/>
        </w:rPr>
      </w:pPr>
      <w:r w:rsidRPr="004E1ACD">
        <w:rPr>
          <w:rFonts w:ascii="Century Bash" w:hAnsi="Century Bash"/>
          <w:b/>
          <w:sz w:val="28"/>
          <w:szCs w:val="28"/>
        </w:rPr>
        <w:t xml:space="preserve">   </w:t>
      </w:r>
      <w:r w:rsidRPr="004E1ACD">
        <w:rPr>
          <w:rFonts w:ascii="Century Bash" w:hAnsi="Century Bash"/>
          <w:b/>
          <w:sz w:val="28"/>
          <w:szCs w:val="28"/>
          <w:lang w:val="en-US"/>
        </w:rPr>
        <w:t>KAPAP</w:t>
      </w:r>
      <w:r w:rsidRPr="004E1ACD">
        <w:rPr>
          <w:rFonts w:ascii="Century Bash" w:hAnsi="Century Bash"/>
          <w:b/>
          <w:sz w:val="28"/>
          <w:szCs w:val="28"/>
        </w:rPr>
        <w:t xml:space="preserve">                                                                             РЕШЕНИЕ</w:t>
      </w:r>
    </w:p>
    <w:p w:rsidR="00261545" w:rsidRDefault="00261545" w:rsidP="002D793D">
      <w:pPr>
        <w:pStyle w:val="14-15"/>
        <w:spacing w:line="228" w:lineRule="auto"/>
        <w:ind w:firstLine="0"/>
      </w:pPr>
    </w:p>
    <w:p w:rsidR="00261545" w:rsidRDefault="00261545" w:rsidP="002D793D">
      <w:pPr>
        <w:pStyle w:val="14-15"/>
        <w:spacing w:line="228" w:lineRule="auto"/>
        <w:ind w:firstLine="0"/>
      </w:pPr>
    </w:p>
    <w:p w:rsidR="00261545" w:rsidRPr="009A3556" w:rsidRDefault="00261545" w:rsidP="002D793D">
      <w:pPr>
        <w:pStyle w:val="14-15"/>
        <w:spacing w:line="228" w:lineRule="auto"/>
        <w:ind w:firstLine="0"/>
        <w:jc w:val="center"/>
        <w:rPr>
          <w:b/>
        </w:rPr>
      </w:pPr>
      <w:r w:rsidRPr="009A3556">
        <w:rPr>
          <w:b/>
        </w:rPr>
        <w:t xml:space="preserve">____ февраль  2016 й.                       № </w:t>
      </w:r>
      <w:r>
        <w:rPr>
          <w:b/>
        </w:rPr>
        <w:t>50/7</w:t>
      </w:r>
      <w:r w:rsidRPr="009A3556">
        <w:rPr>
          <w:b/>
        </w:rPr>
        <w:t xml:space="preserve">                ______ февраля 2016 г.</w:t>
      </w:r>
    </w:p>
    <w:p w:rsidR="00261545" w:rsidRDefault="00261545" w:rsidP="002E4EAB">
      <w:pPr>
        <w:pStyle w:val="NormalWeb"/>
        <w:spacing w:after="0"/>
        <w:ind w:firstLine="709"/>
        <w:jc w:val="center"/>
        <w:rPr>
          <w:b/>
          <w:bCs/>
          <w:sz w:val="28"/>
          <w:szCs w:val="28"/>
        </w:rPr>
      </w:pPr>
    </w:p>
    <w:p w:rsidR="00261545" w:rsidRPr="002E4EAB" w:rsidRDefault="00261545" w:rsidP="002E4EAB">
      <w:pPr>
        <w:pStyle w:val="NormalWeb"/>
        <w:spacing w:after="0"/>
        <w:ind w:firstLine="709"/>
        <w:jc w:val="center"/>
        <w:rPr>
          <w:sz w:val="28"/>
          <w:szCs w:val="28"/>
        </w:rPr>
      </w:pPr>
      <w:r w:rsidRPr="002E4EAB">
        <w:rPr>
          <w:b/>
          <w:bCs/>
          <w:sz w:val="28"/>
          <w:szCs w:val="28"/>
        </w:rPr>
        <w:t>Об утверждении Правил землепользования и застройки сельского поселения Первомайский сельсовет муниципального района Янаульский район Республики Башкортостан</w:t>
      </w:r>
    </w:p>
    <w:p w:rsidR="00261545" w:rsidRDefault="00261545" w:rsidP="002E4EAB">
      <w:pPr>
        <w:pStyle w:val="NormalWeb"/>
        <w:spacing w:after="0"/>
        <w:ind w:firstLine="658"/>
        <w:jc w:val="both"/>
        <w:rPr>
          <w:b/>
          <w:sz w:val="28"/>
          <w:szCs w:val="28"/>
        </w:rPr>
      </w:pPr>
      <w:r w:rsidRPr="002E4EAB">
        <w:rPr>
          <w:sz w:val="28"/>
          <w:szCs w:val="28"/>
        </w:rPr>
        <w:t xml:space="preserve">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Уставом сельского поселения Первомайский сельсовет муниципального района Янаульский район Республики Башкортостан, учитывая протоколы публичных слушаний, заключения о результатах публичных слушаний по проекту «Правил землепользования и застройки сельского поселения Первомайский сельсовет муниципального района Янаульский район Республики Башкортостан», Совет сельского поселения Первомайский сельсовет муниципального района Янаульский район Республики Башкортостан </w:t>
      </w:r>
      <w:r w:rsidRPr="002E4EAB">
        <w:rPr>
          <w:b/>
          <w:sz w:val="28"/>
          <w:szCs w:val="28"/>
        </w:rPr>
        <w:t>РЕШИЛ:</w:t>
      </w:r>
    </w:p>
    <w:p w:rsidR="00261545" w:rsidRDefault="00261545" w:rsidP="002E4EAB">
      <w:pPr>
        <w:pStyle w:val="NormalWeb"/>
        <w:spacing w:after="0"/>
        <w:ind w:firstLine="658"/>
        <w:jc w:val="both"/>
        <w:rPr>
          <w:sz w:val="28"/>
          <w:szCs w:val="28"/>
        </w:rPr>
      </w:pPr>
      <w:r w:rsidRPr="002E4EAB">
        <w:rPr>
          <w:sz w:val="28"/>
          <w:szCs w:val="28"/>
        </w:rPr>
        <w:t>1. Утвердить Правила землепользования и застройки сельского поселения Первомайский сельсовет муниципального района Янаульский район Республики Башкортостан</w:t>
      </w:r>
      <w:r w:rsidRPr="002E4EAB">
        <w:rPr>
          <w:b/>
          <w:bCs/>
          <w:sz w:val="28"/>
          <w:szCs w:val="28"/>
        </w:rPr>
        <w:t> </w:t>
      </w:r>
      <w:r w:rsidRPr="002E4EAB">
        <w:rPr>
          <w:sz w:val="28"/>
          <w:szCs w:val="28"/>
        </w:rPr>
        <w:t>(прилагаются).</w:t>
      </w:r>
    </w:p>
    <w:p w:rsidR="00261545" w:rsidRDefault="00261545" w:rsidP="002E4EAB">
      <w:pPr>
        <w:pStyle w:val="NormalWeb"/>
        <w:spacing w:after="0"/>
        <w:ind w:firstLine="658"/>
        <w:jc w:val="both"/>
      </w:pPr>
      <w:r w:rsidRPr="002E4EAB">
        <w:rPr>
          <w:color w:val="000000"/>
          <w:sz w:val="28"/>
          <w:szCs w:val="28"/>
        </w:rPr>
        <w:t>2. Настоящее решение обнародовать в здании Администрации сельского поселения Первомайский сельсовет муниципального района Янаульский район Республики Башкортостан по адресу: пл. Комсомольская, д.</w:t>
      </w:r>
      <w:r>
        <w:rPr>
          <w:color w:val="000000"/>
          <w:sz w:val="28"/>
          <w:szCs w:val="28"/>
        </w:rPr>
        <w:t xml:space="preserve"> </w:t>
      </w:r>
      <w:r w:rsidRPr="002E4EAB">
        <w:rPr>
          <w:color w:val="000000"/>
          <w:sz w:val="28"/>
          <w:szCs w:val="28"/>
        </w:rPr>
        <w:t>2, с. Сусады-Эбалак, Янаульский район, Республика Башкортостан, 452825 и разместить на официальном сайте администрации сельского поселения Первомайский</w:t>
      </w:r>
      <w:r>
        <w:rPr>
          <w:color w:val="000000"/>
          <w:sz w:val="28"/>
          <w:szCs w:val="28"/>
        </w:rPr>
        <w:t xml:space="preserve"> </w:t>
      </w:r>
      <w:r w:rsidRPr="002E4EAB">
        <w:rPr>
          <w:color w:val="000000"/>
          <w:sz w:val="28"/>
          <w:szCs w:val="28"/>
        </w:rPr>
        <w:t>сельсовет</w:t>
      </w:r>
      <w:r>
        <w:rPr>
          <w:color w:val="000000"/>
          <w:sz w:val="28"/>
          <w:szCs w:val="28"/>
        </w:rPr>
        <w:t xml:space="preserve"> </w:t>
      </w:r>
      <w:r w:rsidRPr="002E4EAB">
        <w:rPr>
          <w:color w:val="000000"/>
          <w:sz w:val="28"/>
          <w:szCs w:val="28"/>
        </w:rPr>
        <w:t>муниципального</w:t>
      </w:r>
      <w:r>
        <w:rPr>
          <w:color w:val="000000"/>
          <w:sz w:val="28"/>
          <w:szCs w:val="28"/>
        </w:rPr>
        <w:t xml:space="preserve"> </w:t>
      </w:r>
      <w:r w:rsidRPr="002E4EAB">
        <w:rPr>
          <w:color w:val="000000"/>
          <w:sz w:val="28"/>
          <w:szCs w:val="28"/>
        </w:rPr>
        <w:t>района Янаульский район Республики Башкортостан по</w:t>
      </w:r>
      <w:r>
        <w:rPr>
          <w:color w:val="000000"/>
          <w:sz w:val="28"/>
          <w:szCs w:val="28"/>
        </w:rPr>
        <w:t xml:space="preserve"> </w:t>
      </w:r>
      <w:r w:rsidRPr="002E4EAB">
        <w:rPr>
          <w:color w:val="000000"/>
          <w:sz w:val="28"/>
          <w:szCs w:val="28"/>
        </w:rPr>
        <w:t>адресу:</w:t>
      </w:r>
      <w:r>
        <w:rPr>
          <w:color w:val="000000"/>
          <w:sz w:val="28"/>
          <w:szCs w:val="28"/>
        </w:rPr>
        <w:t xml:space="preserve"> </w:t>
      </w:r>
      <w:hyperlink r:id="rId8" w:history="1">
        <w:r w:rsidRPr="002E4EAB">
          <w:rPr>
            <w:rStyle w:val="Hyperlink"/>
            <w:sz w:val="28"/>
            <w:szCs w:val="28"/>
            <w:lang w:val="en-US"/>
          </w:rPr>
          <w:t>http</w:t>
        </w:r>
        <w:r w:rsidRPr="002E4EAB">
          <w:rPr>
            <w:rStyle w:val="Hyperlink"/>
            <w:sz w:val="28"/>
            <w:szCs w:val="28"/>
          </w:rPr>
          <w:t>://</w:t>
        </w:r>
        <w:r w:rsidRPr="002E4EAB">
          <w:rPr>
            <w:rStyle w:val="Hyperlink"/>
            <w:sz w:val="28"/>
            <w:szCs w:val="28"/>
            <w:lang w:val="en-US"/>
          </w:rPr>
          <w:t>sppervomai</w:t>
        </w:r>
        <w:r w:rsidRPr="002E4EAB">
          <w:rPr>
            <w:rStyle w:val="Hyperlink"/>
            <w:sz w:val="28"/>
            <w:szCs w:val="28"/>
          </w:rPr>
          <w:t>.</w:t>
        </w:r>
        <w:r w:rsidRPr="002E4EAB">
          <w:rPr>
            <w:rStyle w:val="Hyperlink"/>
            <w:sz w:val="28"/>
            <w:szCs w:val="28"/>
            <w:lang w:val="en-US"/>
          </w:rPr>
          <w:t>ru</w:t>
        </w:r>
        <w:r w:rsidRPr="002E4EAB">
          <w:rPr>
            <w:rStyle w:val="Hyperlink"/>
            <w:sz w:val="28"/>
            <w:szCs w:val="28"/>
          </w:rPr>
          <w:t>/</w:t>
        </w:r>
      </w:hyperlink>
      <w:r w:rsidRPr="002E4EAB">
        <w:rPr>
          <w:color w:val="000000"/>
          <w:sz w:val="28"/>
          <w:szCs w:val="28"/>
        </w:rPr>
        <w:t xml:space="preserve"> </w:t>
      </w:r>
    </w:p>
    <w:p w:rsidR="00261545" w:rsidRDefault="00261545" w:rsidP="002E4EAB">
      <w:pPr>
        <w:pStyle w:val="NormalWeb"/>
        <w:spacing w:before="28" w:beforeAutospacing="0" w:after="240"/>
        <w:ind w:left="181" w:firstLine="720"/>
      </w:pPr>
    </w:p>
    <w:p w:rsidR="00261545" w:rsidRDefault="00261545" w:rsidP="002E4EAB">
      <w:pPr>
        <w:pStyle w:val="NormalWeb"/>
        <w:spacing w:before="28" w:beforeAutospacing="0" w:after="240"/>
        <w:ind w:left="181" w:firstLine="720"/>
      </w:pPr>
    </w:p>
    <w:p w:rsidR="00261545" w:rsidRPr="002E4EAB" w:rsidRDefault="00261545" w:rsidP="002E4EAB">
      <w:pPr>
        <w:rPr>
          <w:sz w:val="28"/>
          <w:szCs w:val="28"/>
        </w:rPr>
      </w:pPr>
      <w:r w:rsidRPr="002E4EAB">
        <w:rPr>
          <w:sz w:val="28"/>
          <w:szCs w:val="28"/>
        </w:rPr>
        <w:t>Глава</w:t>
      </w:r>
    </w:p>
    <w:p w:rsidR="00261545" w:rsidRDefault="00261545" w:rsidP="002E4EAB">
      <w:pPr>
        <w:rPr>
          <w:sz w:val="28"/>
          <w:szCs w:val="28"/>
        </w:rPr>
      </w:pPr>
      <w:r w:rsidRPr="002E4EAB">
        <w:rPr>
          <w:sz w:val="28"/>
          <w:szCs w:val="28"/>
        </w:rPr>
        <w:t xml:space="preserve">сельского поселения </w:t>
      </w:r>
      <w:r>
        <w:rPr>
          <w:sz w:val="28"/>
          <w:szCs w:val="28"/>
        </w:rPr>
        <w:t xml:space="preserve">                                                                                  </w:t>
      </w:r>
      <w:r w:rsidRPr="002E4EAB">
        <w:rPr>
          <w:sz w:val="28"/>
          <w:szCs w:val="28"/>
        </w:rPr>
        <w:t xml:space="preserve">В.В. Зворыгин </w:t>
      </w:r>
    </w:p>
    <w:p w:rsidR="00261545" w:rsidRDefault="00261545" w:rsidP="002E4EAB">
      <w:pPr>
        <w:rPr>
          <w:sz w:val="28"/>
          <w:szCs w:val="28"/>
        </w:rPr>
      </w:pPr>
    </w:p>
    <w:p w:rsidR="00261545" w:rsidRDefault="00261545" w:rsidP="002E4EAB">
      <w:pPr>
        <w:rPr>
          <w:sz w:val="28"/>
          <w:szCs w:val="28"/>
        </w:rPr>
      </w:pPr>
    </w:p>
    <w:p w:rsidR="00261545" w:rsidRDefault="00261545" w:rsidP="002E4EAB">
      <w:pPr>
        <w:rPr>
          <w:sz w:val="28"/>
          <w:szCs w:val="28"/>
        </w:rPr>
      </w:pPr>
    </w:p>
    <w:p w:rsidR="00261545" w:rsidRDefault="00261545" w:rsidP="002E4EAB">
      <w:pPr>
        <w:rPr>
          <w:sz w:val="28"/>
          <w:szCs w:val="28"/>
        </w:rPr>
      </w:pPr>
    </w:p>
    <w:p w:rsidR="00261545" w:rsidRPr="00007446" w:rsidRDefault="00261545" w:rsidP="00670927">
      <w:pPr>
        <w:keepNext/>
        <w:keepLines/>
        <w:pageBreakBefore/>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Pr>
          <w:b/>
          <w:bCs/>
          <w:caps/>
          <w:sz w:val="24"/>
          <w:szCs w:val="24"/>
        </w:rPr>
        <w:t xml:space="preserve"> ПЕРВОМАЙСКИЙ  СЕЛЬ</w:t>
      </w:r>
      <w:r w:rsidRPr="00007446">
        <w:rPr>
          <w:b/>
          <w:bCs/>
          <w:caps/>
          <w:sz w:val="24"/>
          <w:szCs w:val="24"/>
        </w:rPr>
        <w:t>совет муниц</w:t>
      </w:r>
      <w:r w:rsidRPr="00007446">
        <w:rPr>
          <w:b/>
          <w:bCs/>
          <w:caps/>
          <w:sz w:val="24"/>
          <w:szCs w:val="24"/>
        </w:rPr>
        <w:t>и</w:t>
      </w:r>
      <w:r w:rsidRPr="00007446">
        <w:rPr>
          <w:b/>
          <w:bCs/>
          <w:caps/>
          <w:sz w:val="24"/>
          <w:szCs w:val="24"/>
        </w:rPr>
        <w:t xml:space="preserve">пального района </w:t>
      </w:r>
      <w:r>
        <w:rPr>
          <w:b/>
          <w:bCs/>
          <w:caps/>
          <w:sz w:val="24"/>
          <w:szCs w:val="24"/>
        </w:rPr>
        <w:t>ЯНАУЛЬСКИЙ</w:t>
      </w:r>
      <w:r w:rsidRPr="00007446">
        <w:rPr>
          <w:b/>
          <w:bCs/>
          <w:caps/>
          <w:sz w:val="24"/>
          <w:szCs w:val="24"/>
        </w:rPr>
        <w:t xml:space="preserve"> район республики БАШКОРТОСТАН  и внесения  в них изменений</w:t>
      </w:r>
    </w:p>
    <w:p w:rsidR="00261545" w:rsidRDefault="00261545" w:rsidP="00670927">
      <w:pPr>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Pr>
          <w:b/>
          <w:bCs/>
          <w:sz w:val="24"/>
          <w:szCs w:val="24"/>
        </w:rPr>
        <w:t xml:space="preserve">Первомайский  </w:t>
      </w:r>
      <w:r w:rsidRPr="00007446">
        <w:rPr>
          <w:b/>
          <w:bCs/>
          <w:sz w:val="24"/>
          <w:szCs w:val="24"/>
        </w:rPr>
        <w:t xml:space="preserve">сельсовет муниципального района </w:t>
      </w:r>
      <w:r>
        <w:rPr>
          <w:b/>
          <w:bCs/>
          <w:sz w:val="24"/>
          <w:szCs w:val="24"/>
        </w:rPr>
        <w:t>Янаульский</w:t>
      </w:r>
      <w:r w:rsidRPr="00007446">
        <w:rPr>
          <w:b/>
          <w:bCs/>
          <w:sz w:val="24"/>
          <w:szCs w:val="24"/>
        </w:rPr>
        <w:t xml:space="preserve"> район Респу</w:t>
      </w:r>
      <w:r w:rsidRPr="00007446">
        <w:rPr>
          <w:b/>
          <w:bCs/>
          <w:sz w:val="24"/>
          <w:szCs w:val="24"/>
        </w:rPr>
        <w:t>б</w:t>
      </w:r>
      <w:r w:rsidRPr="00007446">
        <w:rPr>
          <w:b/>
          <w:bCs/>
          <w:sz w:val="24"/>
          <w:szCs w:val="24"/>
        </w:rPr>
        <w:t>лики Башкортостан</w:t>
      </w:r>
      <w:r>
        <w:rPr>
          <w:b/>
          <w:bCs/>
          <w:sz w:val="24"/>
          <w:szCs w:val="24"/>
        </w:rPr>
        <w:t>.</w:t>
      </w:r>
    </w:p>
    <w:p w:rsidR="00261545" w:rsidRPr="00007446" w:rsidRDefault="00261545" w:rsidP="00670927">
      <w:pPr>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Pr>
          <w:b/>
          <w:bCs/>
          <w:sz w:val="24"/>
          <w:szCs w:val="24"/>
        </w:rPr>
        <w:t xml:space="preserve">Первомайский </w:t>
      </w:r>
      <w:r w:rsidRPr="00007446">
        <w:rPr>
          <w:b/>
          <w:bCs/>
          <w:sz w:val="24"/>
          <w:szCs w:val="24"/>
        </w:rPr>
        <w:t xml:space="preserve">сельсовет муниципального района </w:t>
      </w:r>
      <w:r>
        <w:rPr>
          <w:b/>
          <w:bCs/>
          <w:sz w:val="24"/>
          <w:szCs w:val="24"/>
        </w:rPr>
        <w:t>Янаульский</w:t>
      </w:r>
      <w:r w:rsidRPr="00007446">
        <w:rPr>
          <w:b/>
          <w:bCs/>
          <w:sz w:val="24"/>
          <w:szCs w:val="24"/>
        </w:rPr>
        <w:t xml:space="preserve"> район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261545" w:rsidRPr="00007446" w:rsidRDefault="00261545" w:rsidP="00670927">
      <w:pPr>
        <w:spacing w:line="360" w:lineRule="auto"/>
        <w:ind w:firstLine="709"/>
        <w:jc w:val="both"/>
        <w:rPr>
          <w:sz w:val="24"/>
          <w:szCs w:val="24"/>
        </w:rPr>
      </w:pPr>
      <w:r w:rsidRPr="00007446">
        <w:rPr>
          <w:b/>
          <w:bCs/>
          <w:sz w:val="24"/>
          <w:szCs w:val="24"/>
        </w:rPr>
        <w:t>акт приемки</w:t>
      </w:r>
      <w:r>
        <w:rPr>
          <w:b/>
          <w:bCs/>
          <w:sz w:val="24"/>
          <w:szCs w:val="24"/>
        </w:rPr>
        <w:t xml:space="preserve"> </w:t>
      </w:r>
      <w:r w:rsidRPr="00007446">
        <w:rPr>
          <w:b/>
          <w:sz w:val="24"/>
          <w:szCs w:val="24"/>
        </w:rPr>
        <w:t>вы</w:t>
      </w:r>
      <w:r>
        <w:rPr>
          <w:b/>
          <w:sz w:val="24"/>
          <w:szCs w:val="24"/>
        </w:rPr>
        <w:t xml:space="preserve"> </w:t>
      </w:r>
      <w:r w:rsidRPr="00007446">
        <w:rPr>
          <w:b/>
          <w:sz w:val="24"/>
          <w:szCs w:val="24"/>
        </w:rPr>
        <w:t>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rPr>
          <w:sz w:val="24"/>
          <w:szCs w:val="24"/>
        </w:rPr>
        <w:t xml:space="preserve">х </w:t>
      </w:r>
      <w:r w:rsidRPr="00007446">
        <w:rPr>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261545" w:rsidRPr="00007446" w:rsidRDefault="00261545" w:rsidP="00670927">
      <w:pPr>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t>ние по договору аренды (субаренды), лица, владеющие и пользующиеся земельным участком по договору аренды;</w:t>
      </w:r>
    </w:p>
    <w:p w:rsidR="00261545" w:rsidRPr="00007446" w:rsidRDefault="00261545" w:rsidP="00670927">
      <w:pPr>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261545" w:rsidRPr="00007446" w:rsidRDefault="00261545" w:rsidP="00670927">
      <w:pPr>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61545" w:rsidRPr="00007446" w:rsidRDefault="00261545" w:rsidP="00670927">
      <w:pPr>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261545" w:rsidRPr="00007446" w:rsidRDefault="00261545" w:rsidP="00670927">
      <w:pPr>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-границы, линии которых соединяют лицевую и заднюю границы участка;</w:t>
      </w:r>
    </w:p>
    <w:p w:rsidR="00261545" w:rsidRPr="00007446" w:rsidRDefault="00261545" w:rsidP="00670927">
      <w:pPr>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61545" w:rsidRPr="00007446" w:rsidRDefault="00261545" w:rsidP="00670927">
      <w:pPr>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261545" w:rsidRPr="00007446" w:rsidRDefault="00261545" w:rsidP="00670927">
      <w:pPr>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261545" w:rsidRPr="00007446" w:rsidRDefault="00261545" w:rsidP="00670927">
      <w:pPr>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261545" w:rsidRPr="00007446" w:rsidRDefault="00261545" w:rsidP="00670927">
      <w:pPr>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61545" w:rsidRPr="00007446" w:rsidRDefault="00261545" w:rsidP="00670927">
      <w:pPr>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261545" w:rsidRPr="00007446" w:rsidRDefault="00261545" w:rsidP="00670927">
      <w:pPr>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261545" w:rsidRPr="00007446" w:rsidRDefault="00261545" w:rsidP="00670927">
      <w:pPr>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61545" w:rsidRPr="00007446" w:rsidRDefault="00261545" w:rsidP="00670927">
      <w:pPr>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261545" w:rsidRPr="00007446" w:rsidRDefault="00261545" w:rsidP="00670927">
      <w:pPr>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61545" w:rsidRPr="00007446" w:rsidRDefault="00261545" w:rsidP="00670927">
      <w:pPr>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Pr>
          <w:bCs/>
          <w:sz w:val="24"/>
          <w:szCs w:val="24"/>
        </w:rPr>
        <w:t xml:space="preserve">Первомайский </w:t>
      </w:r>
      <w:r>
        <w:rPr>
          <w:sz w:val="24"/>
          <w:szCs w:val="24"/>
        </w:rPr>
        <w:t xml:space="preserve">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Подготовку документа, срок действия к</w:t>
      </w:r>
      <w:r w:rsidRPr="00007446">
        <w:rPr>
          <w:sz w:val="24"/>
          <w:szCs w:val="24"/>
        </w:rPr>
        <w:t>о</w:t>
      </w:r>
      <w:r w:rsidRPr="00007446">
        <w:rPr>
          <w:sz w:val="24"/>
          <w:szCs w:val="24"/>
        </w:rPr>
        <w:t>торого совпадает со сроком действия постановления осуществляет отдел архитектуры и град</w:t>
      </w:r>
      <w:r w:rsidRPr="00007446">
        <w:rPr>
          <w:sz w:val="24"/>
          <w:szCs w:val="24"/>
        </w:rPr>
        <w:t>о</w:t>
      </w:r>
      <w:r w:rsidRPr="00007446">
        <w:rPr>
          <w:sz w:val="24"/>
          <w:szCs w:val="24"/>
        </w:rPr>
        <w:t xml:space="preserve">строительства муниципального района </w:t>
      </w:r>
      <w:r>
        <w:rPr>
          <w:sz w:val="24"/>
          <w:szCs w:val="24"/>
        </w:rPr>
        <w:t>Янаульский</w:t>
      </w:r>
      <w:r w:rsidRPr="00007446">
        <w:rPr>
          <w:sz w:val="24"/>
          <w:szCs w:val="24"/>
        </w:rPr>
        <w:t xml:space="preserve"> район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261545" w:rsidRPr="00007446" w:rsidRDefault="00261545" w:rsidP="00670927">
      <w:pPr>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Pr>
          <w:bCs/>
          <w:sz w:val="24"/>
          <w:szCs w:val="24"/>
        </w:rPr>
        <w:t>Пе</w:t>
      </w:r>
      <w:r>
        <w:rPr>
          <w:bCs/>
          <w:sz w:val="24"/>
          <w:szCs w:val="24"/>
        </w:rPr>
        <w:t>р</w:t>
      </w:r>
      <w:r>
        <w:rPr>
          <w:bCs/>
          <w:sz w:val="24"/>
          <w:szCs w:val="24"/>
        </w:rPr>
        <w:t>вомайский   сельсо</w:t>
      </w:r>
      <w:r w:rsidRPr="00007446">
        <w:rPr>
          <w:sz w:val="24"/>
          <w:szCs w:val="24"/>
        </w:rPr>
        <w:t xml:space="preserve">вет муниципального района </w:t>
      </w:r>
      <w:r>
        <w:rPr>
          <w:sz w:val="24"/>
          <w:szCs w:val="24"/>
        </w:rPr>
        <w:t>Янаульский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261545" w:rsidRPr="00007446" w:rsidRDefault="00261545" w:rsidP="00670927">
      <w:pPr>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261545" w:rsidRPr="00007446" w:rsidRDefault="00261545" w:rsidP="00670927">
      <w:pPr>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261545" w:rsidRPr="00007446" w:rsidRDefault="00261545" w:rsidP="00670927">
      <w:pPr>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61545" w:rsidRPr="00007446" w:rsidRDefault="00261545" w:rsidP="00670927">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261545" w:rsidRPr="00007446" w:rsidRDefault="00261545" w:rsidP="00670927">
      <w:pPr>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bCs/>
          <w:sz w:val="24"/>
          <w:szCs w:val="24"/>
        </w:rPr>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261545" w:rsidRPr="00007446" w:rsidRDefault="00261545" w:rsidP="00670927">
      <w:pPr>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261545" w:rsidRPr="00007446" w:rsidRDefault="00261545" w:rsidP="00670927">
      <w:pPr>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61545" w:rsidRPr="00007446" w:rsidRDefault="00261545" w:rsidP="00670927">
      <w:pPr>
        <w:spacing w:line="360" w:lineRule="auto"/>
        <w:ind w:firstLine="709"/>
        <w:jc w:val="both"/>
        <w:rPr>
          <w:sz w:val="24"/>
          <w:szCs w:val="24"/>
        </w:rPr>
      </w:pPr>
      <w:r w:rsidRPr="00007446">
        <w:rPr>
          <w:b/>
          <w:sz w:val="24"/>
          <w:szCs w:val="24"/>
        </w:rPr>
        <w:t>зеленые насаждения общего</w:t>
      </w:r>
      <w:r>
        <w:rPr>
          <w:b/>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261545" w:rsidRPr="00007446" w:rsidRDefault="00261545" w:rsidP="00670927">
      <w:pPr>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261545" w:rsidRPr="00007446" w:rsidRDefault="00261545" w:rsidP="00670927">
      <w:pPr>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261545" w:rsidRPr="00007446" w:rsidRDefault="00261545" w:rsidP="00670927">
      <w:pPr>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261545" w:rsidRPr="00007446" w:rsidRDefault="00261545" w:rsidP="00670927">
      <w:pPr>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261545" w:rsidRPr="00007446" w:rsidRDefault="00261545" w:rsidP="00670927">
      <w:pPr>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61545" w:rsidRPr="00007446" w:rsidRDefault="00261545" w:rsidP="00670927">
      <w:pPr>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t>ется неограниченный круг лиц (для прохода, проезда, обслуживания сетей и объектов инжене</w:t>
      </w:r>
      <w:r w:rsidRPr="00007446">
        <w:rPr>
          <w:sz w:val="24"/>
          <w:szCs w:val="24"/>
        </w:rPr>
        <w:t>р</w:t>
      </w:r>
      <w:r w:rsidRPr="00007446">
        <w:rPr>
          <w:sz w:val="24"/>
          <w:szCs w:val="24"/>
        </w:rPr>
        <w:t>но-технического обеспечения), с отображением их в документации по планировке территории в виде границ зон действия публичных сервитутов;</w:t>
      </w:r>
    </w:p>
    <w:p w:rsidR="00261545" w:rsidRPr="00007446" w:rsidRDefault="00261545" w:rsidP="00670927">
      <w:pPr>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61545" w:rsidRPr="00007446" w:rsidRDefault="00261545" w:rsidP="00670927">
      <w:pPr>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261545" w:rsidRPr="00007446" w:rsidRDefault="00261545" w:rsidP="00670927">
      <w:pPr>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261545" w:rsidRPr="00007446" w:rsidRDefault="00261545" w:rsidP="00670927">
      <w:pPr>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261545" w:rsidRPr="00007446" w:rsidRDefault="00261545" w:rsidP="00670927">
      <w:pPr>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bCs/>
          <w:sz w:val="24"/>
          <w:szCs w:val="24"/>
        </w:rPr>
        <w:t xml:space="preserve">Первомайский </w:t>
      </w:r>
      <w:r w:rsidRPr="00007446">
        <w:rPr>
          <w:sz w:val="24"/>
          <w:szCs w:val="24"/>
        </w:rPr>
        <w:t>сельсовет мун</w:t>
      </w:r>
      <w:r w:rsidRPr="00007446">
        <w:rPr>
          <w:sz w:val="24"/>
          <w:szCs w:val="24"/>
        </w:rPr>
        <w:t>и</w:t>
      </w:r>
      <w:r w:rsidRPr="00007446">
        <w:rPr>
          <w:sz w:val="24"/>
          <w:szCs w:val="24"/>
        </w:rPr>
        <w:t xml:space="preserve">ципального района </w:t>
      </w:r>
      <w:r>
        <w:rPr>
          <w:sz w:val="24"/>
          <w:szCs w:val="24"/>
        </w:rPr>
        <w:t>Янаульский</w:t>
      </w:r>
      <w:r w:rsidRPr="00007446">
        <w:rPr>
          <w:sz w:val="24"/>
          <w:szCs w:val="24"/>
        </w:rPr>
        <w:t xml:space="preserve"> район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261545" w:rsidRPr="00007446" w:rsidRDefault="00261545" w:rsidP="00670927">
      <w:pPr>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261545" w:rsidRPr="00007446" w:rsidRDefault="00261545" w:rsidP="00670927">
      <w:pPr>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261545" w:rsidRPr="00007446" w:rsidRDefault="00261545" w:rsidP="00670927">
      <w:pPr>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Pr>
          <w:b/>
          <w:bCs/>
          <w:sz w:val="24"/>
          <w:szCs w:val="24"/>
        </w:rPr>
        <w:t xml:space="preserve">Первомайский  </w:t>
      </w:r>
      <w:r w:rsidRPr="00007446">
        <w:rPr>
          <w:b/>
          <w:bCs/>
          <w:sz w:val="24"/>
          <w:szCs w:val="24"/>
        </w:rPr>
        <w:t xml:space="preserve">сельсовет муниципального района </w:t>
      </w:r>
      <w:r>
        <w:rPr>
          <w:b/>
          <w:bCs/>
          <w:sz w:val="24"/>
          <w:szCs w:val="24"/>
        </w:rPr>
        <w:t>Янаульский</w:t>
      </w:r>
      <w:r w:rsidRPr="00007446">
        <w:rPr>
          <w:b/>
          <w:bCs/>
          <w:sz w:val="24"/>
          <w:szCs w:val="24"/>
        </w:rPr>
        <w:t xml:space="preserve"> район 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r>
        <w:rPr>
          <w:sz w:val="24"/>
          <w:szCs w:val="24"/>
        </w:rPr>
        <w:t>Ян</w:t>
      </w:r>
      <w:r>
        <w:rPr>
          <w:sz w:val="24"/>
          <w:szCs w:val="24"/>
        </w:rPr>
        <w:t>а</w:t>
      </w:r>
      <w:r>
        <w:rPr>
          <w:sz w:val="24"/>
          <w:szCs w:val="24"/>
        </w:rPr>
        <w:t>ульский</w:t>
      </w:r>
      <w:r w:rsidRPr="00007446">
        <w:rPr>
          <w:color w:val="000000"/>
          <w:sz w:val="24"/>
          <w:szCs w:val="24"/>
        </w:rPr>
        <w:t xml:space="preserve"> район  Республики Башкортостан,  создаваемым по его решению. Комиссия по земл</w:t>
      </w:r>
      <w:r w:rsidRPr="00007446">
        <w:rPr>
          <w:color w:val="000000"/>
          <w:sz w:val="24"/>
          <w:szCs w:val="24"/>
        </w:rPr>
        <w:t>е</w:t>
      </w:r>
      <w:r w:rsidRPr="00007446">
        <w:rPr>
          <w:color w:val="000000"/>
          <w:sz w:val="24"/>
          <w:szCs w:val="24"/>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261545" w:rsidRPr="00007446" w:rsidRDefault="00261545" w:rsidP="00670927">
      <w:pPr>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261545" w:rsidRPr="00007446" w:rsidRDefault="00261545" w:rsidP="00670927">
      <w:pPr>
        <w:spacing w:line="360" w:lineRule="auto"/>
        <w:ind w:firstLine="709"/>
        <w:jc w:val="both"/>
        <w:rPr>
          <w:sz w:val="24"/>
          <w:szCs w:val="24"/>
        </w:rPr>
      </w:pPr>
      <w:r w:rsidRPr="00007446">
        <w:rPr>
          <w:b/>
          <w:sz w:val="24"/>
          <w:szCs w:val="24"/>
        </w:rPr>
        <w:t>коэффициент строительного использования земельного</w:t>
      </w:r>
      <w:r>
        <w:rPr>
          <w:b/>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r>
        <w:rPr>
          <w:sz w:val="24"/>
          <w:szCs w:val="24"/>
        </w:rPr>
        <w:t xml:space="preserve">  </w:t>
      </w:r>
      <w:r w:rsidRPr="00007446">
        <w:rPr>
          <w:sz w:val="24"/>
          <w:szCs w:val="24"/>
        </w:rPr>
        <w:t>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участка.Умножение знач</w:t>
      </w:r>
      <w:r w:rsidRPr="00007446">
        <w:rPr>
          <w:sz w:val="24"/>
          <w:szCs w:val="24"/>
        </w:rPr>
        <w:t>е</w:t>
      </w:r>
      <w:r w:rsidRPr="00007446">
        <w:rPr>
          <w:sz w:val="24"/>
          <w:szCs w:val="24"/>
        </w:rPr>
        <w:t>ния максимально допустимого КИТ на площадь участка дает максимальную величину общей площади зданий, допустимую на участке(%));</w:t>
      </w:r>
    </w:p>
    <w:p w:rsidR="00261545" w:rsidRPr="00007446" w:rsidRDefault="00261545" w:rsidP="00670927">
      <w:pPr>
        <w:spacing w:line="360" w:lineRule="auto"/>
        <w:ind w:firstLine="709"/>
        <w:jc w:val="both"/>
        <w:rPr>
          <w:sz w:val="24"/>
          <w:szCs w:val="24"/>
        </w:rPr>
      </w:pPr>
      <w:r w:rsidRPr="00007446">
        <w:rPr>
          <w:b/>
          <w:bCs/>
          <w:sz w:val="24"/>
          <w:szCs w:val="24"/>
        </w:rPr>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261545" w:rsidRPr="00007446" w:rsidRDefault="00261545" w:rsidP="00670927">
      <w:pPr>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261545" w:rsidRPr="00007446" w:rsidRDefault="00261545" w:rsidP="00670927">
      <w:pPr>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261545" w:rsidRPr="00007446" w:rsidRDefault="00261545" w:rsidP="00670927">
      <w:pPr>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61545" w:rsidRPr="00007446" w:rsidRDefault="00261545" w:rsidP="00670927">
      <w:pPr>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261545" w:rsidRPr="00007446" w:rsidRDefault="00261545" w:rsidP="00670927">
      <w:pPr>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261545" w:rsidRPr="00007446" w:rsidRDefault="00261545" w:rsidP="00670927">
      <w:pPr>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261545" w:rsidRPr="00007446" w:rsidRDefault="00261545" w:rsidP="00670927">
      <w:pPr>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261545" w:rsidRPr="00007446" w:rsidRDefault="00261545" w:rsidP="00670927">
      <w:pPr>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261545" w:rsidRPr="00007446" w:rsidRDefault="00261545" w:rsidP="00670927">
      <w:pPr>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61545" w:rsidRPr="00007446" w:rsidRDefault="00261545" w:rsidP="00670927">
      <w:pPr>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261545" w:rsidRPr="00007446" w:rsidRDefault="00261545" w:rsidP="00670927">
      <w:pPr>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Pr>
          <w:bCs/>
          <w:sz w:val="24"/>
          <w:szCs w:val="24"/>
        </w:rPr>
        <w:t xml:space="preserve">Первомайский </w:t>
      </w:r>
      <w:r>
        <w:rPr>
          <w:sz w:val="24"/>
          <w:szCs w:val="24"/>
        </w:rPr>
        <w:t xml:space="preserve"> </w:t>
      </w:r>
      <w:r w:rsidRPr="00007446">
        <w:rPr>
          <w:sz w:val="24"/>
          <w:szCs w:val="24"/>
        </w:rPr>
        <w:t xml:space="preserve">сельсовет муниципального района </w:t>
      </w:r>
      <w:r>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61545" w:rsidRPr="00007446" w:rsidRDefault="00261545" w:rsidP="00670927">
      <w:pPr>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261545" w:rsidRPr="00007446" w:rsidRDefault="00261545" w:rsidP="00670927">
      <w:pPr>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261545" w:rsidRPr="00007446" w:rsidRDefault="00261545" w:rsidP="00670927">
      <w:pPr>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261545" w:rsidRPr="00007446" w:rsidRDefault="00261545" w:rsidP="00670927">
      <w:pPr>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p>
    <w:p w:rsidR="00261545" w:rsidRPr="00007446" w:rsidRDefault="00261545" w:rsidP="00670927">
      <w:pPr>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261545" w:rsidRPr="00007446" w:rsidRDefault="00261545" w:rsidP="00670927">
      <w:pPr>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61545" w:rsidRPr="00007446" w:rsidRDefault="00261545" w:rsidP="00670927">
      <w:pPr>
        <w:spacing w:line="360" w:lineRule="auto"/>
        <w:ind w:firstLine="709"/>
        <w:jc w:val="both"/>
        <w:rPr>
          <w:sz w:val="24"/>
          <w:szCs w:val="24"/>
        </w:rPr>
      </w:pPr>
      <w:r w:rsidRPr="00007446">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261545" w:rsidRPr="00007446" w:rsidRDefault="00261545" w:rsidP="00670927">
      <w:pPr>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261545" w:rsidRPr="00007446" w:rsidRDefault="00261545" w:rsidP="00670927">
      <w:pPr>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261545" w:rsidRPr="00007446" w:rsidRDefault="00261545" w:rsidP="00670927">
      <w:pPr>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261545" w:rsidRPr="00007446" w:rsidRDefault="00261545" w:rsidP="00670927">
      <w:pPr>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Pr>
          <w:sz w:val="24"/>
          <w:szCs w:val="24"/>
        </w:rPr>
        <w:t xml:space="preserve"> </w:t>
      </w:r>
      <w:r w:rsidRPr="00007446">
        <w:rPr>
          <w:sz w:val="24"/>
          <w:szCs w:val="24"/>
        </w:rPr>
        <w:t>планировочно-обособленной</w:t>
      </w:r>
      <w:r>
        <w:rPr>
          <w:sz w:val="24"/>
          <w:szCs w:val="24"/>
        </w:rPr>
        <w:t xml:space="preserve">  </w:t>
      </w:r>
      <w:r w:rsidRPr="00007446">
        <w:rPr>
          <w:sz w:val="24"/>
          <w:szCs w:val="24"/>
        </w:rPr>
        <w:t>части квартала) путем достижения нормируемых показателей застройки соо</w:t>
      </w:r>
      <w:r w:rsidRPr="00007446">
        <w:rPr>
          <w:sz w:val="24"/>
          <w:szCs w:val="24"/>
        </w:rPr>
        <w:t>т</w:t>
      </w:r>
      <w:r w:rsidRPr="00007446">
        <w:rPr>
          <w:sz w:val="24"/>
          <w:szCs w:val="24"/>
        </w:rPr>
        <w:t>ветствующей территории и выделения внутриквартальных территорий общего пользования и основных линий градостроительного регулирования;</w:t>
      </w:r>
    </w:p>
    <w:p w:rsidR="00261545" w:rsidRPr="00007446" w:rsidRDefault="00261545" w:rsidP="00670927">
      <w:pPr>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61545" w:rsidRPr="00007446" w:rsidRDefault="00261545" w:rsidP="00670927">
      <w:pPr>
        <w:spacing w:line="360" w:lineRule="auto"/>
        <w:ind w:firstLine="709"/>
        <w:jc w:val="both"/>
        <w:rPr>
          <w:sz w:val="24"/>
          <w:szCs w:val="24"/>
        </w:rPr>
      </w:pPr>
      <w:r w:rsidRPr="00007446">
        <w:rPr>
          <w:b/>
          <w:sz w:val="24"/>
          <w:szCs w:val="24"/>
        </w:rPr>
        <w:t>проект межевания территории</w:t>
      </w:r>
      <w:r w:rsidRPr="00007446">
        <w:rPr>
          <w:sz w:val="24"/>
          <w:szCs w:val="24"/>
        </w:rPr>
        <w:t>-</w:t>
      </w:r>
      <w:r>
        <w:rPr>
          <w:sz w:val="24"/>
          <w:szCs w:val="24"/>
        </w:rPr>
        <w:t xml:space="preserve"> </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61545" w:rsidRPr="00007446" w:rsidRDefault="00261545" w:rsidP="00670927">
      <w:pPr>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61545" w:rsidRPr="00007446" w:rsidRDefault="00261545" w:rsidP="00670927">
      <w:pPr>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261545" w:rsidRPr="00007446" w:rsidRDefault="00261545" w:rsidP="00670927">
      <w:pPr>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261545" w:rsidRPr="00007446" w:rsidRDefault="00261545" w:rsidP="00670927">
      <w:pPr>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261545" w:rsidRPr="00007446" w:rsidRDefault="00261545" w:rsidP="00670927">
      <w:pPr>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61545" w:rsidRPr="00007446" w:rsidRDefault="00261545" w:rsidP="00670927">
      <w:pPr>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t>конодательством;</w:t>
      </w:r>
    </w:p>
    <w:p w:rsidR="00261545" w:rsidRPr="00007446" w:rsidRDefault="00261545" w:rsidP="00670927">
      <w:pPr>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61545" w:rsidRPr="00007446" w:rsidRDefault="00261545" w:rsidP="00670927">
      <w:pPr>
        <w:spacing w:line="360" w:lineRule="auto"/>
        <w:ind w:firstLine="709"/>
        <w:jc w:val="both"/>
        <w:rPr>
          <w:sz w:val="24"/>
          <w:szCs w:val="24"/>
        </w:rPr>
      </w:pPr>
      <w:r w:rsidRPr="00007446">
        <w:rPr>
          <w:b/>
          <w:bCs/>
          <w:sz w:val="24"/>
          <w:szCs w:val="24"/>
        </w:rPr>
        <w:t>разрешенное использование</w:t>
      </w:r>
      <w:r>
        <w:rPr>
          <w:b/>
          <w:bCs/>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261545" w:rsidRPr="00007446" w:rsidRDefault="00261545" w:rsidP="00670927">
      <w:pPr>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261545" w:rsidRPr="00007446" w:rsidRDefault="00261545" w:rsidP="00670927">
      <w:pPr>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Pr>
          <w:b/>
          <w:bCs/>
          <w:sz w:val="24"/>
          <w:szCs w:val="24"/>
        </w:rPr>
        <w:t xml:space="preserve">Первомайский </w:t>
      </w:r>
      <w:r w:rsidRPr="00007446">
        <w:rPr>
          <w:b/>
          <w:bCs/>
          <w:sz w:val="24"/>
          <w:szCs w:val="24"/>
        </w:rPr>
        <w:t xml:space="preserve">сельсовет муниципального района </w:t>
      </w:r>
      <w:r>
        <w:rPr>
          <w:b/>
          <w:bCs/>
          <w:sz w:val="24"/>
          <w:szCs w:val="24"/>
        </w:rPr>
        <w:t>Янаульский</w:t>
      </w:r>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r>
        <w:rPr>
          <w:bCs/>
          <w:sz w:val="24"/>
          <w:szCs w:val="24"/>
        </w:rPr>
        <w:t xml:space="preserve">Первомайский </w:t>
      </w:r>
      <w:r w:rsidRPr="00007446">
        <w:rPr>
          <w:sz w:val="24"/>
          <w:szCs w:val="24"/>
        </w:rPr>
        <w:t>сельсовет муниципал</w:t>
      </w:r>
      <w:r w:rsidRPr="00007446">
        <w:rPr>
          <w:sz w:val="24"/>
          <w:szCs w:val="24"/>
        </w:rPr>
        <w:t>ь</w:t>
      </w:r>
      <w:r w:rsidRPr="00007446">
        <w:rPr>
          <w:sz w:val="24"/>
          <w:szCs w:val="24"/>
        </w:rPr>
        <w:t xml:space="preserve">ного района </w:t>
      </w:r>
      <w:r>
        <w:rPr>
          <w:sz w:val="24"/>
          <w:szCs w:val="24"/>
        </w:rPr>
        <w:t>Янаульский</w:t>
      </w:r>
      <w:r w:rsidRPr="00007446">
        <w:rPr>
          <w:sz w:val="24"/>
          <w:szCs w:val="24"/>
        </w:rPr>
        <w:t xml:space="preserve"> район  из состава земель, находящихся в государственной  или мун</w:t>
      </w:r>
      <w:r w:rsidRPr="00007446">
        <w:rPr>
          <w:sz w:val="24"/>
          <w:szCs w:val="24"/>
        </w:rPr>
        <w:t>и</w:t>
      </w:r>
      <w:r w:rsidRPr="00007446">
        <w:rPr>
          <w:sz w:val="24"/>
          <w:szCs w:val="24"/>
        </w:rPr>
        <w:t>ципальной собственности, а также  правовому обеспечению их использования в целях разм</w:t>
      </w:r>
      <w:r w:rsidRPr="00007446">
        <w:rPr>
          <w:sz w:val="24"/>
          <w:szCs w:val="24"/>
        </w:rPr>
        <w:t>е</w:t>
      </w:r>
      <w:r w:rsidRPr="00007446">
        <w:rPr>
          <w:sz w:val="24"/>
          <w:szCs w:val="24"/>
        </w:rPr>
        <w:t>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водохранилищ и иных искусственных водоемов и т.д.;</w:t>
      </w:r>
    </w:p>
    <w:p w:rsidR="00261545" w:rsidRPr="00007446" w:rsidRDefault="00261545" w:rsidP="00670927">
      <w:pPr>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61545" w:rsidRPr="00007446" w:rsidRDefault="00261545" w:rsidP="00670927">
      <w:pPr>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261545" w:rsidRPr="00007446" w:rsidRDefault="00261545" w:rsidP="00670927">
      <w:pPr>
        <w:spacing w:line="360" w:lineRule="auto"/>
        <w:ind w:firstLine="709"/>
        <w:jc w:val="both"/>
        <w:rPr>
          <w:sz w:val="24"/>
          <w:szCs w:val="24"/>
        </w:rPr>
      </w:pPr>
      <w:r w:rsidRPr="00007446">
        <w:rPr>
          <w:b/>
          <w:sz w:val="24"/>
          <w:szCs w:val="24"/>
        </w:rPr>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61545" w:rsidRPr="00007446" w:rsidRDefault="00261545" w:rsidP="00670927">
      <w:pPr>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261545" w:rsidRPr="00007446" w:rsidRDefault="00261545" w:rsidP="00670927">
      <w:pPr>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261545" w:rsidRPr="00007446" w:rsidRDefault="00261545" w:rsidP="00670927">
      <w:pPr>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261545" w:rsidRPr="00007446" w:rsidRDefault="00261545" w:rsidP="00670927">
      <w:pPr>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w:t>
      </w:r>
      <w:r w:rsidRPr="00007446">
        <w:rPr>
          <w:sz w:val="24"/>
          <w:szCs w:val="24"/>
        </w:rPr>
        <w:t>т</w:t>
      </w:r>
      <w:r w:rsidRPr="00007446">
        <w:rPr>
          <w:sz w:val="24"/>
          <w:szCs w:val="24"/>
        </w:rPr>
        <w:t>вии с утвержденной проектной документацией по планировке территории;</w:t>
      </w:r>
    </w:p>
    <w:p w:rsidR="00261545" w:rsidRPr="00007446" w:rsidRDefault="00261545" w:rsidP="00670927">
      <w:pPr>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261545" w:rsidRPr="00007446" w:rsidRDefault="00261545" w:rsidP="00670927">
      <w:pPr>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261545" w:rsidRPr="00007446" w:rsidRDefault="00261545" w:rsidP="00670927">
      <w:pPr>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части территории , имеющие 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261545" w:rsidRPr="00007446" w:rsidRDefault="00261545" w:rsidP="00670927">
      <w:pPr>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261545" w:rsidRPr="00007446" w:rsidRDefault="00261545" w:rsidP="00670927">
      <w:pPr>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261545" w:rsidRPr="00007446" w:rsidRDefault="00261545" w:rsidP="00670927">
      <w:pPr>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261545" w:rsidRPr="00007446" w:rsidRDefault="00261545" w:rsidP="00670927">
      <w:pPr>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261545" w:rsidRPr="00007446" w:rsidRDefault="00261545" w:rsidP="00670927">
      <w:pPr>
        <w:spacing w:line="360" w:lineRule="auto"/>
        <w:ind w:firstLine="709"/>
        <w:jc w:val="both"/>
        <w:rPr>
          <w:sz w:val="24"/>
          <w:szCs w:val="24"/>
        </w:rPr>
      </w:pPr>
      <w:r w:rsidRPr="00007446">
        <w:rPr>
          <w:b/>
          <w:bCs/>
          <w:sz w:val="24"/>
          <w:szCs w:val="24"/>
        </w:rPr>
        <w:t>уровень отмостки</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261545" w:rsidRPr="00007446" w:rsidRDefault="00261545" w:rsidP="00670927">
      <w:pPr>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61545" w:rsidRPr="00007446" w:rsidRDefault="00261545" w:rsidP="00670927">
      <w:pPr>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261545" w:rsidRPr="00007446" w:rsidRDefault="00261545" w:rsidP="00670927">
      <w:pPr>
        <w:spacing w:line="360" w:lineRule="auto"/>
        <w:ind w:firstLine="709"/>
        <w:jc w:val="both"/>
        <w:rPr>
          <w:sz w:val="24"/>
          <w:szCs w:val="24"/>
        </w:rPr>
      </w:pPr>
      <w:r w:rsidRPr="00007446">
        <w:rPr>
          <w:b/>
          <w:bCs/>
          <w:sz w:val="24"/>
          <w:szCs w:val="24"/>
        </w:rPr>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261545" w:rsidRPr="00007446" w:rsidRDefault="00261545" w:rsidP="00670927">
      <w:pPr>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261545" w:rsidRPr="00007446" w:rsidRDefault="00261545" w:rsidP="00670927">
      <w:pPr>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261545" w:rsidRPr="00007446" w:rsidRDefault="00261545" w:rsidP="00670927">
      <w:pPr>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261545" w:rsidRPr="00007446" w:rsidRDefault="00261545" w:rsidP="00670927">
      <w:pPr>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261545" w:rsidRPr="00007446" w:rsidRDefault="00261545" w:rsidP="00670927">
      <w:pPr>
        <w:spacing w:line="360" w:lineRule="auto"/>
        <w:ind w:firstLine="709"/>
        <w:jc w:val="both"/>
        <w:rPr>
          <w:b/>
          <w:bCs/>
          <w:sz w:val="24"/>
          <w:szCs w:val="24"/>
        </w:rPr>
      </w:pPr>
    </w:p>
    <w:p w:rsidR="00261545" w:rsidRPr="00007446" w:rsidRDefault="00261545" w:rsidP="00670927">
      <w:pPr>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Pr>
          <w:b/>
          <w:bCs/>
          <w:sz w:val="24"/>
          <w:szCs w:val="24"/>
        </w:rPr>
        <w:t xml:space="preserve">Первомайский </w:t>
      </w:r>
      <w:r w:rsidRPr="00007446">
        <w:rPr>
          <w:b/>
          <w:bCs/>
          <w:sz w:val="24"/>
          <w:szCs w:val="24"/>
        </w:rPr>
        <w:t xml:space="preserve">сельсовет муниципального района </w:t>
      </w:r>
      <w:r>
        <w:rPr>
          <w:b/>
          <w:bCs/>
          <w:sz w:val="24"/>
          <w:szCs w:val="24"/>
        </w:rPr>
        <w:t>Янаул</w:t>
      </w:r>
      <w:r>
        <w:rPr>
          <w:b/>
          <w:bCs/>
          <w:sz w:val="24"/>
          <w:szCs w:val="24"/>
        </w:rPr>
        <w:t>ь</w:t>
      </w:r>
      <w:r>
        <w:rPr>
          <w:b/>
          <w:bCs/>
          <w:sz w:val="24"/>
          <w:szCs w:val="24"/>
        </w:rPr>
        <w:t>ский</w:t>
      </w:r>
      <w:r w:rsidRPr="00007446">
        <w:rPr>
          <w:b/>
          <w:bCs/>
          <w:sz w:val="24"/>
          <w:szCs w:val="24"/>
        </w:rPr>
        <w:t xml:space="preserve"> район Республики Башкортостан</w:t>
      </w:r>
    </w:p>
    <w:p w:rsidR="00261545" w:rsidRPr="00007446" w:rsidRDefault="00261545" w:rsidP="00670927">
      <w:pPr>
        <w:spacing w:line="360" w:lineRule="auto"/>
        <w:ind w:firstLine="709"/>
        <w:jc w:val="both"/>
        <w:rPr>
          <w:b/>
          <w:bCs/>
          <w:sz w:val="24"/>
          <w:szCs w:val="24"/>
        </w:rPr>
      </w:pPr>
    </w:p>
    <w:p w:rsidR="00261545" w:rsidRPr="00007446" w:rsidRDefault="00261545" w:rsidP="0067092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Pr>
          <w:bCs/>
          <w:sz w:val="24"/>
          <w:szCs w:val="24"/>
        </w:rPr>
        <w:t>Первома</w:t>
      </w:r>
      <w:r>
        <w:rPr>
          <w:bCs/>
          <w:sz w:val="24"/>
          <w:szCs w:val="24"/>
        </w:rPr>
        <w:t>й</w:t>
      </w:r>
      <w:r>
        <w:rPr>
          <w:bCs/>
          <w:sz w:val="24"/>
          <w:szCs w:val="24"/>
        </w:rPr>
        <w:t>ский с</w:t>
      </w:r>
      <w:r w:rsidRPr="00007446">
        <w:rPr>
          <w:bCs/>
          <w:sz w:val="24"/>
          <w:szCs w:val="24"/>
        </w:rPr>
        <w:t xml:space="preserve">ельсовет муниципального района </w:t>
      </w:r>
      <w:r>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w:t>
      </w:r>
      <w:r w:rsidRPr="00007446">
        <w:rPr>
          <w:sz w:val="24"/>
          <w:szCs w:val="24"/>
        </w:rPr>
        <w:t>т</w:t>
      </w:r>
      <w:r w:rsidRPr="00007446">
        <w:rPr>
          <w:sz w:val="24"/>
          <w:szCs w:val="24"/>
        </w:rPr>
        <w:t>ветствии с Градостроительным кодексом Российской Федерации, Земельным кодексом Росси</w:t>
      </w:r>
      <w:r w:rsidRPr="00007446">
        <w:rPr>
          <w:sz w:val="24"/>
          <w:szCs w:val="24"/>
        </w:rPr>
        <w:t>й</w:t>
      </w:r>
      <w:r w:rsidRPr="00007446">
        <w:rPr>
          <w:sz w:val="24"/>
          <w:szCs w:val="24"/>
        </w:rPr>
        <w:t xml:space="preserve">ской Федерации вводят в сельском поселении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систему регулирования землепользования и з</w:t>
      </w:r>
      <w:r w:rsidRPr="00007446">
        <w:rPr>
          <w:sz w:val="24"/>
          <w:szCs w:val="24"/>
        </w:rPr>
        <w:t>а</w:t>
      </w:r>
      <w:r w:rsidRPr="00007446">
        <w:rPr>
          <w:sz w:val="24"/>
          <w:szCs w:val="24"/>
        </w:rPr>
        <w:t>стройки, которая основана на градостроительном зонировании, для создания устойчивого ра</w:t>
      </w:r>
      <w:r w:rsidRPr="00007446">
        <w:rPr>
          <w:sz w:val="24"/>
          <w:szCs w:val="24"/>
        </w:rPr>
        <w:t>з</w:t>
      </w:r>
      <w:r w:rsidRPr="00007446">
        <w:rPr>
          <w:sz w:val="24"/>
          <w:szCs w:val="24"/>
        </w:rPr>
        <w:t>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w:t>
      </w:r>
      <w:r w:rsidRPr="00007446">
        <w:rPr>
          <w:sz w:val="24"/>
          <w:szCs w:val="24"/>
        </w:rPr>
        <w:t>е</w:t>
      </w:r>
      <w:r w:rsidRPr="00007446">
        <w:rPr>
          <w:sz w:val="24"/>
          <w:szCs w:val="24"/>
        </w:rPr>
        <w:t>ния строительства, реконструкции и капитального ремонта объектов капитального строительс</w:t>
      </w:r>
      <w:r w:rsidRPr="00007446">
        <w:rPr>
          <w:sz w:val="24"/>
          <w:szCs w:val="24"/>
        </w:rPr>
        <w:t>т</w:t>
      </w:r>
      <w:r w:rsidRPr="00007446">
        <w:rPr>
          <w:sz w:val="24"/>
          <w:szCs w:val="24"/>
        </w:rPr>
        <w:t>ва; подготовки документов для предоставления земельных участков, находящихся в государс</w:t>
      </w:r>
      <w:r w:rsidRPr="00007446">
        <w:rPr>
          <w:sz w:val="24"/>
          <w:szCs w:val="24"/>
        </w:rPr>
        <w:t>т</w:t>
      </w:r>
      <w:r w:rsidRPr="00007446">
        <w:rPr>
          <w:sz w:val="24"/>
          <w:szCs w:val="24"/>
        </w:rPr>
        <w:t>венной или муниципальной собственности, в целях осуществления строительства, реконстру</w:t>
      </w:r>
      <w:r w:rsidRPr="00007446">
        <w:rPr>
          <w:sz w:val="24"/>
          <w:szCs w:val="24"/>
        </w:rPr>
        <w:t>к</w:t>
      </w:r>
      <w:r w:rsidRPr="00007446">
        <w:rPr>
          <w:sz w:val="24"/>
          <w:szCs w:val="24"/>
        </w:rPr>
        <w:t>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w:t>
      </w:r>
      <w:r w:rsidRPr="00007446">
        <w:rPr>
          <w:sz w:val="24"/>
          <w:szCs w:val="24"/>
        </w:rPr>
        <w:t>и</w:t>
      </w:r>
      <w:r w:rsidRPr="00007446">
        <w:rPr>
          <w:sz w:val="24"/>
          <w:szCs w:val="24"/>
        </w:rPr>
        <w:t>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61545" w:rsidRPr="00007446" w:rsidRDefault="00261545" w:rsidP="00670927">
      <w:pPr>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ципах организации местного самоуправления в Российской Федерации», Уставом  сельского поселения</w:t>
      </w:r>
      <w:r w:rsidRPr="00C24E43">
        <w:rPr>
          <w:b/>
          <w:bCs/>
          <w:sz w:val="24"/>
          <w:szCs w:val="24"/>
        </w:rPr>
        <w:t xml:space="preserve"> </w:t>
      </w:r>
      <w:r>
        <w:rPr>
          <w:b/>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генеральным планом сельского поселения </w:t>
      </w:r>
      <w:r>
        <w:rPr>
          <w:bCs/>
          <w:sz w:val="24"/>
          <w:szCs w:val="24"/>
        </w:rPr>
        <w:t xml:space="preserve">Первомайский </w:t>
      </w:r>
      <w:r w:rsidRPr="00007446">
        <w:rPr>
          <w:sz w:val="24"/>
          <w:szCs w:val="24"/>
        </w:rPr>
        <w:t>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застройки</w:t>
      </w:r>
      <w:r>
        <w:rPr>
          <w:sz w:val="24"/>
          <w:szCs w:val="24"/>
        </w:rPr>
        <w:t xml:space="preserve">       </w:t>
      </w:r>
      <w:r w:rsidRPr="00007446">
        <w:rPr>
          <w:sz w:val="24"/>
          <w:szCs w:val="24"/>
        </w:rPr>
        <w:t xml:space="preserve">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261545" w:rsidRPr="00007446" w:rsidRDefault="00261545" w:rsidP="00670927">
      <w:pPr>
        <w:spacing w:line="360" w:lineRule="auto"/>
        <w:ind w:firstLine="709"/>
        <w:jc w:val="both"/>
        <w:rPr>
          <w:sz w:val="24"/>
          <w:szCs w:val="24"/>
        </w:rPr>
      </w:pPr>
      <w:r w:rsidRPr="00007446">
        <w:rPr>
          <w:b/>
          <w:bCs/>
          <w:sz w:val="24"/>
          <w:szCs w:val="24"/>
        </w:rPr>
        <w:t>2.</w:t>
      </w:r>
      <w:r w:rsidRPr="00007446">
        <w:rPr>
          <w:sz w:val="24"/>
          <w:szCs w:val="24"/>
        </w:rPr>
        <w:t xml:space="preserve">Правила землепользования и застройки сельского поселения </w:t>
      </w:r>
      <w:r>
        <w:rPr>
          <w:bCs/>
          <w:sz w:val="24"/>
          <w:szCs w:val="24"/>
        </w:rPr>
        <w:t xml:space="preserve">Первомайский </w:t>
      </w:r>
      <w:r w:rsidRPr="00007446">
        <w:rPr>
          <w:sz w:val="24"/>
          <w:szCs w:val="24"/>
        </w:rPr>
        <w:t xml:space="preserve">сельсовет МР </w:t>
      </w:r>
      <w:r>
        <w:rPr>
          <w:sz w:val="24"/>
          <w:szCs w:val="24"/>
        </w:rPr>
        <w:t>Янаульский</w:t>
      </w:r>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007446">
        <w:rPr>
          <w:sz w:val="24"/>
          <w:szCs w:val="24"/>
        </w:rPr>
        <w:t>е</w:t>
      </w:r>
      <w:r w:rsidRPr="00007446">
        <w:rPr>
          <w:sz w:val="24"/>
          <w:szCs w:val="24"/>
        </w:rPr>
        <w:t>бований технических регламентов, результатов публичных слушаний и предложений заинтер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r>
        <w:rPr>
          <w:bCs/>
          <w:sz w:val="24"/>
          <w:szCs w:val="24"/>
        </w:rPr>
        <w:t xml:space="preserve">Первомайский </w:t>
      </w:r>
      <w:r w:rsidRPr="00007446">
        <w:rPr>
          <w:sz w:val="24"/>
          <w:szCs w:val="24"/>
        </w:rPr>
        <w:t xml:space="preserve">сельсовет. </w:t>
      </w:r>
    </w:p>
    <w:p w:rsidR="00261545" w:rsidRPr="00007446" w:rsidRDefault="00261545" w:rsidP="00670927">
      <w:pPr>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261545" w:rsidRPr="00007446" w:rsidRDefault="00261545" w:rsidP="00670927">
      <w:pPr>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Pr>
          <w:bCs/>
          <w:sz w:val="24"/>
          <w:szCs w:val="24"/>
        </w:rPr>
        <w:t>Пе</w:t>
      </w:r>
      <w:r>
        <w:rPr>
          <w:bCs/>
          <w:sz w:val="24"/>
          <w:szCs w:val="24"/>
        </w:rPr>
        <w:t>р</w:t>
      </w:r>
      <w:r>
        <w:rPr>
          <w:bCs/>
          <w:sz w:val="24"/>
          <w:szCs w:val="24"/>
        </w:rPr>
        <w:t xml:space="preserve">вомайский </w:t>
      </w:r>
      <w:r w:rsidRPr="00007446">
        <w:rPr>
          <w:sz w:val="24"/>
          <w:szCs w:val="24"/>
        </w:rPr>
        <w:t>сельсовет;</w:t>
      </w:r>
    </w:p>
    <w:p w:rsidR="00261545" w:rsidRPr="00007446" w:rsidRDefault="00261545" w:rsidP="00670927">
      <w:pPr>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261545" w:rsidRPr="00007446" w:rsidRDefault="00261545" w:rsidP="00670927">
      <w:pPr>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Pr>
          <w:bCs/>
          <w:sz w:val="24"/>
          <w:szCs w:val="24"/>
        </w:rPr>
        <w:t>Первома</w:t>
      </w:r>
      <w:r>
        <w:rPr>
          <w:bCs/>
          <w:sz w:val="24"/>
          <w:szCs w:val="24"/>
        </w:rPr>
        <w:t>й</w:t>
      </w:r>
      <w:r>
        <w:rPr>
          <w:bCs/>
          <w:sz w:val="24"/>
          <w:szCs w:val="24"/>
        </w:rPr>
        <w:t>ский сель</w:t>
      </w:r>
      <w:r w:rsidRPr="00007446">
        <w:rPr>
          <w:sz w:val="24"/>
          <w:szCs w:val="24"/>
        </w:rPr>
        <w:t xml:space="preserve">совет МР </w:t>
      </w:r>
      <w:r>
        <w:rPr>
          <w:sz w:val="24"/>
          <w:szCs w:val="24"/>
        </w:rPr>
        <w:t>Янаульский</w:t>
      </w:r>
      <w:r w:rsidRPr="00007446">
        <w:rPr>
          <w:sz w:val="24"/>
          <w:szCs w:val="24"/>
        </w:rPr>
        <w:t xml:space="preserve"> район РБ;</w:t>
      </w:r>
    </w:p>
    <w:p w:rsidR="00261545" w:rsidRPr="00007446" w:rsidRDefault="00261545" w:rsidP="00670927">
      <w:pPr>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МР </w:t>
      </w:r>
      <w:r>
        <w:rPr>
          <w:sz w:val="24"/>
          <w:szCs w:val="24"/>
        </w:rPr>
        <w:t>Янаульский</w:t>
      </w:r>
      <w:r w:rsidRPr="00007446">
        <w:rPr>
          <w:sz w:val="24"/>
          <w:szCs w:val="24"/>
        </w:rPr>
        <w:t xml:space="preserve"> район РБ ;</w:t>
      </w:r>
    </w:p>
    <w:p w:rsidR="00261545" w:rsidRPr="00007446" w:rsidRDefault="00261545" w:rsidP="00670927">
      <w:pPr>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Pr>
          <w:bCs/>
          <w:sz w:val="24"/>
          <w:szCs w:val="24"/>
        </w:rPr>
        <w:t xml:space="preserve">Первомайский </w:t>
      </w:r>
      <w:r w:rsidRPr="00007446">
        <w:rPr>
          <w:sz w:val="24"/>
          <w:szCs w:val="24"/>
        </w:rPr>
        <w:t xml:space="preserve">сельсовет МР </w:t>
      </w:r>
      <w:r>
        <w:rPr>
          <w:sz w:val="24"/>
          <w:szCs w:val="24"/>
        </w:rPr>
        <w:t>Янаульский</w:t>
      </w:r>
      <w:r w:rsidRPr="00007446">
        <w:rPr>
          <w:sz w:val="24"/>
          <w:szCs w:val="24"/>
        </w:rPr>
        <w:t xml:space="preserve"> район РБ; </w:t>
      </w:r>
    </w:p>
    <w:p w:rsidR="00261545" w:rsidRPr="00007446" w:rsidRDefault="00261545" w:rsidP="00670927">
      <w:pPr>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Pr>
          <w:bCs/>
          <w:sz w:val="24"/>
          <w:szCs w:val="24"/>
        </w:rPr>
        <w:t xml:space="preserve">Первомайский </w:t>
      </w:r>
      <w:r w:rsidRPr="00007446">
        <w:rPr>
          <w:sz w:val="24"/>
          <w:szCs w:val="24"/>
        </w:rPr>
        <w:t xml:space="preserve">сельсовет МР </w:t>
      </w:r>
      <w:r>
        <w:rPr>
          <w:sz w:val="24"/>
          <w:szCs w:val="24"/>
        </w:rPr>
        <w:t>Янаульский</w:t>
      </w:r>
      <w:r w:rsidRPr="00007446">
        <w:rPr>
          <w:sz w:val="24"/>
          <w:szCs w:val="24"/>
        </w:rPr>
        <w:t xml:space="preserve"> район РБ.</w:t>
      </w:r>
    </w:p>
    <w:p w:rsidR="00261545" w:rsidRPr="00007446" w:rsidRDefault="00261545" w:rsidP="00670927">
      <w:pPr>
        <w:spacing w:line="360" w:lineRule="auto"/>
        <w:ind w:firstLine="709"/>
        <w:jc w:val="both"/>
        <w:rPr>
          <w:bCs/>
          <w:sz w:val="24"/>
          <w:szCs w:val="24"/>
        </w:rPr>
      </w:pPr>
      <w:r w:rsidRPr="00007446">
        <w:rPr>
          <w:b/>
          <w:bCs/>
          <w:sz w:val="24"/>
          <w:szCs w:val="24"/>
        </w:rPr>
        <w:t xml:space="preserve">3. </w:t>
      </w:r>
      <w:r w:rsidRPr="00007446">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261545" w:rsidRPr="00007446" w:rsidRDefault="00261545" w:rsidP="00670927">
      <w:pPr>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Pr>
          <w:bCs/>
          <w:sz w:val="24"/>
          <w:szCs w:val="24"/>
        </w:rPr>
        <w:t>Перв</w:t>
      </w:r>
      <w:r>
        <w:rPr>
          <w:bCs/>
          <w:sz w:val="24"/>
          <w:szCs w:val="24"/>
        </w:rPr>
        <w:t>о</w:t>
      </w:r>
      <w:r>
        <w:rPr>
          <w:bCs/>
          <w:sz w:val="24"/>
          <w:szCs w:val="24"/>
        </w:rPr>
        <w:t xml:space="preserve">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на основе генерального плана сельского поселения </w:t>
      </w:r>
      <w:r>
        <w:rPr>
          <w:bCs/>
          <w:sz w:val="24"/>
          <w:szCs w:val="24"/>
        </w:rPr>
        <w:t xml:space="preserve">Первомайский </w:t>
      </w:r>
      <w:r w:rsidRPr="00007446">
        <w:rPr>
          <w:sz w:val="24"/>
          <w:szCs w:val="24"/>
        </w:rPr>
        <w:t>сельсовет муниципального ра</w:t>
      </w:r>
      <w:r w:rsidRPr="00007446">
        <w:rPr>
          <w:sz w:val="24"/>
          <w:szCs w:val="24"/>
        </w:rPr>
        <w:t>й</w:t>
      </w:r>
      <w:r w:rsidRPr="00007446">
        <w:rPr>
          <w:sz w:val="24"/>
          <w:szCs w:val="24"/>
        </w:rPr>
        <w:t xml:space="preserve">она </w:t>
      </w:r>
      <w:r>
        <w:rPr>
          <w:sz w:val="24"/>
          <w:szCs w:val="24"/>
        </w:rPr>
        <w:t>Янаульский</w:t>
      </w:r>
      <w:r w:rsidRPr="00007446">
        <w:rPr>
          <w:sz w:val="24"/>
          <w:szCs w:val="24"/>
        </w:rPr>
        <w:t xml:space="preserve">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61545" w:rsidRPr="00007446" w:rsidRDefault="00261545" w:rsidP="00670927">
      <w:pPr>
        <w:spacing w:line="360" w:lineRule="auto"/>
        <w:ind w:firstLine="709"/>
        <w:jc w:val="both"/>
        <w:rPr>
          <w:sz w:val="24"/>
          <w:szCs w:val="24"/>
        </w:rPr>
      </w:pPr>
      <w:r w:rsidRPr="00007446">
        <w:rPr>
          <w:sz w:val="24"/>
          <w:szCs w:val="24"/>
        </w:rPr>
        <w:t>2) создания условий для планировки территории  сельского поселения</w:t>
      </w:r>
      <w:r>
        <w:rPr>
          <w:sz w:val="24"/>
          <w:szCs w:val="24"/>
        </w:rPr>
        <w:t xml:space="preserve">  </w:t>
      </w:r>
      <w:r>
        <w:rPr>
          <w:bCs/>
          <w:sz w:val="24"/>
          <w:szCs w:val="24"/>
        </w:rPr>
        <w:t xml:space="preserve">Первомайский </w:t>
      </w:r>
      <w:r w:rsidRPr="00007446">
        <w:rPr>
          <w:sz w:val="24"/>
          <w:szCs w:val="24"/>
        </w:rPr>
        <w:t xml:space="preserve">сельсовет МР </w:t>
      </w:r>
      <w:r>
        <w:rPr>
          <w:sz w:val="24"/>
          <w:szCs w:val="24"/>
        </w:rPr>
        <w:t>Янаульский</w:t>
      </w:r>
      <w:r w:rsidRPr="00007446">
        <w:rPr>
          <w:sz w:val="24"/>
          <w:szCs w:val="24"/>
        </w:rPr>
        <w:t xml:space="preserve"> район РБ ;</w:t>
      </w:r>
    </w:p>
    <w:p w:rsidR="00261545" w:rsidRPr="00007446" w:rsidRDefault="00261545" w:rsidP="00670927">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261545" w:rsidRPr="00007446" w:rsidRDefault="00261545" w:rsidP="00670927">
      <w:pPr>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Pr>
          <w:bCs/>
          <w:sz w:val="24"/>
          <w:szCs w:val="24"/>
        </w:rPr>
        <w:t xml:space="preserve">Первомайский </w:t>
      </w:r>
      <w:r w:rsidRPr="00007446">
        <w:rPr>
          <w:sz w:val="24"/>
          <w:szCs w:val="24"/>
        </w:rPr>
        <w:t>сельсовет мун</w:t>
      </w:r>
      <w:r w:rsidRPr="00007446">
        <w:rPr>
          <w:sz w:val="24"/>
          <w:szCs w:val="24"/>
        </w:rPr>
        <w:t>и</w:t>
      </w:r>
      <w:r w:rsidRPr="00007446">
        <w:rPr>
          <w:sz w:val="24"/>
          <w:szCs w:val="24"/>
        </w:rPr>
        <w:t xml:space="preserve">ципального района </w:t>
      </w:r>
      <w:r>
        <w:rPr>
          <w:sz w:val="24"/>
          <w:szCs w:val="24"/>
        </w:rPr>
        <w:t>Янаульский</w:t>
      </w:r>
      <w:r w:rsidRPr="00007446">
        <w:rPr>
          <w:sz w:val="24"/>
          <w:szCs w:val="24"/>
        </w:rPr>
        <w:t xml:space="preserve">  район Республики Башкортостан, землепользования и застро</w:t>
      </w:r>
      <w:r w:rsidRPr="00007446">
        <w:rPr>
          <w:sz w:val="24"/>
          <w:szCs w:val="24"/>
        </w:rPr>
        <w:t>й</w:t>
      </w:r>
      <w:r w:rsidRPr="00007446">
        <w:rPr>
          <w:sz w:val="24"/>
          <w:szCs w:val="24"/>
        </w:rPr>
        <w:t>ки посредством проведения публичных слушаний в случаях, установленных законодательством о градостроительной деятельности;</w:t>
      </w:r>
    </w:p>
    <w:p w:rsidR="00261545" w:rsidRPr="00007446" w:rsidRDefault="00261545" w:rsidP="00670927">
      <w:pPr>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261545" w:rsidRPr="00007446" w:rsidRDefault="00261545" w:rsidP="00670927">
      <w:pPr>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Pr>
          <w:bCs/>
          <w:sz w:val="24"/>
          <w:szCs w:val="24"/>
        </w:rPr>
        <w:t xml:space="preserve">Первомайский </w:t>
      </w:r>
      <w:r w:rsidRPr="00007446">
        <w:rPr>
          <w:sz w:val="24"/>
          <w:szCs w:val="24"/>
        </w:rPr>
        <w:t>сельсовет определяется в соответствии с зонированием его территории, отображенным на карте град</w:t>
      </w:r>
      <w:r w:rsidRPr="00007446">
        <w:rPr>
          <w:sz w:val="24"/>
          <w:szCs w:val="24"/>
        </w:rPr>
        <w:t>о</w:t>
      </w:r>
      <w:r w:rsidRPr="00007446">
        <w:rPr>
          <w:sz w:val="24"/>
          <w:szCs w:val="24"/>
        </w:rPr>
        <w:t xml:space="preserve">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w:t>
      </w:r>
      <w:r w:rsidRPr="00007446">
        <w:rPr>
          <w:sz w:val="24"/>
          <w:szCs w:val="24"/>
        </w:rPr>
        <w:t>о</w:t>
      </w:r>
      <w:r w:rsidRPr="00007446">
        <w:rPr>
          <w:sz w:val="24"/>
          <w:szCs w:val="24"/>
        </w:rPr>
        <w:t xml:space="preserve">селения </w:t>
      </w:r>
      <w:r>
        <w:rPr>
          <w:bCs/>
          <w:sz w:val="24"/>
          <w:szCs w:val="24"/>
        </w:rPr>
        <w:t xml:space="preserve">Первомайский </w:t>
      </w:r>
      <w:r w:rsidRPr="00007446">
        <w:rPr>
          <w:sz w:val="24"/>
          <w:szCs w:val="24"/>
        </w:rPr>
        <w:t>сельсовет   разделена на территориальные зоны и зоны с особыми усл</w:t>
      </w:r>
      <w:r w:rsidRPr="00007446">
        <w:rPr>
          <w:sz w:val="24"/>
          <w:szCs w:val="24"/>
        </w:rPr>
        <w:t>о</w:t>
      </w:r>
      <w:r w:rsidRPr="00007446">
        <w:rPr>
          <w:sz w:val="24"/>
          <w:szCs w:val="24"/>
        </w:rPr>
        <w:t>виями использования территории, для каждой из которых настоящими Правилами установлен  градостроительный регламент (раздел I</w:t>
      </w:r>
      <w:r w:rsidRPr="00007446">
        <w:rPr>
          <w:sz w:val="24"/>
          <w:szCs w:val="24"/>
          <w:lang w:val="en-US"/>
        </w:rPr>
        <w:t>II</w:t>
      </w:r>
      <w:r w:rsidRPr="00007446">
        <w:rPr>
          <w:sz w:val="24"/>
          <w:szCs w:val="24"/>
        </w:rPr>
        <w:t xml:space="preserve"> Правил).</w:t>
      </w:r>
    </w:p>
    <w:p w:rsidR="00261545" w:rsidRPr="00007446" w:rsidRDefault="00261545" w:rsidP="00670927">
      <w:pPr>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261545" w:rsidRPr="00007446" w:rsidRDefault="00261545" w:rsidP="00670927">
      <w:pPr>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261545" w:rsidRPr="00007446" w:rsidRDefault="00261545" w:rsidP="00670927">
      <w:pPr>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ваются для земель особо охраняемых природных территорий (за исключением земель лечебно-оздоровительных местностей и курортов).</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261545" w:rsidRPr="00007446" w:rsidRDefault="00261545" w:rsidP="00670927">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261545" w:rsidRPr="00007446" w:rsidRDefault="00261545" w:rsidP="00670927">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261545" w:rsidRPr="00007446" w:rsidRDefault="00261545" w:rsidP="00670927">
      <w:pPr>
        <w:spacing w:line="360" w:lineRule="auto"/>
        <w:ind w:firstLine="709"/>
        <w:jc w:val="both"/>
        <w:rPr>
          <w:sz w:val="24"/>
          <w:szCs w:val="24"/>
        </w:rPr>
      </w:pPr>
      <w:r w:rsidRPr="00007446">
        <w:rPr>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rPr>
          <w:sz w:val="24"/>
          <w:szCs w:val="24"/>
        </w:rPr>
        <w:t xml:space="preserve">  </w:t>
      </w:r>
      <w:r>
        <w:rPr>
          <w:bCs/>
          <w:sz w:val="24"/>
          <w:szCs w:val="24"/>
        </w:rPr>
        <w:t>Пе</w:t>
      </w:r>
      <w:r>
        <w:rPr>
          <w:bCs/>
          <w:sz w:val="24"/>
          <w:szCs w:val="24"/>
        </w:rPr>
        <w:t>р</w:t>
      </w:r>
      <w:r>
        <w:rPr>
          <w:bCs/>
          <w:sz w:val="24"/>
          <w:szCs w:val="24"/>
        </w:rPr>
        <w:t>вомайский се</w:t>
      </w:r>
      <w:r w:rsidRPr="00007446">
        <w:rPr>
          <w:sz w:val="24"/>
          <w:szCs w:val="24"/>
        </w:rPr>
        <w:t xml:space="preserve">льсовет муниципального района </w:t>
      </w:r>
      <w:r>
        <w:rPr>
          <w:sz w:val="24"/>
          <w:szCs w:val="24"/>
        </w:rPr>
        <w:t>Янаульский</w:t>
      </w:r>
      <w:r w:rsidRPr="00007446">
        <w:rPr>
          <w:sz w:val="24"/>
          <w:szCs w:val="24"/>
        </w:rPr>
        <w:t xml:space="preserve"> район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261545" w:rsidRPr="00007446" w:rsidRDefault="00261545" w:rsidP="00670927">
      <w:pPr>
        <w:spacing w:line="360" w:lineRule="auto"/>
        <w:ind w:firstLine="709"/>
        <w:jc w:val="both"/>
        <w:rPr>
          <w:sz w:val="24"/>
          <w:szCs w:val="24"/>
        </w:rPr>
      </w:pPr>
      <w:r w:rsidRPr="00007446">
        <w:rPr>
          <w:sz w:val="24"/>
          <w:szCs w:val="24"/>
        </w:rPr>
        <w:t>- согласованию проектной документации;</w:t>
      </w:r>
    </w:p>
    <w:p w:rsidR="00261545" w:rsidRPr="00007446" w:rsidRDefault="00261545" w:rsidP="00670927">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261545" w:rsidRPr="00007446" w:rsidRDefault="00261545" w:rsidP="00670927">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261545" w:rsidRPr="00007446" w:rsidRDefault="00261545" w:rsidP="00670927">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Pr>
          <w:bCs/>
          <w:sz w:val="24"/>
          <w:szCs w:val="24"/>
        </w:rPr>
        <w:t xml:space="preserve">Первомайский </w:t>
      </w:r>
      <w:r w:rsidRPr="00007446">
        <w:rPr>
          <w:sz w:val="24"/>
          <w:szCs w:val="24"/>
        </w:rPr>
        <w:t>сельс</w:t>
      </w:r>
      <w:r w:rsidRPr="00007446">
        <w:rPr>
          <w:sz w:val="24"/>
          <w:szCs w:val="24"/>
        </w:rPr>
        <w:t>о</w:t>
      </w:r>
      <w:r w:rsidRPr="00007446">
        <w:rPr>
          <w:sz w:val="24"/>
          <w:szCs w:val="24"/>
        </w:rPr>
        <w:t xml:space="preserve">вет муниципального района </w:t>
      </w:r>
      <w:r>
        <w:rPr>
          <w:sz w:val="24"/>
          <w:szCs w:val="24"/>
        </w:rPr>
        <w:t>Янаульский</w:t>
      </w:r>
      <w:r w:rsidRPr="00007446">
        <w:rPr>
          <w:sz w:val="24"/>
          <w:szCs w:val="24"/>
        </w:rPr>
        <w:t xml:space="preserve"> район Республики Башкортостан по вопросам регул</w:t>
      </w:r>
      <w:r w:rsidRPr="00007446">
        <w:rPr>
          <w:sz w:val="24"/>
          <w:szCs w:val="24"/>
        </w:rPr>
        <w:t>и</w:t>
      </w:r>
      <w:r w:rsidRPr="00007446">
        <w:rPr>
          <w:sz w:val="24"/>
          <w:szCs w:val="24"/>
        </w:rPr>
        <w:t>рования землепользования и застройки. Указанные акты применяются в части, не противор</w:t>
      </w:r>
      <w:r w:rsidRPr="00007446">
        <w:rPr>
          <w:sz w:val="24"/>
          <w:szCs w:val="24"/>
        </w:rPr>
        <w:t>е</w:t>
      </w:r>
      <w:r w:rsidRPr="00007446">
        <w:rPr>
          <w:sz w:val="24"/>
          <w:szCs w:val="24"/>
        </w:rPr>
        <w:t>чащей настоящим Правилам.</w:t>
      </w:r>
    </w:p>
    <w:p w:rsidR="00261545" w:rsidRPr="00007446" w:rsidRDefault="00261545" w:rsidP="00670927">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261545" w:rsidRPr="00007446" w:rsidRDefault="00261545" w:rsidP="00670927">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w:t>
      </w:r>
      <w:r w:rsidRPr="00007446">
        <w:rPr>
          <w:sz w:val="24"/>
          <w:szCs w:val="24"/>
        </w:rPr>
        <w:t>р</w:t>
      </w:r>
      <w:r w:rsidRPr="00007446">
        <w:rPr>
          <w:sz w:val="24"/>
          <w:szCs w:val="24"/>
        </w:rPr>
        <w:t>тостан и внесения в них изменений.</w:t>
      </w:r>
    </w:p>
    <w:p w:rsidR="00261545" w:rsidRPr="00007446" w:rsidRDefault="00261545" w:rsidP="00670927">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Раздел III. Градостроительные регламенты.</w:t>
      </w:r>
    </w:p>
    <w:p w:rsidR="00261545" w:rsidRPr="00007446" w:rsidRDefault="00261545" w:rsidP="00670927">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61545" w:rsidRPr="00007446" w:rsidRDefault="00261545" w:rsidP="00670927">
      <w:pPr>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261545" w:rsidRPr="00007446" w:rsidRDefault="00261545" w:rsidP="00670927">
      <w:pPr>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w:t>
      </w:r>
      <w:r w:rsidRPr="00007446">
        <w:rPr>
          <w:sz w:val="24"/>
          <w:szCs w:val="24"/>
        </w:rPr>
        <w:t xml:space="preserve"> район, подготавливаемых в порядке, устано</w:t>
      </w:r>
      <w:r w:rsidRPr="00007446">
        <w:rPr>
          <w:sz w:val="24"/>
          <w:szCs w:val="24"/>
        </w:rPr>
        <w:t>в</w:t>
      </w:r>
      <w:r w:rsidRPr="00007446">
        <w:rPr>
          <w:sz w:val="24"/>
          <w:szCs w:val="24"/>
        </w:rPr>
        <w:t xml:space="preserve">ленном в главе 4 раздела </w:t>
      </w:r>
      <w:r w:rsidRPr="00007446">
        <w:rPr>
          <w:sz w:val="24"/>
          <w:szCs w:val="24"/>
          <w:lang w:val="fr-FR"/>
        </w:rPr>
        <w:t>I</w:t>
      </w:r>
      <w:r w:rsidRPr="00007446">
        <w:rPr>
          <w:sz w:val="24"/>
          <w:szCs w:val="24"/>
        </w:rPr>
        <w:t xml:space="preserve"> настоящих Правил; </w:t>
      </w:r>
    </w:p>
    <w:p w:rsidR="00261545" w:rsidRPr="00007446" w:rsidRDefault="00261545" w:rsidP="00670927">
      <w:pPr>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261545" w:rsidRPr="00007446" w:rsidRDefault="00261545" w:rsidP="00670927">
      <w:pPr>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261545" w:rsidRPr="00007446" w:rsidRDefault="00261545" w:rsidP="00670927">
      <w:pPr>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Pr>
          <w:bCs/>
          <w:sz w:val="24"/>
          <w:szCs w:val="24"/>
        </w:rPr>
        <w:t xml:space="preserve">Первомайский </w:t>
      </w:r>
      <w:r w:rsidRPr="00007446">
        <w:rPr>
          <w:color w:val="000000"/>
          <w:sz w:val="24"/>
          <w:szCs w:val="24"/>
        </w:rPr>
        <w:t xml:space="preserve">сельсовет муниципального района </w:t>
      </w:r>
      <w:r>
        <w:rPr>
          <w:sz w:val="24"/>
          <w:szCs w:val="24"/>
        </w:rPr>
        <w:t>Янаул</w:t>
      </w:r>
      <w:r>
        <w:rPr>
          <w:sz w:val="24"/>
          <w:szCs w:val="24"/>
        </w:rPr>
        <w:t>ь</w:t>
      </w:r>
      <w:r>
        <w:rPr>
          <w:sz w:val="24"/>
          <w:szCs w:val="24"/>
        </w:rPr>
        <w:t>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w:t>
      </w:r>
      <w:r w:rsidRPr="00007446">
        <w:rPr>
          <w:sz w:val="24"/>
          <w:szCs w:val="24"/>
        </w:rPr>
        <w:t>е</w:t>
      </w:r>
      <w:r w:rsidRPr="00007446">
        <w:rPr>
          <w:sz w:val="24"/>
          <w:szCs w:val="24"/>
        </w:rPr>
        <w:t>ниям, организациями и предприятиями  - в части земель, находящихся в распоряжении сельск</w:t>
      </w:r>
      <w:r w:rsidRPr="00007446">
        <w:rPr>
          <w:sz w:val="24"/>
          <w:szCs w:val="24"/>
        </w:rPr>
        <w:t>о</w:t>
      </w:r>
      <w:r w:rsidRPr="00007446">
        <w:rPr>
          <w:sz w:val="24"/>
          <w:szCs w:val="24"/>
        </w:rPr>
        <w:t xml:space="preserve">го поселения </w:t>
      </w:r>
      <w:r>
        <w:rPr>
          <w:bCs/>
          <w:sz w:val="24"/>
          <w:szCs w:val="24"/>
        </w:rPr>
        <w:t xml:space="preserve">Первомайский </w:t>
      </w:r>
      <w:r w:rsidRPr="00007446">
        <w:rPr>
          <w:sz w:val="24"/>
          <w:szCs w:val="24"/>
        </w:rPr>
        <w:t xml:space="preserve">сельсовет. </w:t>
      </w:r>
    </w:p>
    <w:p w:rsidR="00261545" w:rsidRPr="00007446" w:rsidRDefault="00261545" w:rsidP="00670927">
      <w:pPr>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261545" w:rsidRPr="00007446" w:rsidRDefault="00261545" w:rsidP="00670927">
      <w:pPr>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261545" w:rsidRPr="00007446" w:rsidRDefault="00261545" w:rsidP="00670927">
      <w:pPr>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261545" w:rsidRPr="00007446" w:rsidRDefault="00261545" w:rsidP="00670927">
      <w:pPr>
        <w:spacing w:line="360" w:lineRule="auto"/>
        <w:ind w:firstLine="709"/>
        <w:jc w:val="both"/>
        <w:rPr>
          <w:sz w:val="24"/>
          <w:szCs w:val="24"/>
        </w:rPr>
      </w:pPr>
      <w:r w:rsidRPr="00007446">
        <w:rPr>
          <w:sz w:val="24"/>
          <w:szCs w:val="24"/>
        </w:rPr>
        <w:t>- реставрацию зданий и сооружений;</w:t>
      </w:r>
    </w:p>
    <w:p w:rsidR="00261545" w:rsidRPr="00007446" w:rsidRDefault="00261545" w:rsidP="00670927">
      <w:pPr>
        <w:spacing w:line="360" w:lineRule="auto"/>
        <w:ind w:firstLine="709"/>
        <w:jc w:val="both"/>
        <w:rPr>
          <w:sz w:val="24"/>
          <w:szCs w:val="24"/>
        </w:rPr>
      </w:pPr>
      <w:r w:rsidRPr="00007446">
        <w:rPr>
          <w:sz w:val="24"/>
          <w:szCs w:val="24"/>
        </w:rPr>
        <w:t xml:space="preserve">- текущий ремонт зданий и сооружений; </w:t>
      </w:r>
    </w:p>
    <w:p w:rsidR="00261545" w:rsidRPr="00007446" w:rsidRDefault="00261545" w:rsidP="00670927">
      <w:pPr>
        <w:spacing w:line="360" w:lineRule="auto"/>
        <w:ind w:firstLine="709"/>
        <w:jc w:val="both"/>
        <w:rPr>
          <w:sz w:val="24"/>
          <w:szCs w:val="24"/>
        </w:rPr>
      </w:pPr>
      <w:r w:rsidRPr="00007446">
        <w:rPr>
          <w:sz w:val="24"/>
          <w:szCs w:val="24"/>
        </w:rPr>
        <w:t>- внутренние перепланировки;</w:t>
      </w:r>
    </w:p>
    <w:p w:rsidR="00261545" w:rsidRPr="00007446" w:rsidRDefault="00261545" w:rsidP="00670927">
      <w:pPr>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261545" w:rsidRPr="00007446" w:rsidRDefault="00261545" w:rsidP="00670927">
      <w:pPr>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261545" w:rsidRPr="00007446" w:rsidRDefault="00261545" w:rsidP="00670927">
      <w:pPr>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261545" w:rsidRPr="00007446" w:rsidRDefault="00261545" w:rsidP="00670927">
      <w:pPr>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Pr>
          <w:bCs/>
          <w:sz w:val="24"/>
          <w:szCs w:val="24"/>
        </w:rPr>
        <w:t xml:space="preserve">Первомайский </w:t>
      </w:r>
      <w:r w:rsidRPr="00007446">
        <w:rPr>
          <w:color w:val="000000"/>
          <w:sz w:val="24"/>
          <w:szCs w:val="24"/>
        </w:rPr>
        <w:t xml:space="preserve">сельсовет муниципального района </w:t>
      </w:r>
      <w:r>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сельского поселения</w:t>
      </w:r>
      <w:r>
        <w:rPr>
          <w:color w:val="000000"/>
          <w:sz w:val="24"/>
          <w:szCs w:val="24"/>
        </w:rPr>
        <w:t xml:space="preserve"> </w:t>
      </w:r>
      <w:r>
        <w:rPr>
          <w:bCs/>
          <w:sz w:val="24"/>
          <w:szCs w:val="24"/>
        </w:rPr>
        <w:t xml:space="preserve">Первомайский </w:t>
      </w:r>
      <w:r w:rsidRPr="00007446">
        <w:rPr>
          <w:color w:val="000000"/>
          <w:sz w:val="24"/>
          <w:szCs w:val="24"/>
        </w:rPr>
        <w:t xml:space="preserve">сельсовет муниципального района </w:t>
      </w:r>
      <w:r>
        <w:rPr>
          <w:sz w:val="24"/>
          <w:szCs w:val="24"/>
        </w:rPr>
        <w:t>Янаульский</w:t>
      </w:r>
      <w:r w:rsidRPr="00007446">
        <w:rPr>
          <w:sz w:val="24"/>
          <w:szCs w:val="24"/>
        </w:rPr>
        <w:t xml:space="preserve"> район  Республики Башкортостан: </w:t>
      </w:r>
    </w:p>
    <w:p w:rsidR="00261545" w:rsidRPr="00007446" w:rsidRDefault="00261545" w:rsidP="00670927">
      <w:pPr>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Pr>
          <w:bCs/>
          <w:sz w:val="24"/>
          <w:szCs w:val="24"/>
        </w:rPr>
        <w:t xml:space="preserve">Первомайский </w:t>
      </w:r>
      <w:r w:rsidRPr="00007446">
        <w:rPr>
          <w:sz w:val="24"/>
          <w:szCs w:val="24"/>
        </w:rPr>
        <w:t xml:space="preserve">сельсовет МР </w:t>
      </w:r>
      <w:r>
        <w:rPr>
          <w:sz w:val="24"/>
          <w:szCs w:val="24"/>
        </w:rPr>
        <w:t>Янаульский</w:t>
      </w:r>
      <w:r w:rsidRPr="00007446">
        <w:rPr>
          <w:sz w:val="24"/>
          <w:szCs w:val="24"/>
        </w:rPr>
        <w:t xml:space="preserve"> район РБ;</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t>ка, объекта капитального строительства;</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xml:space="preserve">- при выдаче разрешений на строительство; </w:t>
      </w:r>
    </w:p>
    <w:p w:rsidR="00261545" w:rsidRPr="00007446" w:rsidRDefault="00261545" w:rsidP="00670927">
      <w:pPr>
        <w:tabs>
          <w:tab w:val="left" w:pos="720"/>
        </w:tabs>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261545" w:rsidRPr="00007446" w:rsidRDefault="00261545" w:rsidP="00670927">
      <w:pPr>
        <w:spacing w:line="360" w:lineRule="auto"/>
        <w:ind w:firstLine="709"/>
        <w:jc w:val="both"/>
        <w:rPr>
          <w:sz w:val="24"/>
          <w:szCs w:val="24"/>
        </w:rPr>
      </w:pPr>
      <w:r w:rsidRPr="00007446">
        <w:rPr>
          <w:b/>
          <w:bCs/>
          <w:sz w:val="24"/>
          <w:szCs w:val="24"/>
        </w:rPr>
        <w:t>16.</w:t>
      </w:r>
      <w:r w:rsidRPr="00007446">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Pr>
          <w:bCs/>
          <w:sz w:val="24"/>
          <w:szCs w:val="24"/>
        </w:rPr>
        <w:t xml:space="preserve">Первомайский </w:t>
      </w:r>
      <w:r w:rsidRPr="00007446">
        <w:rPr>
          <w:color w:val="000000"/>
          <w:sz w:val="24"/>
          <w:szCs w:val="24"/>
        </w:rPr>
        <w:t>сел</w:t>
      </w:r>
      <w:r w:rsidRPr="00007446">
        <w:rPr>
          <w:color w:val="000000"/>
          <w:sz w:val="24"/>
          <w:szCs w:val="24"/>
        </w:rPr>
        <w:t>ь</w:t>
      </w:r>
      <w:r w:rsidRPr="00007446">
        <w:rPr>
          <w:color w:val="000000"/>
          <w:sz w:val="24"/>
          <w:szCs w:val="24"/>
        </w:rPr>
        <w:t xml:space="preserve">совет муниципального района </w:t>
      </w:r>
      <w:r>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w:t>
      </w:r>
      <w:r w:rsidRPr="00007446">
        <w:rPr>
          <w:sz w:val="24"/>
          <w:szCs w:val="24"/>
        </w:rPr>
        <w:t>а</w:t>
      </w:r>
      <w:r w:rsidRPr="00007446">
        <w:rPr>
          <w:sz w:val="24"/>
          <w:szCs w:val="24"/>
        </w:rPr>
        <w:t>стоящих Правил.</w:t>
      </w: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b/>
          <w:sz w:val="24"/>
          <w:szCs w:val="24"/>
        </w:rPr>
      </w:pPr>
      <w:r w:rsidRPr="00007446">
        <w:rPr>
          <w:b/>
          <w:sz w:val="24"/>
          <w:szCs w:val="24"/>
        </w:rPr>
        <w:t>1.3 Градостроительные регламенты и их применение</w:t>
      </w: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Решения по землепользованию и застройке принимаются с учетом положений о терр</w:t>
      </w:r>
      <w:r w:rsidRPr="00007446">
        <w:rPr>
          <w:sz w:val="24"/>
          <w:szCs w:val="24"/>
        </w:rPr>
        <w:t>и</w:t>
      </w:r>
      <w:r w:rsidRPr="00007446">
        <w:rPr>
          <w:sz w:val="24"/>
          <w:szCs w:val="24"/>
        </w:rPr>
        <w:t xml:space="preserve">ториальном планировании, содержащихся в документах территориального планирования, включая Генеральный план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 xml:space="preserve">положенные в границах территориальных зон земельные участки и объекты капитального строительства, за исключением земельных участков: </w:t>
      </w:r>
    </w:p>
    <w:p w:rsidR="00261545" w:rsidRPr="00007446" w:rsidRDefault="00261545" w:rsidP="00670927">
      <w:pPr>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261545" w:rsidRPr="00007446" w:rsidRDefault="00261545" w:rsidP="00670927">
      <w:pPr>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261545" w:rsidRPr="00007446" w:rsidRDefault="00261545" w:rsidP="00670927">
      <w:pPr>
        <w:spacing w:line="360" w:lineRule="auto"/>
        <w:ind w:firstLine="709"/>
        <w:jc w:val="both"/>
        <w:rPr>
          <w:sz w:val="24"/>
          <w:szCs w:val="24"/>
        </w:rPr>
      </w:pPr>
      <w:r w:rsidRPr="00007446">
        <w:rPr>
          <w:sz w:val="24"/>
          <w:szCs w:val="24"/>
        </w:rPr>
        <w:t>- занятых линейными объектами;</w:t>
      </w:r>
    </w:p>
    <w:p w:rsidR="00261545" w:rsidRPr="00007446" w:rsidRDefault="00261545" w:rsidP="00670927">
      <w:pPr>
        <w:spacing w:line="360" w:lineRule="auto"/>
        <w:ind w:firstLine="709"/>
        <w:jc w:val="both"/>
        <w:rPr>
          <w:sz w:val="24"/>
          <w:szCs w:val="24"/>
        </w:rPr>
      </w:pPr>
      <w:r w:rsidRPr="00007446">
        <w:rPr>
          <w:sz w:val="24"/>
          <w:szCs w:val="24"/>
        </w:rPr>
        <w:t>- предоставленные для добычи полезных ископаемых.</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Pr>
          <w:bCs/>
          <w:sz w:val="24"/>
          <w:szCs w:val="24"/>
        </w:rPr>
        <w:t xml:space="preserve">Первомайский </w:t>
      </w:r>
      <w:r w:rsidRPr="00007446">
        <w:rPr>
          <w:sz w:val="24"/>
          <w:szCs w:val="24"/>
        </w:rPr>
        <w:t>сельсовет мун</w:t>
      </w:r>
      <w:r w:rsidRPr="00007446">
        <w:rPr>
          <w:sz w:val="24"/>
          <w:szCs w:val="24"/>
        </w:rPr>
        <w:t>и</w:t>
      </w:r>
      <w:r w:rsidRPr="00007446">
        <w:rPr>
          <w:sz w:val="24"/>
          <w:szCs w:val="24"/>
        </w:rPr>
        <w:t xml:space="preserve">ципального района </w:t>
      </w:r>
      <w:r>
        <w:rPr>
          <w:sz w:val="24"/>
          <w:szCs w:val="24"/>
        </w:rPr>
        <w:t>Янаульский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261545" w:rsidRPr="00007446" w:rsidRDefault="00261545" w:rsidP="00670927">
      <w:pPr>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где отображаются  границы и кодовые обозначения зон;</w:t>
      </w:r>
    </w:p>
    <w:p w:rsidR="00261545" w:rsidRPr="00007446" w:rsidRDefault="00261545" w:rsidP="00670927">
      <w:pPr>
        <w:spacing w:line="360" w:lineRule="auto"/>
        <w:ind w:firstLine="709"/>
        <w:jc w:val="both"/>
        <w:rPr>
          <w:sz w:val="24"/>
          <w:szCs w:val="24"/>
        </w:rPr>
      </w:pPr>
      <w:r w:rsidRPr="00007446">
        <w:rPr>
          <w:sz w:val="24"/>
          <w:szCs w:val="24"/>
        </w:rPr>
        <w:t>2) зоны с особыми условиями территории;</w:t>
      </w:r>
    </w:p>
    <w:p w:rsidR="00261545" w:rsidRPr="00007446" w:rsidRDefault="00261545" w:rsidP="00670927">
      <w:pPr>
        <w:spacing w:line="360" w:lineRule="auto"/>
        <w:ind w:firstLine="709"/>
        <w:jc w:val="both"/>
        <w:rPr>
          <w:sz w:val="24"/>
          <w:szCs w:val="24"/>
        </w:rPr>
      </w:pPr>
      <w:r w:rsidRPr="00007446">
        <w:rPr>
          <w:sz w:val="24"/>
          <w:szCs w:val="24"/>
        </w:rPr>
        <w:t>а) санитарно-защитные зоны;</w:t>
      </w:r>
    </w:p>
    <w:p w:rsidR="00261545" w:rsidRPr="00007446" w:rsidRDefault="00261545" w:rsidP="00670927">
      <w:pPr>
        <w:spacing w:line="360" w:lineRule="auto"/>
        <w:ind w:firstLine="709"/>
        <w:jc w:val="both"/>
        <w:rPr>
          <w:sz w:val="24"/>
          <w:szCs w:val="24"/>
        </w:rPr>
      </w:pPr>
      <w:r w:rsidRPr="00007446">
        <w:rPr>
          <w:sz w:val="24"/>
          <w:szCs w:val="24"/>
        </w:rPr>
        <w:t>б) водоохранные зоны;</w:t>
      </w:r>
    </w:p>
    <w:p w:rsidR="00261545" w:rsidRPr="00007446" w:rsidRDefault="00261545" w:rsidP="00670927">
      <w:pPr>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261545" w:rsidRPr="00007446" w:rsidRDefault="00261545" w:rsidP="00670927">
      <w:pPr>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261545" w:rsidRPr="00007446" w:rsidRDefault="00261545" w:rsidP="00670927">
      <w:pPr>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261545" w:rsidRPr="00007446" w:rsidRDefault="00261545" w:rsidP="00670927">
      <w:pPr>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261545" w:rsidRPr="00007446" w:rsidRDefault="00261545" w:rsidP="00670927">
      <w:pPr>
        <w:spacing w:line="360" w:lineRule="auto"/>
        <w:ind w:firstLine="709"/>
        <w:jc w:val="both"/>
        <w:rPr>
          <w:sz w:val="24"/>
          <w:szCs w:val="24"/>
        </w:rPr>
      </w:pPr>
      <w:r w:rsidRPr="00007446">
        <w:rPr>
          <w:sz w:val="24"/>
          <w:szCs w:val="24"/>
        </w:rPr>
        <w:t>- красными линиями;</w:t>
      </w:r>
    </w:p>
    <w:p w:rsidR="00261545" w:rsidRPr="00007446" w:rsidRDefault="00261545" w:rsidP="00670927">
      <w:pPr>
        <w:spacing w:line="360" w:lineRule="auto"/>
        <w:ind w:firstLine="709"/>
        <w:jc w:val="both"/>
        <w:rPr>
          <w:sz w:val="24"/>
          <w:szCs w:val="24"/>
        </w:rPr>
      </w:pPr>
      <w:r w:rsidRPr="00007446">
        <w:rPr>
          <w:sz w:val="24"/>
          <w:szCs w:val="24"/>
        </w:rPr>
        <w:t>- границами земельных участков;</w:t>
      </w:r>
    </w:p>
    <w:p w:rsidR="00261545" w:rsidRPr="00007446" w:rsidRDefault="00261545" w:rsidP="00670927">
      <w:pPr>
        <w:spacing w:line="360" w:lineRule="auto"/>
        <w:ind w:firstLine="709"/>
        <w:jc w:val="both"/>
        <w:rPr>
          <w:sz w:val="24"/>
          <w:szCs w:val="24"/>
        </w:rPr>
      </w:pPr>
      <w:r w:rsidRPr="00007446">
        <w:rPr>
          <w:sz w:val="24"/>
          <w:szCs w:val="24"/>
        </w:rPr>
        <w:t>- границами или осями полос отвода для коммуникаций;</w:t>
      </w:r>
    </w:p>
    <w:p w:rsidR="00261545" w:rsidRPr="00007446" w:rsidRDefault="00261545" w:rsidP="00670927">
      <w:pPr>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261545" w:rsidRPr="00007446" w:rsidRDefault="00261545" w:rsidP="00670927">
      <w:pPr>
        <w:spacing w:line="360" w:lineRule="auto"/>
        <w:ind w:firstLine="709"/>
        <w:jc w:val="both"/>
        <w:rPr>
          <w:sz w:val="24"/>
          <w:szCs w:val="24"/>
        </w:rPr>
      </w:pPr>
      <w:r w:rsidRPr="00007446">
        <w:rPr>
          <w:sz w:val="24"/>
          <w:szCs w:val="24"/>
        </w:rPr>
        <w:t>- естественными границами природных объектов;</w:t>
      </w:r>
    </w:p>
    <w:p w:rsidR="00261545" w:rsidRPr="00007446" w:rsidRDefault="00261545" w:rsidP="00670927">
      <w:pPr>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261545" w:rsidRPr="00007446" w:rsidRDefault="00261545" w:rsidP="00670927">
      <w:pPr>
        <w:spacing w:line="360" w:lineRule="auto"/>
        <w:ind w:firstLine="709"/>
        <w:jc w:val="both"/>
        <w:rPr>
          <w:sz w:val="24"/>
          <w:szCs w:val="24"/>
        </w:rPr>
      </w:pPr>
      <w:r w:rsidRPr="00007446">
        <w:rPr>
          <w:b/>
          <w:sz w:val="24"/>
          <w:szCs w:val="24"/>
        </w:rPr>
        <w:t>10.</w:t>
      </w:r>
      <w:r w:rsidRPr="00007446">
        <w:rPr>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границами зон с особыми условиями и</w:t>
      </w:r>
      <w:r w:rsidRPr="00007446">
        <w:rPr>
          <w:sz w:val="24"/>
          <w:szCs w:val="24"/>
        </w:rPr>
        <w:t>с</w:t>
      </w:r>
      <w:r w:rsidRPr="00007446">
        <w:rPr>
          <w:sz w:val="24"/>
          <w:szCs w:val="24"/>
        </w:rPr>
        <w:t>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261545" w:rsidRPr="00007446" w:rsidRDefault="00261545" w:rsidP="00670927">
      <w:pPr>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кортостан и нормативно-правовыми актами сельского поселения</w:t>
      </w:r>
      <w:r w:rsidRPr="002F7DE7">
        <w:rPr>
          <w:bCs/>
          <w:sz w:val="24"/>
          <w:szCs w:val="24"/>
        </w:rPr>
        <w:t xml:space="preserve"> </w:t>
      </w:r>
      <w:r>
        <w:rPr>
          <w:bCs/>
          <w:sz w:val="24"/>
          <w:szCs w:val="24"/>
        </w:rPr>
        <w:t xml:space="preserve">Первомайский </w:t>
      </w:r>
      <w:r w:rsidRPr="00007446">
        <w:rPr>
          <w:sz w:val="24"/>
          <w:szCs w:val="24"/>
        </w:rPr>
        <w:t>сельсовет м</w:t>
      </w:r>
      <w:r w:rsidRPr="00007446">
        <w:rPr>
          <w:sz w:val="24"/>
          <w:szCs w:val="24"/>
        </w:rPr>
        <w:t>у</w:t>
      </w:r>
      <w:r w:rsidRPr="00007446">
        <w:rPr>
          <w:sz w:val="24"/>
          <w:szCs w:val="24"/>
        </w:rPr>
        <w:t xml:space="preserve">ниципального района </w:t>
      </w:r>
      <w:r>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 </w:t>
      </w:r>
    </w:p>
    <w:p w:rsidR="00261545" w:rsidRPr="00007446" w:rsidRDefault="00261545" w:rsidP="00670927">
      <w:pPr>
        <w:spacing w:line="360" w:lineRule="auto"/>
        <w:ind w:firstLine="709"/>
        <w:jc w:val="both"/>
        <w:rPr>
          <w:sz w:val="24"/>
          <w:szCs w:val="24"/>
        </w:rPr>
      </w:pPr>
      <w:r w:rsidRPr="00007446">
        <w:rPr>
          <w:b/>
          <w:sz w:val="24"/>
          <w:szCs w:val="24"/>
        </w:rPr>
        <w:t>11.</w:t>
      </w:r>
      <w:r w:rsidRPr="00007446">
        <w:rPr>
          <w:sz w:val="24"/>
          <w:szCs w:val="24"/>
        </w:rPr>
        <w:t>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Pr>
          <w:bCs/>
          <w:sz w:val="24"/>
          <w:szCs w:val="24"/>
        </w:rPr>
        <w:t xml:space="preserve">Первомайский </w:t>
      </w:r>
      <w:r w:rsidRPr="00007446">
        <w:rPr>
          <w:sz w:val="24"/>
          <w:szCs w:val="24"/>
        </w:rPr>
        <w:t>сельсовет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261545" w:rsidRPr="00007446" w:rsidRDefault="00261545" w:rsidP="00670927">
      <w:pPr>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261545" w:rsidRPr="00007446" w:rsidRDefault="00261545" w:rsidP="00670927">
      <w:pPr>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261545" w:rsidRPr="00007446" w:rsidRDefault="00261545" w:rsidP="00670927">
      <w:pPr>
        <w:spacing w:line="360" w:lineRule="auto"/>
        <w:ind w:firstLine="709"/>
        <w:jc w:val="both"/>
        <w:rPr>
          <w:sz w:val="24"/>
          <w:szCs w:val="24"/>
        </w:rPr>
      </w:pPr>
      <w:r w:rsidRPr="00007446">
        <w:rPr>
          <w:sz w:val="24"/>
          <w:szCs w:val="24"/>
        </w:rPr>
        <w:t>-  градостроительным регламентам;</w:t>
      </w:r>
    </w:p>
    <w:p w:rsidR="00261545" w:rsidRPr="00007446" w:rsidRDefault="00261545" w:rsidP="00670927">
      <w:pPr>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261545" w:rsidRPr="00007446" w:rsidRDefault="00261545" w:rsidP="00670927">
      <w:pPr>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261545" w:rsidRPr="00007446" w:rsidRDefault="00261545" w:rsidP="00670927">
      <w:pPr>
        <w:spacing w:line="360" w:lineRule="auto"/>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261545" w:rsidRPr="00007446" w:rsidRDefault="00261545" w:rsidP="00670927">
      <w:pPr>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261545" w:rsidRPr="00007446" w:rsidRDefault="00261545" w:rsidP="00670927">
      <w:pPr>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261545" w:rsidRPr="00007446" w:rsidRDefault="00261545" w:rsidP="00670927">
      <w:pPr>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261545" w:rsidRPr="00007446" w:rsidRDefault="00261545" w:rsidP="00670927">
      <w:pPr>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261545" w:rsidRPr="00007446" w:rsidRDefault="00261545" w:rsidP="00670927">
      <w:pPr>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261545" w:rsidRPr="00007446" w:rsidRDefault="00261545" w:rsidP="00670927">
      <w:pPr>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261545" w:rsidRPr="00007446" w:rsidRDefault="00261545" w:rsidP="00670927">
      <w:pPr>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261545" w:rsidRPr="00007446" w:rsidRDefault="00261545" w:rsidP="00670927">
      <w:pPr>
        <w:spacing w:line="360" w:lineRule="auto"/>
        <w:ind w:firstLine="709"/>
        <w:jc w:val="both"/>
        <w:rPr>
          <w:sz w:val="24"/>
          <w:szCs w:val="24"/>
        </w:rPr>
      </w:pPr>
      <w:r w:rsidRPr="00007446">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261545" w:rsidRPr="00007446" w:rsidRDefault="00261545" w:rsidP="00670927">
      <w:pPr>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261545" w:rsidRPr="00007446" w:rsidRDefault="00261545" w:rsidP="00670927">
      <w:pPr>
        <w:spacing w:line="360" w:lineRule="auto"/>
        <w:ind w:firstLine="709"/>
        <w:jc w:val="both"/>
        <w:rPr>
          <w:sz w:val="24"/>
          <w:szCs w:val="24"/>
        </w:rPr>
      </w:pPr>
      <w:r w:rsidRPr="00007446">
        <w:rPr>
          <w:sz w:val="24"/>
          <w:szCs w:val="24"/>
        </w:rPr>
        <w:t>-  максимальный процент застройки участка;</w:t>
      </w:r>
    </w:p>
    <w:p w:rsidR="00261545" w:rsidRPr="00007446" w:rsidRDefault="00261545" w:rsidP="00670927">
      <w:pPr>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261545" w:rsidRPr="00007446" w:rsidRDefault="00261545" w:rsidP="00670927">
      <w:pPr>
        <w:spacing w:line="360" w:lineRule="auto"/>
        <w:ind w:firstLine="709"/>
        <w:jc w:val="both"/>
        <w:rPr>
          <w:sz w:val="24"/>
          <w:szCs w:val="24"/>
        </w:rPr>
      </w:pPr>
      <w:r w:rsidRPr="00007446">
        <w:rPr>
          <w:sz w:val="24"/>
          <w:szCs w:val="24"/>
        </w:rPr>
        <w:t>- иные параметры.</w:t>
      </w:r>
    </w:p>
    <w:p w:rsidR="00261545" w:rsidRPr="00007446" w:rsidRDefault="00261545" w:rsidP="00670927">
      <w:pPr>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го зонирования территории сельского поселения</w:t>
      </w:r>
      <w:r w:rsidRPr="002F7DE7">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61545" w:rsidRPr="00007446" w:rsidRDefault="00261545" w:rsidP="00670927">
      <w:pPr>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261545" w:rsidRPr="00007446" w:rsidRDefault="00261545" w:rsidP="00670927">
      <w:pPr>
        <w:spacing w:line="360" w:lineRule="auto"/>
        <w:ind w:firstLine="709"/>
        <w:jc w:val="both"/>
        <w:rPr>
          <w:sz w:val="24"/>
          <w:szCs w:val="24"/>
        </w:rPr>
      </w:pPr>
      <w:r w:rsidRPr="00007446">
        <w:rPr>
          <w:b/>
          <w:bCs/>
          <w:sz w:val="24"/>
          <w:szCs w:val="24"/>
        </w:rPr>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261545" w:rsidRPr="00007446" w:rsidRDefault="00261545" w:rsidP="00670927">
      <w:pPr>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261545" w:rsidRPr="00007446" w:rsidRDefault="00261545" w:rsidP="00670927">
      <w:pPr>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261545" w:rsidRPr="00007446" w:rsidRDefault="00261545" w:rsidP="00670927">
      <w:pPr>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261545" w:rsidRPr="00007446" w:rsidRDefault="00261545" w:rsidP="00670927">
      <w:pPr>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261545" w:rsidRPr="00007446" w:rsidRDefault="00261545" w:rsidP="00670927">
      <w:pPr>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Pr>
          <w:bCs/>
          <w:sz w:val="24"/>
          <w:szCs w:val="24"/>
        </w:rPr>
        <w:t xml:space="preserve">Первомайский </w:t>
      </w:r>
      <w:r w:rsidRPr="00007446">
        <w:rPr>
          <w:color w:val="000000"/>
          <w:sz w:val="24"/>
          <w:szCs w:val="24"/>
        </w:rPr>
        <w:t xml:space="preserve">сельсовет муниципального района </w:t>
      </w:r>
      <w:r>
        <w:rPr>
          <w:color w:val="000000"/>
          <w:sz w:val="24"/>
          <w:szCs w:val="24"/>
        </w:rPr>
        <w:t>Янаул</w:t>
      </w:r>
      <w:r>
        <w:rPr>
          <w:color w:val="000000"/>
          <w:sz w:val="24"/>
          <w:szCs w:val="24"/>
        </w:rPr>
        <w:t>ь</w:t>
      </w:r>
      <w:r>
        <w:rPr>
          <w:color w:val="000000"/>
          <w:sz w:val="24"/>
          <w:szCs w:val="24"/>
        </w:rPr>
        <w:t>ский район</w:t>
      </w:r>
      <w:r w:rsidRPr="00007446">
        <w:rPr>
          <w:color w:val="000000"/>
          <w:sz w:val="24"/>
          <w:szCs w:val="24"/>
        </w:rPr>
        <w:t xml:space="preserve">  Республики Башкортостан</w:t>
      </w:r>
      <w:r w:rsidRPr="00007446">
        <w:rPr>
          <w:sz w:val="24"/>
          <w:szCs w:val="24"/>
        </w:rPr>
        <w:t xml:space="preserve">, принятого в соответствии со ст. 39 Градостроительного кодекса РФ. </w:t>
      </w:r>
    </w:p>
    <w:p w:rsidR="00261545" w:rsidRPr="00007446" w:rsidRDefault="00261545" w:rsidP="00670927">
      <w:pPr>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w:t>
      </w:r>
      <w:r>
        <w:rPr>
          <w:sz w:val="24"/>
          <w:szCs w:val="24"/>
        </w:rPr>
        <w:t>ации</w:t>
      </w:r>
      <w:r w:rsidRPr="00007446">
        <w:rPr>
          <w:sz w:val="24"/>
          <w:szCs w:val="24"/>
        </w:rPr>
        <w:t>,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261545" w:rsidRPr="00007446" w:rsidRDefault="00261545" w:rsidP="00670927">
      <w:pPr>
        <w:spacing w:line="360" w:lineRule="auto"/>
        <w:ind w:firstLine="709"/>
        <w:jc w:val="both"/>
        <w:rPr>
          <w:sz w:val="24"/>
          <w:szCs w:val="24"/>
        </w:rPr>
      </w:pPr>
      <w:r w:rsidRPr="00007446">
        <w:rPr>
          <w:b/>
          <w:bCs/>
          <w:sz w:val="24"/>
          <w:szCs w:val="24"/>
        </w:rPr>
        <w:t xml:space="preserve">25. </w:t>
      </w:r>
      <w:r w:rsidRPr="00007446">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261545" w:rsidRPr="00007446" w:rsidRDefault="00261545" w:rsidP="00670927">
      <w:pPr>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261545" w:rsidRPr="00007446" w:rsidRDefault="00261545" w:rsidP="00670927">
      <w:pPr>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261545" w:rsidRPr="00007446" w:rsidRDefault="00261545" w:rsidP="00670927">
      <w:pPr>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261545" w:rsidRPr="00007446" w:rsidRDefault="00261545" w:rsidP="00670927">
      <w:pPr>
        <w:spacing w:line="360" w:lineRule="auto"/>
        <w:ind w:firstLine="709"/>
        <w:jc w:val="both"/>
        <w:rPr>
          <w:sz w:val="24"/>
          <w:szCs w:val="24"/>
        </w:rPr>
      </w:pPr>
      <w:r w:rsidRPr="00007446">
        <w:rPr>
          <w:b/>
          <w:bCs/>
          <w:sz w:val="24"/>
          <w:szCs w:val="24"/>
        </w:rPr>
        <w:t>28.</w:t>
      </w:r>
      <w:r w:rsidRPr="00007446">
        <w:rPr>
          <w:sz w:val="24"/>
          <w:szCs w:val="24"/>
        </w:rPr>
        <w:t>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261545" w:rsidRPr="00007446" w:rsidRDefault="00261545" w:rsidP="00670927">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261545" w:rsidRPr="00007446" w:rsidRDefault="00261545" w:rsidP="00670927">
      <w:pPr>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содержащихся во всех элементах регламента.</w:t>
      </w:r>
    </w:p>
    <w:p w:rsidR="00261545" w:rsidRPr="00007446" w:rsidRDefault="00261545" w:rsidP="00670927">
      <w:pPr>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261545" w:rsidRPr="00007446" w:rsidRDefault="00261545" w:rsidP="00670927">
      <w:pPr>
        <w:tabs>
          <w:tab w:val="left" w:pos="660"/>
        </w:tabs>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61545" w:rsidRPr="00007446" w:rsidRDefault="00261545" w:rsidP="00670927">
      <w:pPr>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261545" w:rsidRPr="00007446" w:rsidRDefault="00261545" w:rsidP="00670927">
      <w:pPr>
        <w:tabs>
          <w:tab w:val="left" w:pos="720"/>
        </w:tabs>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261545" w:rsidRPr="00007446" w:rsidRDefault="00261545" w:rsidP="00670927">
      <w:pPr>
        <w:tabs>
          <w:tab w:val="left" w:pos="1485"/>
        </w:tabs>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Pr>
          <w:bCs/>
          <w:sz w:val="24"/>
          <w:szCs w:val="24"/>
        </w:rPr>
        <w:t xml:space="preserve">Первомайский </w:t>
      </w:r>
      <w:r w:rsidRPr="00007446">
        <w:rPr>
          <w:sz w:val="24"/>
          <w:szCs w:val="24"/>
        </w:rPr>
        <w:t>сельсовет;</w:t>
      </w:r>
    </w:p>
    <w:p w:rsidR="00261545" w:rsidRPr="00007446" w:rsidRDefault="00261545" w:rsidP="00670927">
      <w:pPr>
        <w:tabs>
          <w:tab w:val="left" w:pos="1485"/>
        </w:tabs>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261545" w:rsidRPr="00007446" w:rsidRDefault="00261545" w:rsidP="00670927">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261545" w:rsidRDefault="00261545" w:rsidP="00670927">
      <w:pPr>
        <w:tabs>
          <w:tab w:val="left" w:pos="1125"/>
        </w:tabs>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261545" w:rsidRDefault="00261545" w:rsidP="00670927">
      <w:pPr>
        <w:tabs>
          <w:tab w:val="left" w:pos="1125"/>
        </w:tabs>
        <w:spacing w:after="240" w:line="360" w:lineRule="auto"/>
        <w:ind w:firstLine="709"/>
        <w:jc w:val="both"/>
        <w:rPr>
          <w:sz w:val="24"/>
          <w:szCs w:val="24"/>
        </w:rPr>
      </w:pPr>
    </w:p>
    <w:p w:rsidR="00261545" w:rsidRDefault="00261545" w:rsidP="00670927">
      <w:pPr>
        <w:tabs>
          <w:tab w:val="left" w:pos="1125"/>
        </w:tabs>
        <w:spacing w:after="240" w:line="360" w:lineRule="auto"/>
        <w:ind w:firstLine="709"/>
        <w:jc w:val="both"/>
        <w:rPr>
          <w:sz w:val="24"/>
          <w:szCs w:val="24"/>
        </w:rPr>
      </w:pPr>
    </w:p>
    <w:p w:rsidR="00261545" w:rsidRDefault="00261545" w:rsidP="00670927">
      <w:pPr>
        <w:tabs>
          <w:tab w:val="left" w:pos="1125"/>
        </w:tabs>
        <w:spacing w:after="240" w:line="360" w:lineRule="auto"/>
        <w:ind w:firstLine="709"/>
        <w:jc w:val="both"/>
        <w:rPr>
          <w:sz w:val="24"/>
          <w:szCs w:val="24"/>
        </w:rPr>
      </w:pPr>
    </w:p>
    <w:p w:rsidR="00261545" w:rsidRPr="00007446" w:rsidRDefault="00261545" w:rsidP="00670927">
      <w:pPr>
        <w:tabs>
          <w:tab w:val="left" w:pos="1125"/>
        </w:tabs>
        <w:spacing w:after="240" w:line="360" w:lineRule="auto"/>
        <w:ind w:firstLine="709"/>
        <w:jc w:val="both"/>
        <w:rPr>
          <w:sz w:val="24"/>
          <w:szCs w:val="24"/>
        </w:rPr>
      </w:pPr>
    </w:p>
    <w:p w:rsidR="00261545" w:rsidRPr="00007446" w:rsidRDefault="00261545" w:rsidP="00670927">
      <w:pPr>
        <w:spacing w:after="240" w:line="360" w:lineRule="auto"/>
        <w:ind w:firstLine="709"/>
        <w:jc w:val="both"/>
        <w:rPr>
          <w:b/>
          <w:bCs/>
          <w:sz w:val="24"/>
          <w:szCs w:val="24"/>
        </w:rPr>
      </w:pPr>
      <w:r w:rsidRPr="00007446">
        <w:rPr>
          <w:b/>
          <w:bCs/>
          <w:sz w:val="24"/>
          <w:szCs w:val="24"/>
        </w:rPr>
        <w:t xml:space="preserve">1.5  Градостроительное зонирование сельского </w:t>
      </w:r>
      <w:r w:rsidRPr="002F7DE7">
        <w:rPr>
          <w:b/>
          <w:bCs/>
          <w:sz w:val="24"/>
          <w:szCs w:val="24"/>
        </w:rPr>
        <w:t xml:space="preserve">поселения </w:t>
      </w:r>
      <w:r>
        <w:rPr>
          <w:b/>
          <w:bCs/>
          <w:sz w:val="24"/>
          <w:szCs w:val="24"/>
        </w:rPr>
        <w:t xml:space="preserve">Первомайский </w:t>
      </w:r>
      <w:r w:rsidRPr="00007446">
        <w:rPr>
          <w:b/>
          <w:bCs/>
          <w:sz w:val="24"/>
          <w:szCs w:val="24"/>
        </w:rPr>
        <w:t xml:space="preserve">сельсовет муниципального района </w:t>
      </w:r>
      <w:r>
        <w:rPr>
          <w:b/>
          <w:bCs/>
          <w:sz w:val="24"/>
          <w:szCs w:val="24"/>
        </w:rPr>
        <w:t>Янаульский район</w:t>
      </w:r>
      <w:r w:rsidRPr="00007446">
        <w:rPr>
          <w:b/>
          <w:bCs/>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РБ  установлены те</w:t>
      </w:r>
      <w:r w:rsidRPr="00007446">
        <w:rPr>
          <w:sz w:val="24"/>
          <w:szCs w:val="24"/>
        </w:rPr>
        <w:t>р</w:t>
      </w:r>
      <w:r w:rsidRPr="00007446">
        <w:rPr>
          <w:sz w:val="24"/>
          <w:szCs w:val="24"/>
        </w:rPr>
        <w:t>риториальные зоны и зоны с особыми условиями использования территории.</w:t>
      </w:r>
    </w:p>
    <w:p w:rsidR="00261545" w:rsidRPr="00007446" w:rsidRDefault="00261545" w:rsidP="00670927">
      <w:pPr>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261545" w:rsidRPr="00007446" w:rsidRDefault="00261545" w:rsidP="00670927">
      <w:pPr>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261545" w:rsidRPr="00007446" w:rsidRDefault="00261545" w:rsidP="00670927">
      <w:pPr>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включает в себя:</w:t>
      </w:r>
    </w:p>
    <w:p w:rsidR="00261545" w:rsidRPr="00007446" w:rsidRDefault="00261545" w:rsidP="00670927">
      <w:pPr>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части границ террит</w:t>
      </w:r>
      <w:r w:rsidRPr="00007446">
        <w:rPr>
          <w:sz w:val="24"/>
          <w:szCs w:val="24"/>
        </w:rPr>
        <w:t>о</w:t>
      </w:r>
      <w:r w:rsidRPr="00007446">
        <w:rPr>
          <w:sz w:val="24"/>
          <w:szCs w:val="24"/>
        </w:rPr>
        <w:t>риальных зон;</w:t>
      </w:r>
    </w:p>
    <w:p w:rsidR="00261545" w:rsidRPr="00007446" w:rsidRDefault="00261545" w:rsidP="00670927">
      <w:pPr>
        <w:spacing w:line="360" w:lineRule="auto"/>
        <w:ind w:firstLine="709"/>
        <w:jc w:val="both"/>
        <w:rPr>
          <w:sz w:val="24"/>
          <w:szCs w:val="24"/>
        </w:rPr>
      </w:pPr>
      <w:r w:rsidRPr="00007446">
        <w:rPr>
          <w:sz w:val="24"/>
          <w:szCs w:val="24"/>
        </w:rPr>
        <w:t>- карты градостроительного зонирования сельского поселения</w:t>
      </w:r>
      <w:r w:rsidRPr="002F7DE7">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bCs/>
          <w:sz w:val="24"/>
          <w:szCs w:val="24"/>
        </w:rPr>
        <w:t>Янаульский район Республики Башкортостан в</w:t>
      </w:r>
      <w:r w:rsidRPr="00007446">
        <w:rPr>
          <w:sz w:val="24"/>
          <w:szCs w:val="24"/>
        </w:rPr>
        <w:t xml:space="preserve"> части границ  зон с особыми условиями использования территорий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 xml:space="preserve">Янаульский район </w:t>
      </w:r>
      <w:r w:rsidRPr="00007446">
        <w:rPr>
          <w:sz w:val="24"/>
          <w:szCs w:val="24"/>
        </w:rPr>
        <w:t>по санитарно-гигиеническим и природно-экологическим требованиям;</w:t>
      </w:r>
    </w:p>
    <w:p w:rsidR="00261545" w:rsidRPr="00007446" w:rsidRDefault="00261545" w:rsidP="00670927">
      <w:pPr>
        <w:spacing w:line="360" w:lineRule="auto"/>
        <w:ind w:firstLine="709"/>
        <w:jc w:val="both"/>
        <w:rPr>
          <w:sz w:val="24"/>
          <w:szCs w:val="24"/>
        </w:rPr>
      </w:pPr>
      <w:r w:rsidRPr="00007446">
        <w:rPr>
          <w:sz w:val="24"/>
          <w:szCs w:val="24"/>
        </w:rPr>
        <w:t>- карту градостроительного зонирования сельского поселения</w:t>
      </w:r>
      <w:r w:rsidRPr="002F7DE7">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градостроительной де</w:t>
      </w:r>
      <w:r w:rsidRPr="00007446">
        <w:rPr>
          <w:sz w:val="24"/>
          <w:szCs w:val="24"/>
        </w:rPr>
        <w:t>я</w:t>
      </w:r>
      <w:r w:rsidRPr="00007446">
        <w:rPr>
          <w:sz w:val="24"/>
          <w:szCs w:val="24"/>
        </w:rPr>
        <w:t>тельности;</w:t>
      </w:r>
    </w:p>
    <w:p w:rsidR="00261545" w:rsidRPr="00007446" w:rsidRDefault="00261545" w:rsidP="00670927">
      <w:pPr>
        <w:spacing w:line="360" w:lineRule="auto"/>
        <w:ind w:firstLine="709"/>
        <w:jc w:val="both"/>
        <w:rPr>
          <w:sz w:val="24"/>
          <w:szCs w:val="24"/>
        </w:rPr>
      </w:pPr>
      <w:r w:rsidRPr="00007446">
        <w:rPr>
          <w:sz w:val="24"/>
          <w:szCs w:val="24"/>
        </w:rPr>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261545" w:rsidRPr="00007446" w:rsidRDefault="00261545" w:rsidP="00670927">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261545" w:rsidRPr="00007446" w:rsidRDefault="00261545" w:rsidP="00670927">
      <w:pPr>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Pr>
          <w:bCs/>
          <w:sz w:val="24"/>
          <w:szCs w:val="24"/>
        </w:rPr>
        <w:t xml:space="preserve">Первомайский </w:t>
      </w:r>
      <w:r w:rsidRPr="00007446">
        <w:rPr>
          <w:sz w:val="24"/>
          <w:szCs w:val="24"/>
        </w:rPr>
        <w:t>сельсовет муниципального ра</w:t>
      </w:r>
      <w:r w:rsidRPr="00007446">
        <w:rPr>
          <w:sz w:val="24"/>
          <w:szCs w:val="24"/>
        </w:rPr>
        <w:t>й</w:t>
      </w:r>
      <w:r w:rsidRPr="00007446">
        <w:rPr>
          <w:sz w:val="24"/>
          <w:szCs w:val="24"/>
        </w:rPr>
        <w:t xml:space="preserve">она </w:t>
      </w:r>
      <w:r>
        <w:rPr>
          <w:sz w:val="24"/>
          <w:szCs w:val="24"/>
        </w:rPr>
        <w:t>Янаульский район</w:t>
      </w:r>
      <w:r w:rsidRPr="00007446">
        <w:rPr>
          <w:sz w:val="24"/>
          <w:szCs w:val="24"/>
        </w:rPr>
        <w:t xml:space="preserve">  Республики Башкортостан  с последующим внесением соответству</w:t>
      </w:r>
      <w:r w:rsidRPr="00007446">
        <w:rPr>
          <w:sz w:val="24"/>
          <w:szCs w:val="24"/>
        </w:rPr>
        <w:t>ю</w:t>
      </w:r>
      <w:r w:rsidRPr="00007446">
        <w:rPr>
          <w:sz w:val="24"/>
          <w:szCs w:val="24"/>
        </w:rPr>
        <w:t>щих изменений в настоящие Правила.</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61545" w:rsidRPr="00007446" w:rsidRDefault="00261545" w:rsidP="00670927">
      <w:pPr>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261545" w:rsidRPr="00007446" w:rsidRDefault="00261545" w:rsidP="00670927">
      <w:pPr>
        <w:spacing w:line="360" w:lineRule="auto"/>
        <w:ind w:firstLine="709"/>
        <w:jc w:val="both"/>
        <w:rPr>
          <w:sz w:val="24"/>
          <w:szCs w:val="24"/>
        </w:rPr>
      </w:pPr>
      <w:r w:rsidRPr="00007446">
        <w:rPr>
          <w:sz w:val="24"/>
          <w:szCs w:val="24"/>
        </w:rPr>
        <w:t>-по элементам кадастрового зонирования сельского поселения</w:t>
      </w:r>
      <w:r w:rsidRPr="002F7DE7">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РБ;</w:t>
      </w:r>
    </w:p>
    <w:p w:rsidR="00261545" w:rsidRPr="00007446" w:rsidRDefault="00261545" w:rsidP="00670927">
      <w:pPr>
        <w:spacing w:line="360" w:lineRule="auto"/>
        <w:ind w:firstLine="709"/>
        <w:jc w:val="both"/>
        <w:rPr>
          <w:sz w:val="24"/>
          <w:szCs w:val="24"/>
        </w:rPr>
      </w:pPr>
      <w:r w:rsidRPr="00007446">
        <w:rPr>
          <w:sz w:val="24"/>
          <w:szCs w:val="24"/>
        </w:rPr>
        <w:t>- по нормативным размерам;</w:t>
      </w:r>
    </w:p>
    <w:p w:rsidR="00261545" w:rsidRPr="00007446" w:rsidRDefault="00261545" w:rsidP="00670927">
      <w:pPr>
        <w:spacing w:line="360" w:lineRule="auto"/>
        <w:ind w:firstLine="709"/>
        <w:jc w:val="both"/>
        <w:rPr>
          <w:sz w:val="24"/>
          <w:szCs w:val="24"/>
        </w:rPr>
      </w:pPr>
      <w:r w:rsidRPr="00007446">
        <w:rPr>
          <w:sz w:val="24"/>
          <w:szCs w:val="24"/>
        </w:rPr>
        <w:t>- по границам природных элементов.</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261545" w:rsidRPr="00007446" w:rsidRDefault="00261545" w:rsidP="00670927">
      <w:pPr>
        <w:spacing w:line="360" w:lineRule="auto"/>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261545" w:rsidRPr="00007446" w:rsidRDefault="00261545" w:rsidP="00670927">
      <w:pPr>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261545" w:rsidRPr="00007446" w:rsidRDefault="00261545" w:rsidP="00670927">
      <w:pPr>
        <w:spacing w:line="360" w:lineRule="auto"/>
        <w:ind w:firstLine="709"/>
        <w:jc w:val="both"/>
        <w:rPr>
          <w:sz w:val="24"/>
          <w:szCs w:val="24"/>
        </w:rPr>
      </w:pPr>
    </w:p>
    <w:p w:rsidR="00261545" w:rsidRPr="00007446" w:rsidRDefault="00261545" w:rsidP="00670927">
      <w:pPr>
        <w:keepNext/>
        <w:tabs>
          <w:tab w:val="left" w:pos="0"/>
        </w:tabs>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261545" w:rsidRPr="00007446" w:rsidRDefault="00261545" w:rsidP="00670927">
      <w:pPr>
        <w:keepNext/>
        <w:tabs>
          <w:tab w:val="left" w:pos="0"/>
        </w:tabs>
        <w:spacing w:line="360" w:lineRule="auto"/>
        <w:ind w:firstLine="709"/>
        <w:jc w:val="both"/>
        <w:rPr>
          <w:b/>
          <w:bCs/>
          <w:sz w:val="24"/>
          <w:szCs w:val="24"/>
        </w:rPr>
      </w:pPr>
    </w:p>
    <w:p w:rsidR="00261545" w:rsidRPr="00007446" w:rsidRDefault="00261545" w:rsidP="00670927">
      <w:pPr>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261545" w:rsidRPr="00007446" w:rsidRDefault="00261545" w:rsidP="00670927">
      <w:pPr>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261545" w:rsidRPr="00007446" w:rsidRDefault="00261545" w:rsidP="00670927">
      <w:pPr>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261545" w:rsidRPr="00007446" w:rsidRDefault="00261545" w:rsidP="00670927">
      <w:pPr>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261545" w:rsidRPr="00007446" w:rsidRDefault="00261545" w:rsidP="00670927">
      <w:pPr>
        <w:spacing w:line="360" w:lineRule="auto"/>
        <w:ind w:firstLine="709"/>
        <w:jc w:val="both"/>
        <w:rPr>
          <w:sz w:val="24"/>
          <w:szCs w:val="24"/>
        </w:rPr>
      </w:pPr>
      <w:r w:rsidRPr="00007446">
        <w:rPr>
          <w:b/>
          <w:bCs/>
          <w:sz w:val="24"/>
          <w:szCs w:val="24"/>
        </w:rPr>
        <w:t>2.</w:t>
      </w:r>
      <w:r w:rsidRPr="00007446">
        <w:rPr>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w:t>
      </w:r>
      <w:r w:rsidRPr="00D249B6">
        <w:rPr>
          <w:color w:val="FF0000"/>
          <w:sz w:val="24"/>
          <w:szCs w:val="24"/>
        </w:rPr>
        <w:t>постановлением Главы сельского поселения</w:t>
      </w:r>
      <w:r w:rsidRPr="00D249B6">
        <w:rPr>
          <w:bCs/>
          <w:color w:val="FF0000"/>
          <w:sz w:val="24"/>
          <w:szCs w:val="24"/>
        </w:rPr>
        <w:t xml:space="preserve"> Первомайский </w:t>
      </w:r>
      <w:r w:rsidRPr="00D249B6">
        <w:rPr>
          <w:color w:val="FF0000"/>
          <w:sz w:val="24"/>
          <w:szCs w:val="24"/>
        </w:rPr>
        <w:t>сельсовет муниципального района Янаульский район  Республики Башкортостан может быть придан статус несоответствующих требованиям градостроительного регламента.</w:t>
      </w:r>
    </w:p>
    <w:p w:rsidR="00261545" w:rsidRPr="00007446" w:rsidRDefault="00261545" w:rsidP="00670927">
      <w:pPr>
        <w:spacing w:line="360" w:lineRule="auto"/>
        <w:ind w:firstLine="709"/>
        <w:jc w:val="both"/>
        <w:rPr>
          <w:sz w:val="24"/>
          <w:szCs w:val="24"/>
        </w:rPr>
      </w:pPr>
      <w:r w:rsidRPr="00007446">
        <w:rPr>
          <w:b/>
          <w:bCs/>
          <w:sz w:val="24"/>
          <w:szCs w:val="24"/>
        </w:rPr>
        <w:t>3.</w:t>
      </w:r>
      <w:r w:rsidRPr="00007446">
        <w:rPr>
          <w:sz w:val="24"/>
          <w:szCs w:val="24"/>
        </w:rPr>
        <w:t>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61545" w:rsidRPr="00007446" w:rsidRDefault="00261545" w:rsidP="0067092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261545" w:rsidRPr="00007446" w:rsidRDefault="00261545" w:rsidP="00670927">
      <w:pPr>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Pr>
          <w:b/>
          <w:bCs/>
          <w:sz w:val="24"/>
          <w:szCs w:val="24"/>
        </w:rPr>
        <w:t xml:space="preserve">Первомайский </w:t>
      </w:r>
      <w:r w:rsidRPr="00007446">
        <w:rPr>
          <w:b/>
          <w:bCs/>
          <w:sz w:val="24"/>
          <w:szCs w:val="24"/>
        </w:rPr>
        <w:t xml:space="preserve">сельсовет муниципального района </w:t>
      </w:r>
      <w:r>
        <w:rPr>
          <w:b/>
          <w:bCs/>
          <w:sz w:val="24"/>
          <w:szCs w:val="24"/>
        </w:rPr>
        <w:t>Янаульский район</w:t>
      </w:r>
      <w:r w:rsidRPr="00007446">
        <w:rPr>
          <w:b/>
          <w:bCs/>
          <w:sz w:val="24"/>
          <w:szCs w:val="24"/>
        </w:rPr>
        <w:t xml:space="preserve"> Ре</w:t>
      </w:r>
      <w:r w:rsidRPr="00007446">
        <w:rPr>
          <w:b/>
          <w:bCs/>
          <w:sz w:val="24"/>
          <w:szCs w:val="24"/>
        </w:rPr>
        <w:t>с</w:t>
      </w:r>
      <w:r w:rsidRPr="00007446">
        <w:rPr>
          <w:b/>
          <w:bCs/>
          <w:sz w:val="24"/>
          <w:szCs w:val="24"/>
        </w:rPr>
        <w:t>публики Башкортостан, на которые действие градостроительного регламента не распр</w:t>
      </w:r>
      <w:r w:rsidRPr="00007446">
        <w:rPr>
          <w:b/>
          <w:bCs/>
          <w:sz w:val="24"/>
          <w:szCs w:val="24"/>
        </w:rPr>
        <w:t>о</w:t>
      </w:r>
      <w:r w:rsidRPr="00007446">
        <w:rPr>
          <w:b/>
          <w:bCs/>
          <w:sz w:val="24"/>
          <w:szCs w:val="24"/>
        </w:rPr>
        <w:t>страняется и для которых градостроительные регламенты не устанавливаются</w:t>
      </w:r>
    </w:p>
    <w:p w:rsidR="00261545" w:rsidRPr="00007446" w:rsidRDefault="00261545" w:rsidP="00670927">
      <w:pPr>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Pr>
          <w:bCs/>
          <w:sz w:val="24"/>
          <w:szCs w:val="24"/>
        </w:rPr>
        <w:t xml:space="preserve">Первомайский </w:t>
      </w:r>
      <w:r w:rsidRPr="00007446">
        <w:rPr>
          <w:sz w:val="24"/>
          <w:szCs w:val="24"/>
        </w:rPr>
        <w:t>сельсовет м</w:t>
      </w:r>
      <w:r w:rsidRPr="00007446">
        <w:rPr>
          <w:sz w:val="24"/>
          <w:szCs w:val="24"/>
        </w:rPr>
        <w:t>у</w:t>
      </w:r>
      <w:r w:rsidRPr="00007446">
        <w:rPr>
          <w:sz w:val="24"/>
          <w:szCs w:val="24"/>
        </w:rPr>
        <w:t xml:space="preserve">ниципального района </w:t>
      </w:r>
      <w:r>
        <w:rPr>
          <w:sz w:val="24"/>
          <w:szCs w:val="24"/>
        </w:rPr>
        <w:t>Янаульский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261545" w:rsidRPr="00007446" w:rsidRDefault="00261545" w:rsidP="00670927">
      <w:pPr>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261545" w:rsidRPr="00007446" w:rsidRDefault="00261545" w:rsidP="00670927">
      <w:pPr>
        <w:spacing w:line="360" w:lineRule="auto"/>
        <w:ind w:firstLine="709"/>
        <w:jc w:val="both"/>
        <w:rPr>
          <w:sz w:val="24"/>
          <w:szCs w:val="24"/>
        </w:rPr>
      </w:pPr>
      <w:r w:rsidRPr="00007446">
        <w:rPr>
          <w:sz w:val="24"/>
          <w:szCs w:val="24"/>
        </w:rPr>
        <w:t>- в границах территорий общего пользования;</w:t>
      </w:r>
    </w:p>
    <w:p w:rsidR="00261545" w:rsidRPr="00007446" w:rsidRDefault="00261545" w:rsidP="00670927">
      <w:pPr>
        <w:spacing w:line="360" w:lineRule="auto"/>
        <w:ind w:firstLine="709"/>
        <w:jc w:val="both"/>
        <w:rPr>
          <w:sz w:val="24"/>
          <w:szCs w:val="24"/>
        </w:rPr>
      </w:pPr>
      <w:r w:rsidRPr="00007446">
        <w:rPr>
          <w:sz w:val="24"/>
          <w:szCs w:val="24"/>
        </w:rPr>
        <w:t>- занятые линейными объектами.</w:t>
      </w:r>
    </w:p>
    <w:p w:rsidR="00261545" w:rsidRPr="00007446" w:rsidRDefault="00261545" w:rsidP="00670927">
      <w:pPr>
        <w:spacing w:line="360" w:lineRule="auto"/>
        <w:ind w:firstLine="709"/>
        <w:jc w:val="both"/>
        <w:rPr>
          <w:sz w:val="24"/>
          <w:szCs w:val="24"/>
        </w:rPr>
      </w:pPr>
      <w:r w:rsidRPr="00007446">
        <w:rPr>
          <w:b/>
          <w:bCs/>
          <w:sz w:val="24"/>
          <w:szCs w:val="24"/>
        </w:rPr>
        <w:t>2.</w:t>
      </w:r>
      <w:r w:rsidRPr="00007446">
        <w:rPr>
          <w:sz w:val="24"/>
          <w:szCs w:val="24"/>
        </w:rPr>
        <w:t>Режим использования земельных участков на территории сельского поселения</w:t>
      </w:r>
      <w:r w:rsidRPr="002F7DE7">
        <w:rPr>
          <w:bCs/>
          <w:sz w:val="24"/>
          <w:szCs w:val="24"/>
        </w:rPr>
        <w:t xml:space="preserve"> </w:t>
      </w:r>
      <w:r>
        <w:rPr>
          <w:bCs/>
          <w:sz w:val="24"/>
          <w:szCs w:val="24"/>
        </w:rPr>
        <w:t>Перв</w:t>
      </w:r>
      <w:r>
        <w:rPr>
          <w:bCs/>
          <w:sz w:val="24"/>
          <w:szCs w:val="24"/>
        </w:rPr>
        <w:t>о</w:t>
      </w:r>
      <w:r>
        <w:rPr>
          <w:bCs/>
          <w:sz w:val="24"/>
          <w:szCs w:val="24"/>
        </w:rPr>
        <w:t xml:space="preserve">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
    <w:p w:rsidR="00261545" w:rsidRPr="00007446" w:rsidRDefault="00261545" w:rsidP="00670927">
      <w:pPr>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261545" w:rsidRPr="00007446" w:rsidRDefault="00261545" w:rsidP="00670927">
      <w:pPr>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261545" w:rsidRPr="00007446" w:rsidRDefault="00261545" w:rsidP="00670927">
      <w:pPr>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 xml:space="preserve">ложениями, утвержденными решениями  Администрации сельского </w:t>
      </w:r>
      <w:r w:rsidRPr="00007446">
        <w:rPr>
          <w:color w:val="000000"/>
          <w:sz w:val="24"/>
          <w:szCs w:val="24"/>
        </w:rPr>
        <w:t>поселения</w:t>
      </w:r>
      <w:r w:rsidRPr="002F7DE7">
        <w:rPr>
          <w:bCs/>
          <w:sz w:val="24"/>
          <w:szCs w:val="24"/>
        </w:rPr>
        <w:t xml:space="preserve"> </w:t>
      </w:r>
      <w:r>
        <w:rPr>
          <w:bCs/>
          <w:sz w:val="24"/>
          <w:szCs w:val="24"/>
        </w:rPr>
        <w:t xml:space="preserve">Первомайский </w:t>
      </w:r>
      <w:r w:rsidRPr="00007446">
        <w:rPr>
          <w:color w:val="000000"/>
          <w:sz w:val="24"/>
          <w:szCs w:val="24"/>
        </w:rPr>
        <w:t xml:space="preserve">сельсовет муниципального района </w:t>
      </w:r>
      <w:r>
        <w:rPr>
          <w:color w:val="000000"/>
          <w:sz w:val="24"/>
          <w:szCs w:val="24"/>
        </w:rPr>
        <w:t>Янаульский район</w:t>
      </w:r>
      <w:r w:rsidRPr="00007446">
        <w:rPr>
          <w:color w:val="000000"/>
          <w:sz w:val="24"/>
          <w:szCs w:val="24"/>
        </w:rPr>
        <w:t xml:space="preserve">  РБ</w:t>
      </w:r>
      <w:r w:rsidRPr="00007446">
        <w:rPr>
          <w:sz w:val="24"/>
          <w:szCs w:val="24"/>
        </w:rPr>
        <w:t>, а до их принятия - временными п</w:t>
      </w:r>
      <w:r w:rsidRPr="00007446">
        <w:rPr>
          <w:sz w:val="24"/>
          <w:szCs w:val="24"/>
        </w:rPr>
        <w:t>о</w:t>
      </w:r>
      <w:r w:rsidRPr="00007446">
        <w:rPr>
          <w:sz w:val="24"/>
          <w:szCs w:val="24"/>
        </w:rPr>
        <w:t xml:space="preserve">ложениями, утвержденными постановлениями главы </w:t>
      </w:r>
      <w:r>
        <w:rPr>
          <w:color w:val="000000"/>
          <w:sz w:val="24"/>
          <w:szCs w:val="24"/>
        </w:rPr>
        <w:t>сельского поселения</w:t>
      </w:r>
      <w:r w:rsidRPr="002F7DE7">
        <w:rPr>
          <w:bCs/>
          <w:sz w:val="24"/>
          <w:szCs w:val="24"/>
        </w:rPr>
        <w:t xml:space="preserve"> </w:t>
      </w:r>
      <w:r>
        <w:rPr>
          <w:bCs/>
          <w:sz w:val="24"/>
          <w:szCs w:val="24"/>
        </w:rPr>
        <w:t xml:space="preserve">Первомайский </w:t>
      </w:r>
      <w:r w:rsidRPr="00007446">
        <w:rPr>
          <w:color w:val="000000"/>
          <w:sz w:val="24"/>
          <w:szCs w:val="24"/>
        </w:rPr>
        <w:t>сел</w:t>
      </w:r>
      <w:r w:rsidRPr="00007446">
        <w:rPr>
          <w:color w:val="000000"/>
          <w:sz w:val="24"/>
          <w:szCs w:val="24"/>
        </w:rPr>
        <w:t>ь</w:t>
      </w:r>
      <w:r w:rsidRPr="00007446">
        <w:rPr>
          <w:color w:val="000000"/>
          <w:sz w:val="24"/>
          <w:szCs w:val="24"/>
        </w:rPr>
        <w:t xml:space="preserve">совет муниципального района </w:t>
      </w:r>
      <w:r>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261545" w:rsidRPr="00007446" w:rsidRDefault="00261545" w:rsidP="00670927">
      <w:pPr>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261545" w:rsidRPr="00007446" w:rsidRDefault="00261545" w:rsidP="00670927">
      <w:pPr>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Pr>
          <w:bCs/>
          <w:sz w:val="24"/>
          <w:szCs w:val="24"/>
        </w:rPr>
        <w:t xml:space="preserve">Первомайский </w:t>
      </w:r>
      <w:r w:rsidRPr="00007446">
        <w:rPr>
          <w:color w:val="000000"/>
          <w:sz w:val="24"/>
          <w:szCs w:val="24"/>
        </w:rPr>
        <w:t xml:space="preserve">сельсовет МР </w:t>
      </w:r>
      <w:r>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261545" w:rsidRPr="00007446" w:rsidRDefault="00261545" w:rsidP="00670927">
      <w:pPr>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261545" w:rsidRPr="00007446" w:rsidRDefault="00261545" w:rsidP="00670927">
      <w:pPr>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261545" w:rsidRPr="00007446" w:rsidRDefault="00261545" w:rsidP="00670927">
      <w:pPr>
        <w:spacing w:line="360" w:lineRule="auto"/>
        <w:ind w:firstLine="709"/>
        <w:jc w:val="both"/>
        <w:rPr>
          <w:sz w:val="24"/>
          <w:szCs w:val="24"/>
        </w:rPr>
      </w:pPr>
      <w:r w:rsidRPr="00007446">
        <w:rPr>
          <w:b/>
          <w:bCs/>
          <w:sz w:val="24"/>
          <w:szCs w:val="24"/>
        </w:rPr>
        <w:t>7.</w:t>
      </w:r>
      <w:r w:rsidRPr="00007446">
        <w:rPr>
          <w:sz w:val="24"/>
          <w:szCs w:val="24"/>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сельского поселения</w:t>
      </w:r>
      <w:r w:rsidRPr="002F7DE7">
        <w:rPr>
          <w:bCs/>
          <w:sz w:val="24"/>
          <w:szCs w:val="24"/>
        </w:rPr>
        <w:t xml:space="preserve"> </w:t>
      </w:r>
      <w:r>
        <w:rPr>
          <w:bCs/>
          <w:sz w:val="24"/>
          <w:szCs w:val="24"/>
        </w:rPr>
        <w:t xml:space="preserve">Первомайский </w:t>
      </w:r>
      <w:r w:rsidRPr="00007446">
        <w:rPr>
          <w:color w:val="000000"/>
          <w:sz w:val="24"/>
          <w:szCs w:val="24"/>
        </w:rPr>
        <w:t>сельсовет мун</w:t>
      </w:r>
      <w:r w:rsidRPr="00007446">
        <w:rPr>
          <w:color w:val="000000"/>
          <w:sz w:val="24"/>
          <w:szCs w:val="24"/>
        </w:rPr>
        <w:t>и</w:t>
      </w:r>
      <w:r w:rsidRPr="00007446">
        <w:rPr>
          <w:color w:val="000000"/>
          <w:sz w:val="24"/>
          <w:szCs w:val="24"/>
        </w:rPr>
        <w:t xml:space="preserve">ципального района </w:t>
      </w:r>
      <w:r>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физическими или юридическими лицами объектов этих систем в пределах прав этих лиц.</w:t>
      </w: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p>
    <w:p w:rsidR="00261545" w:rsidRPr="00007446" w:rsidRDefault="00261545" w:rsidP="00670927">
      <w:pPr>
        <w:spacing w:after="240" w:line="360" w:lineRule="auto"/>
        <w:ind w:firstLine="709"/>
        <w:jc w:val="both"/>
        <w:rPr>
          <w:b/>
          <w:bCs/>
          <w:sz w:val="24"/>
          <w:szCs w:val="24"/>
        </w:rPr>
      </w:pPr>
      <w:r w:rsidRPr="00007446">
        <w:rPr>
          <w:b/>
          <w:bCs/>
          <w:sz w:val="24"/>
          <w:szCs w:val="24"/>
        </w:rPr>
        <w:t xml:space="preserve">Глава 2. Положение о регулировании землепользования и застройки территории сельского </w:t>
      </w:r>
      <w:r w:rsidRPr="002F7DE7">
        <w:rPr>
          <w:b/>
          <w:bCs/>
          <w:sz w:val="24"/>
          <w:szCs w:val="24"/>
        </w:rPr>
        <w:t xml:space="preserve">поселения </w:t>
      </w:r>
      <w:r>
        <w:rPr>
          <w:b/>
          <w:bCs/>
          <w:sz w:val="24"/>
          <w:szCs w:val="24"/>
        </w:rPr>
        <w:t xml:space="preserve">Первомайский </w:t>
      </w:r>
      <w:r w:rsidRPr="002F7DE7">
        <w:rPr>
          <w:b/>
          <w:bCs/>
          <w:sz w:val="24"/>
          <w:szCs w:val="24"/>
        </w:rPr>
        <w:t>сельсовет</w:t>
      </w:r>
      <w:r w:rsidRPr="00007446">
        <w:rPr>
          <w:b/>
          <w:bCs/>
          <w:sz w:val="24"/>
          <w:szCs w:val="24"/>
        </w:rPr>
        <w:t xml:space="preserve"> муниципального района </w:t>
      </w:r>
      <w:r>
        <w:rPr>
          <w:b/>
          <w:bCs/>
          <w:sz w:val="24"/>
          <w:szCs w:val="24"/>
        </w:rPr>
        <w:t>Янаульский район</w:t>
      </w:r>
      <w:r w:rsidRPr="00007446">
        <w:rPr>
          <w:b/>
          <w:bCs/>
          <w:sz w:val="24"/>
          <w:szCs w:val="24"/>
        </w:rPr>
        <w:t xml:space="preserve"> Республики Башкортостан органами местного самоуправления и иными участниками о</w:t>
      </w:r>
      <w:r w:rsidRPr="00007446">
        <w:rPr>
          <w:b/>
          <w:bCs/>
          <w:sz w:val="24"/>
          <w:szCs w:val="24"/>
        </w:rPr>
        <w:t>т</w:t>
      </w:r>
      <w:r w:rsidRPr="00007446">
        <w:rPr>
          <w:b/>
          <w:bCs/>
          <w:sz w:val="24"/>
          <w:szCs w:val="24"/>
        </w:rPr>
        <w:t xml:space="preserve">ношений, возникающих по поводу землепользования и застройки </w:t>
      </w:r>
    </w:p>
    <w:p w:rsidR="00261545" w:rsidRPr="00007446" w:rsidRDefault="00261545" w:rsidP="00670927">
      <w:pPr>
        <w:spacing w:line="360" w:lineRule="auto"/>
        <w:ind w:firstLine="709"/>
        <w:jc w:val="both"/>
        <w:rPr>
          <w:b/>
          <w:bCs/>
          <w:sz w:val="24"/>
          <w:szCs w:val="24"/>
        </w:rPr>
      </w:pPr>
      <w:r w:rsidRPr="00007446">
        <w:rPr>
          <w:b/>
          <w:bCs/>
          <w:sz w:val="24"/>
          <w:szCs w:val="24"/>
        </w:rPr>
        <w:t>2.1. Органы местного самоуправления сельского поселения</w:t>
      </w:r>
      <w:r w:rsidRPr="002F7DE7">
        <w:rPr>
          <w:b/>
          <w:bCs/>
          <w:sz w:val="24"/>
          <w:szCs w:val="24"/>
        </w:rPr>
        <w:t xml:space="preserve"> </w:t>
      </w:r>
      <w:r>
        <w:rPr>
          <w:b/>
          <w:bCs/>
          <w:sz w:val="24"/>
          <w:szCs w:val="24"/>
        </w:rPr>
        <w:t xml:space="preserve">Первомайский </w:t>
      </w:r>
      <w:r w:rsidRPr="00007446">
        <w:rPr>
          <w:b/>
          <w:bCs/>
          <w:sz w:val="24"/>
          <w:szCs w:val="24"/>
        </w:rPr>
        <w:t>сельс</w:t>
      </w:r>
      <w:r w:rsidRPr="00007446">
        <w:rPr>
          <w:b/>
          <w:bCs/>
          <w:sz w:val="24"/>
          <w:szCs w:val="24"/>
        </w:rPr>
        <w:t>о</w:t>
      </w:r>
      <w:r w:rsidRPr="00007446">
        <w:rPr>
          <w:b/>
          <w:bCs/>
          <w:sz w:val="24"/>
          <w:szCs w:val="24"/>
        </w:rPr>
        <w:t>вет муниципального района</w:t>
      </w:r>
      <w:r w:rsidRPr="002F7DE7">
        <w:rPr>
          <w:b/>
          <w:bCs/>
          <w:sz w:val="24"/>
          <w:szCs w:val="24"/>
        </w:rPr>
        <w:t xml:space="preserve"> Янаульский</w:t>
      </w:r>
      <w:r>
        <w:rPr>
          <w:bCs/>
          <w:sz w:val="24"/>
          <w:szCs w:val="24"/>
        </w:rPr>
        <w:t xml:space="preserve"> </w:t>
      </w:r>
      <w:r w:rsidRPr="00007446">
        <w:rPr>
          <w:b/>
          <w:bCs/>
          <w:sz w:val="24"/>
          <w:szCs w:val="24"/>
        </w:rPr>
        <w:t>район Республики Башкортостан</w:t>
      </w:r>
    </w:p>
    <w:p w:rsidR="00261545" w:rsidRPr="00007446" w:rsidRDefault="00261545" w:rsidP="00670927">
      <w:pPr>
        <w:spacing w:before="240" w:line="360" w:lineRule="auto"/>
        <w:ind w:firstLine="709"/>
        <w:jc w:val="both"/>
        <w:rPr>
          <w:sz w:val="24"/>
          <w:szCs w:val="24"/>
        </w:rPr>
      </w:pPr>
      <w:r w:rsidRPr="00007446">
        <w:rPr>
          <w:b/>
          <w:sz w:val="24"/>
          <w:szCs w:val="24"/>
        </w:rPr>
        <w:t>1.</w:t>
      </w:r>
      <w:r w:rsidRPr="00007446">
        <w:rPr>
          <w:sz w:val="24"/>
          <w:szCs w:val="24"/>
        </w:rPr>
        <w:t xml:space="preserve">Органом местного самоуправления сельского поселения </w:t>
      </w:r>
      <w:r>
        <w:rPr>
          <w:bCs/>
          <w:sz w:val="24"/>
          <w:szCs w:val="24"/>
        </w:rPr>
        <w:t xml:space="preserve">Первомайский </w:t>
      </w:r>
      <w:r w:rsidRPr="00007446">
        <w:rPr>
          <w:sz w:val="24"/>
          <w:szCs w:val="24"/>
        </w:rPr>
        <w:t>сельсовет м</w:t>
      </w:r>
      <w:r w:rsidRPr="00007446">
        <w:rPr>
          <w:sz w:val="24"/>
          <w:szCs w:val="24"/>
        </w:rPr>
        <w:t>у</w:t>
      </w:r>
      <w:r w:rsidRPr="00007446">
        <w:rPr>
          <w:sz w:val="24"/>
          <w:szCs w:val="24"/>
        </w:rPr>
        <w:t xml:space="preserve">ниципального района </w:t>
      </w:r>
      <w:r>
        <w:rPr>
          <w:sz w:val="24"/>
          <w:szCs w:val="24"/>
        </w:rPr>
        <w:t>Янаульский район</w:t>
      </w:r>
      <w:r w:rsidRPr="00007446">
        <w:rPr>
          <w:sz w:val="24"/>
          <w:szCs w:val="24"/>
        </w:rPr>
        <w:t xml:space="preserve"> Республики Башкортостан, осуществляющим деятел</w:t>
      </w:r>
      <w:r w:rsidRPr="00007446">
        <w:rPr>
          <w:sz w:val="24"/>
          <w:szCs w:val="24"/>
        </w:rPr>
        <w:t>ь</w:t>
      </w:r>
      <w:r w:rsidRPr="00007446">
        <w:rPr>
          <w:sz w:val="24"/>
          <w:szCs w:val="24"/>
        </w:rPr>
        <w:t>ность по регулированию землепользования и застройки в части подготовки и применения Пр</w:t>
      </w:r>
      <w:r w:rsidRPr="00007446">
        <w:rPr>
          <w:sz w:val="24"/>
          <w:szCs w:val="24"/>
        </w:rPr>
        <w:t>а</w:t>
      </w:r>
      <w:r w:rsidRPr="00007446">
        <w:rPr>
          <w:sz w:val="24"/>
          <w:szCs w:val="24"/>
        </w:rPr>
        <w:t xml:space="preserve">вил, является Администрация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РБ, которая в соответствии с ч. 4 ст. 15 ФЗ «Об общих принципах о</w:t>
      </w:r>
      <w:r w:rsidRPr="00007446">
        <w:rPr>
          <w:sz w:val="24"/>
          <w:szCs w:val="24"/>
        </w:rPr>
        <w:t>р</w:t>
      </w:r>
      <w:r w:rsidRPr="00007446">
        <w:rPr>
          <w:sz w:val="24"/>
          <w:szCs w:val="24"/>
        </w:rPr>
        <w:t xml:space="preserve">ганизации местного самоуправления в РФ» подписала Соглашение  от 17.12.2009г. о передаче осуществления вышеуказанных полномочий муниципальному району </w:t>
      </w:r>
      <w:r>
        <w:rPr>
          <w:sz w:val="24"/>
          <w:szCs w:val="24"/>
        </w:rPr>
        <w:t>Янаульский район</w:t>
      </w:r>
      <w:r w:rsidRPr="00007446">
        <w:rPr>
          <w:sz w:val="24"/>
          <w:szCs w:val="24"/>
        </w:rPr>
        <w:t xml:space="preserve"> ср</w:t>
      </w:r>
      <w:r w:rsidRPr="00007446">
        <w:rPr>
          <w:sz w:val="24"/>
          <w:szCs w:val="24"/>
        </w:rPr>
        <w:t>о</w:t>
      </w:r>
      <w:r w:rsidRPr="00007446">
        <w:rPr>
          <w:sz w:val="24"/>
          <w:szCs w:val="24"/>
        </w:rPr>
        <w:t>ком на один год до 31.12.2010г., и на основании Соглашения:</w:t>
      </w:r>
    </w:p>
    <w:p w:rsidR="00261545" w:rsidRPr="00007446" w:rsidRDefault="00261545" w:rsidP="00670927">
      <w:pPr>
        <w:spacing w:line="360" w:lineRule="auto"/>
        <w:ind w:firstLine="709"/>
        <w:jc w:val="both"/>
        <w:rPr>
          <w:sz w:val="24"/>
          <w:szCs w:val="24"/>
        </w:rPr>
      </w:pPr>
      <w:r w:rsidRPr="00007446">
        <w:rPr>
          <w:sz w:val="24"/>
          <w:szCs w:val="24"/>
        </w:rPr>
        <w:t xml:space="preserve"> -представительным органом местного самоуправления является - Совет муниципального района </w:t>
      </w:r>
      <w:r>
        <w:rPr>
          <w:sz w:val="24"/>
          <w:szCs w:val="24"/>
        </w:rPr>
        <w:t>Янаульский район</w:t>
      </w:r>
      <w:r w:rsidRPr="00007446">
        <w:rPr>
          <w:sz w:val="24"/>
          <w:szCs w:val="24"/>
        </w:rPr>
        <w:t xml:space="preserve"> Республики Башкортостан (далее – Совет МР </w:t>
      </w:r>
      <w:r>
        <w:rPr>
          <w:sz w:val="24"/>
          <w:szCs w:val="24"/>
        </w:rPr>
        <w:t>Янаульский район</w:t>
      </w:r>
      <w:r w:rsidRPr="00007446">
        <w:rPr>
          <w:sz w:val="24"/>
          <w:szCs w:val="24"/>
        </w:rPr>
        <w:t>),</w:t>
      </w:r>
    </w:p>
    <w:p w:rsidR="00261545" w:rsidRPr="00007446" w:rsidRDefault="00261545" w:rsidP="00670927">
      <w:pPr>
        <w:spacing w:line="360" w:lineRule="auto"/>
        <w:ind w:firstLine="709"/>
        <w:jc w:val="both"/>
        <w:rPr>
          <w:sz w:val="24"/>
          <w:szCs w:val="24"/>
        </w:rPr>
      </w:pPr>
      <w:r w:rsidRPr="00007446">
        <w:rPr>
          <w:sz w:val="24"/>
          <w:szCs w:val="24"/>
        </w:rPr>
        <w:t xml:space="preserve"> -исполнительно-распорядительным органом местного самоуправления - Администрация</w:t>
      </w:r>
      <w:r w:rsidRPr="00007446">
        <w:rPr>
          <w:color w:val="000000"/>
          <w:sz w:val="24"/>
          <w:szCs w:val="24"/>
        </w:rPr>
        <w:t xml:space="preserve"> Муниципального Района </w:t>
      </w:r>
      <w:r>
        <w:rPr>
          <w:color w:val="000000"/>
          <w:sz w:val="24"/>
          <w:szCs w:val="24"/>
        </w:rPr>
        <w:t>Янаульский район</w:t>
      </w:r>
      <w:r w:rsidRPr="00007446">
        <w:rPr>
          <w:sz w:val="24"/>
          <w:szCs w:val="24"/>
        </w:rPr>
        <w:t xml:space="preserve"> Республики Башкортостан (далее - Администрация </w:t>
      </w:r>
      <w:r w:rsidRPr="00007446">
        <w:rPr>
          <w:color w:val="000000"/>
          <w:sz w:val="24"/>
          <w:szCs w:val="24"/>
        </w:rPr>
        <w:t xml:space="preserve">МР </w:t>
      </w:r>
      <w:r>
        <w:rPr>
          <w:color w:val="000000"/>
          <w:sz w:val="24"/>
          <w:szCs w:val="24"/>
        </w:rPr>
        <w:t>Янаульский район</w:t>
      </w:r>
      <w:r w:rsidRPr="00007446">
        <w:rP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для муниципальных нужд;</w:t>
      </w:r>
    </w:p>
    <w:p w:rsidR="00261545" w:rsidRPr="00007446" w:rsidRDefault="00261545" w:rsidP="00670927">
      <w:pPr>
        <w:spacing w:line="360" w:lineRule="auto"/>
        <w:ind w:firstLine="709"/>
        <w:jc w:val="both"/>
        <w:rPr>
          <w:sz w:val="24"/>
          <w:szCs w:val="24"/>
        </w:rPr>
      </w:pPr>
      <w:r w:rsidRPr="00007446">
        <w:rP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sz w:val="24"/>
          <w:szCs w:val="24"/>
        </w:rPr>
        <w:t>р</w:t>
      </w:r>
      <w:r w:rsidRPr="00007446">
        <w:rPr>
          <w:sz w:val="24"/>
          <w:szCs w:val="24"/>
        </w:rPr>
        <w:t xml:space="preserve">мативными правовыми актами </w:t>
      </w:r>
      <w:r w:rsidRPr="00007446">
        <w:rPr>
          <w:color w:val="000000"/>
          <w:sz w:val="24"/>
          <w:szCs w:val="24"/>
        </w:rPr>
        <w:t>сельского поселения</w:t>
      </w:r>
      <w:r w:rsidRPr="002F7DE7">
        <w:rPr>
          <w:bCs/>
          <w:sz w:val="24"/>
          <w:szCs w:val="24"/>
        </w:rPr>
        <w:t xml:space="preserve"> </w:t>
      </w:r>
      <w:r>
        <w:rPr>
          <w:bCs/>
          <w:sz w:val="24"/>
          <w:szCs w:val="24"/>
        </w:rPr>
        <w:t xml:space="preserve">Первомайский </w:t>
      </w:r>
      <w:r w:rsidRPr="00007446">
        <w:rPr>
          <w:color w:val="000000"/>
          <w:sz w:val="24"/>
          <w:szCs w:val="24"/>
        </w:rPr>
        <w:t xml:space="preserve">сельсовет муниципального района </w:t>
      </w:r>
      <w:r>
        <w:rPr>
          <w:color w:val="000000"/>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Администрация  МР </w:t>
      </w:r>
      <w:r>
        <w:rPr>
          <w:color w:val="000000"/>
          <w:sz w:val="24"/>
          <w:szCs w:val="24"/>
        </w:rPr>
        <w:t>Янаульский район</w:t>
      </w:r>
      <w:r w:rsidRPr="00007446">
        <w:rP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sz w:val="24"/>
          <w:szCs w:val="24"/>
        </w:rPr>
        <w:t>о</w:t>
      </w:r>
      <w:r w:rsidRPr="00007446">
        <w:rPr>
          <w:sz w:val="24"/>
          <w:szCs w:val="24"/>
        </w:rPr>
        <w:t xml:space="preserve">го поселения </w:t>
      </w:r>
      <w:r>
        <w:rPr>
          <w:bCs/>
          <w:sz w:val="24"/>
          <w:szCs w:val="24"/>
        </w:rPr>
        <w:t xml:space="preserve">Первомайский </w:t>
      </w:r>
      <w:r w:rsidRPr="00007446">
        <w:rPr>
          <w:sz w:val="24"/>
          <w:szCs w:val="24"/>
        </w:rPr>
        <w:t xml:space="preserve">сельсовет муниципального района </w:t>
      </w:r>
      <w:r>
        <w:rPr>
          <w:bCs/>
          <w:sz w:val="24"/>
          <w:szCs w:val="24"/>
        </w:rPr>
        <w:t xml:space="preserve">Первомайский </w:t>
      </w:r>
      <w:r w:rsidRPr="00007446">
        <w:rPr>
          <w:sz w:val="24"/>
          <w:szCs w:val="24"/>
        </w:rPr>
        <w:t>Республики Башкортостан  в соответствии с законодательством Российской Федерации, Республики Ба</w:t>
      </w:r>
      <w:r w:rsidRPr="00007446">
        <w:rPr>
          <w:sz w:val="24"/>
          <w:szCs w:val="24"/>
        </w:rPr>
        <w:t>ш</w:t>
      </w:r>
      <w:r w:rsidRPr="00007446">
        <w:rPr>
          <w:sz w:val="24"/>
          <w:szCs w:val="24"/>
        </w:rPr>
        <w:t xml:space="preserve">кортостан и нормативными правовыми актами </w:t>
      </w:r>
      <w:r w:rsidRPr="00007446">
        <w:rPr>
          <w:color w:val="000000"/>
          <w:sz w:val="24"/>
          <w:szCs w:val="24"/>
        </w:rPr>
        <w:t xml:space="preserve">сельского поселения </w:t>
      </w:r>
      <w:r>
        <w:rPr>
          <w:bCs/>
          <w:sz w:val="24"/>
          <w:szCs w:val="24"/>
        </w:rPr>
        <w:t xml:space="preserve">Первомайский </w:t>
      </w:r>
      <w:r w:rsidRPr="00007446">
        <w:rPr>
          <w:color w:val="000000"/>
          <w:sz w:val="24"/>
          <w:szCs w:val="24"/>
        </w:rPr>
        <w:t xml:space="preserve">сельсовет муниципального района </w:t>
      </w:r>
      <w:r>
        <w:rPr>
          <w:color w:val="000000"/>
          <w:sz w:val="24"/>
          <w:szCs w:val="24"/>
        </w:rPr>
        <w:t>Янаульский район</w:t>
      </w:r>
      <w:r w:rsidRPr="00007446">
        <w:rPr>
          <w:sz w:val="24"/>
          <w:szCs w:val="24"/>
        </w:rPr>
        <w:t xml:space="preserve"> Республики Башкортостан.</w:t>
      </w:r>
    </w:p>
    <w:p w:rsidR="00261545" w:rsidRPr="009A4320" w:rsidRDefault="00261545" w:rsidP="00670927">
      <w:pPr>
        <w:spacing w:line="360" w:lineRule="auto"/>
        <w:ind w:firstLine="709"/>
        <w:jc w:val="both"/>
        <w:rPr>
          <w:color w:val="FF0000"/>
          <w:sz w:val="24"/>
          <w:szCs w:val="24"/>
        </w:rPr>
      </w:pPr>
      <w:r w:rsidRPr="009A4320">
        <w:rPr>
          <w:b/>
          <w:color w:val="FF0000"/>
          <w:sz w:val="24"/>
          <w:szCs w:val="24"/>
        </w:rPr>
        <w:t xml:space="preserve">       4</w:t>
      </w:r>
      <w:r w:rsidRPr="009A4320">
        <w:rPr>
          <w:color w:val="FF0000"/>
          <w:sz w:val="24"/>
          <w:szCs w:val="24"/>
        </w:rPr>
        <w:t>. Глава Администрации МР Янаульский район Республики Башкортостан  по в</w:t>
      </w:r>
      <w:r w:rsidRPr="009A4320">
        <w:rPr>
          <w:color w:val="FF0000"/>
          <w:sz w:val="24"/>
          <w:szCs w:val="24"/>
        </w:rPr>
        <w:t>о</w:t>
      </w:r>
      <w:r w:rsidRPr="009A4320">
        <w:rPr>
          <w:color w:val="FF0000"/>
          <w:sz w:val="24"/>
          <w:szCs w:val="24"/>
        </w:rPr>
        <w:t xml:space="preserve">просам подготовки и применения Правил землепользования и застройки: </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принимает решения о подготовке проекта Правил землепользования и застройки сел</w:t>
      </w:r>
      <w:r w:rsidRPr="009A4320">
        <w:rPr>
          <w:color w:val="FF0000"/>
          <w:sz w:val="24"/>
          <w:szCs w:val="24"/>
        </w:rPr>
        <w:t>ь</w:t>
      </w:r>
      <w:r w:rsidRPr="009A4320">
        <w:rPr>
          <w:color w:val="FF0000"/>
          <w:sz w:val="24"/>
          <w:szCs w:val="24"/>
        </w:rPr>
        <w:t>ского поселения</w:t>
      </w:r>
      <w:r w:rsidRPr="009A4320">
        <w:rPr>
          <w:bCs/>
          <w:color w:val="FF0000"/>
          <w:sz w:val="24"/>
          <w:szCs w:val="24"/>
        </w:rPr>
        <w:t xml:space="preserve"> Первомайский </w:t>
      </w:r>
      <w:r w:rsidRPr="009A4320">
        <w:rPr>
          <w:color w:val="FF0000"/>
          <w:sz w:val="24"/>
          <w:szCs w:val="24"/>
        </w:rPr>
        <w:t>сельсовет муниципального района Янаульский район Респу</w:t>
      </w:r>
      <w:r w:rsidRPr="009A4320">
        <w:rPr>
          <w:color w:val="FF0000"/>
          <w:sz w:val="24"/>
          <w:szCs w:val="24"/>
        </w:rPr>
        <w:t>б</w:t>
      </w:r>
      <w:r w:rsidRPr="009A4320">
        <w:rPr>
          <w:color w:val="FF0000"/>
          <w:sz w:val="24"/>
          <w:szCs w:val="24"/>
        </w:rPr>
        <w:t>лики Башкортостан  и о проектах внесения в них изменений и обеспечивает опубликование ук</w:t>
      </w:r>
      <w:r w:rsidRPr="009A4320">
        <w:rPr>
          <w:color w:val="FF0000"/>
          <w:sz w:val="24"/>
          <w:szCs w:val="24"/>
        </w:rPr>
        <w:t>а</w:t>
      </w:r>
      <w:r w:rsidRPr="009A4320">
        <w:rPr>
          <w:color w:val="FF0000"/>
          <w:sz w:val="24"/>
          <w:szCs w:val="24"/>
        </w:rPr>
        <w:t>занных решений в порядке, установленном для официального опубликования муниципальных правовых актов, иной официальной информации;</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9A4320">
        <w:rPr>
          <w:color w:val="FF0000"/>
          <w:sz w:val="24"/>
          <w:szCs w:val="24"/>
        </w:rPr>
        <w:t>а</w:t>
      </w:r>
      <w:r w:rsidRPr="009A4320">
        <w:rPr>
          <w:color w:val="FF0000"/>
          <w:sz w:val="24"/>
          <w:szCs w:val="24"/>
        </w:rPr>
        <w:t>стройке;</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принимает решения о проведении публичных слушаний по проекту Правил землепол</w:t>
      </w:r>
      <w:r w:rsidRPr="009A4320">
        <w:rPr>
          <w:color w:val="FF0000"/>
          <w:sz w:val="24"/>
          <w:szCs w:val="24"/>
        </w:rPr>
        <w:t>ь</w:t>
      </w:r>
      <w:r w:rsidRPr="009A4320">
        <w:rPr>
          <w:color w:val="FF0000"/>
          <w:sz w:val="24"/>
          <w:szCs w:val="24"/>
        </w:rPr>
        <w:t xml:space="preserve">зования и застройки сельского поселения </w:t>
      </w:r>
      <w:r w:rsidRPr="009A4320">
        <w:rPr>
          <w:bCs/>
          <w:color w:val="FF0000"/>
          <w:sz w:val="24"/>
          <w:szCs w:val="24"/>
        </w:rPr>
        <w:t xml:space="preserve">Первомайский </w:t>
      </w:r>
      <w:r w:rsidRPr="009A4320">
        <w:rPr>
          <w:color w:val="FF0000"/>
          <w:sz w:val="24"/>
          <w:szCs w:val="24"/>
        </w:rPr>
        <w:t>сельсовет муниципального района Янаульский район Республики Башкортостан и по проектам внесения в них изменений;</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xml:space="preserve">- принимает решения о направлении проекта Правил землепользования и застройки сельского поселения </w:t>
      </w:r>
      <w:r w:rsidRPr="009A4320">
        <w:rPr>
          <w:bCs/>
          <w:color w:val="FF0000"/>
          <w:sz w:val="24"/>
          <w:szCs w:val="24"/>
        </w:rPr>
        <w:t xml:space="preserve">Первомайский </w:t>
      </w:r>
      <w:r w:rsidRPr="009A4320">
        <w:rPr>
          <w:color w:val="FF0000"/>
          <w:sz w:val="24"/>
          <w:szCs w:val="24"/>
        </w:rPr>
        <w:t>сельсовет муниципального района Янаульский район Ре</w:t>
      </w:r>
      <w:r w:rsidRPr="009A4320">
        <w:rPr>
          <w:color w:val="FF0000"/>
          <w:sz w:val="24"/>
          <w:szCs w:val="24"/>
        </w:rPr>
        <w:t>с</w:t>
      </w:r>
      <w:r w:rsidRPr="009A4320">
        <w:rPr>
          <w:color w:val="FF0000"/>
          <w:sz w:val="24"/>
          <w:szCs w:val="24"/>
        </w:rPr>
        <w:t>публики Башкортостан и проектов внесения в них изменений в Совет МР Янаульский район Республики Башкортостан или об их отклонении;</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по результатам публичных слушаний принимает решение о предоставлении разреш</w:t>
      </w:r>
      <w:r w:rsidRPr="009A4320">
        <w:rPr>
          <w:color w:val="FF0000"/>
          <w:sz w:val="24"/>
          <w:szCs w:val="24"/>
        </w:rPr>
        <w:t>е</w:t>
      </w:r>
      <w:r w:rsidRPr="009A4320">
        <w:rPr>
          <w:color w:val="FF0000"/>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принимает решение о предоставлении разрешения на отклонение от предельных пар</w:t>
      </w:r>
      <w:r w:rsidRPr="009A4320">
        <w:rPr>
          <w:color w:val="FF0000"/>
          <w:sz w:val="24"/>
          <w:szCs w:val="24"/>
        </w:rPr>
        <w:t>а</w:t>
      </w:r>
      <w:r w:rsidRPr="009A4320">
        <w:rPr>
          <w:color w:val="FF0000"/>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в течении тридцати дней принимает решение о предоставлении разрешения на откл</w:t>
      </w:r>
      <w:r w:rsidRPr="009A4320">
        <w:rPr>
          <w:color w:val="FF0000"/>
          <w:sz w:val="24"/>
          <w:szCs w:val="24"/>
        </w:rPr>
        <w:t>о</w:t>
      </w:r>
      <w:r w:rsidRPr="009A4320">
        <w:rPr>
          <w:color w:val="FF0000"/>
          <w:sz w:val="24"/>
          <w:szCs w:val="24"/>
        </w:rPr>
        <w:t>нение от предельных параметров разрешенного строительства, реконструкции объектов кап</w:t>
      </w:r>
      <w:r w:rsidRPr="009A4320">
        <w:rPr>
          <w:color w:val="FF0000"/>
          <w:sz w:val="24"/>
          <w:szCs w:val="24"/>
        </w:rPr>
        <w:t>и</w:t>
      </w:r>
      <w:r w:rsidRPr="009A4320">
        <w:rPr>
          <w:color w:val="FF0000"/>
          <w:sz w:val="24"/>
          <w:szCs w:val="24"/>
        </w:rPr>
        <w:t>тального строительства или об отказе в предоставлении такого разрешения с указанием причин принятого решения;</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xml:space="preserve">- принимает решения о подготовке документации по планировке территории сельского поселения </w:t>
      </w:r>
      <w:r w:rsidRPr="009A4320">
        <w:rPr>
          <w:bCs/>
          <w:color w:val="FF0000"/>
          <w:sz w:val="24"/>
          <w:szCs w:val="24"/>
        </w:rPr>
        <w:t xml:space="preserve">Первомайский </w:t>
      </w:r>
      <w:r w:rsidRPr="009A4320">
        <w:rPr>
          <w:color w:val="FF0000"/>
          <w:sz w:val="24"/>
          <w:szCs w:val="24"/>
        </w:rPr>
        <w:t>сельсовет муниципального района Янаульский район Республики Башкортостан в случаях, перечисленных в  главе 3 Раздела I настоящих Правил;</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Pr="009A4320">
        <w:rPr>
          <w:bCs/>
          <w:color w:val="FF0000"/>
          <w:sz w:val="24"/>
          <w:szCs w:val="24"/>
        </w:rPr>
        <w:t xml:space="preserve">Первомайский </w:t>
      </w:r>
      <w:r w:rsidRPr="009A4320">
        <w:rPr>
          <w:color w:val="FF0000"/>
          <w:sz w:val="24"/>
          <w:szCs w:val="24"/>
        </w:rPr>
        <w:t>сельсовет мун</w:t>
      </w:r>
      <w:r w:rsidRPr="009A4320">
        <w:rPr>
          <w:color w:val="FF0000"/>
          <w:sz w:val="24"/>
          <w:szCs w:val="24"/>
        </w:rPr>
        <w:t>и</w:t>
      </w:r>
      <w:r w:rsidRPr="009A4320">
        <w:rPr>
          <w:color w:val="FF0000"/>
          <w:sz w:val="24"/>
          <w:szCs w:val="24"/>
        </w:rPr>
        <w:t>ципального района Янаульский район Республики Башкортостан;</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xml:space="preserve">- принимает решения о возможности размещения объектов строительства на территории сельского поселения </w:t>
      </w:r>
      <w:r w:rsidRPr="009A4320">
        <w:rPr>
          <w:bCs/>
          <w:color w:val="FF0000"/>
          <w:sz w:val="24"/>
          <w:szCs w:val="24"/>
        </w:rPr>
        <w:t xml:space="preserve">Первомайский </w:t>
      </w:r>
      <w:r w:rsidRPr="009A4320">
        <w:rPr>
          <w:color w:val="FF0000"/>
          <w:sz w:val="24"/>
          <w:szCs w:val="24"/>
        </w:rPr>
        <w:t>сельсовет муниципального района Янаульский район Ре</w:t>
      </w:r>
      <w:r w:rsidRPr="009A4320">
        <w:rPr>
          <w:color w:val="FF0000"/>
          <w:sz w:val="24"/>
          <w:szCs w:val="24"/>
        </w:rPr>
        <w:t>с</w:t>
      </w:r>
      <w:r w:rsidRPr="009A4320">
        <w:rPr>
          <w:color w:val="FF0000"/>
          <w:sz w:val="24"/>
          <w:szCs w:val="24"/>
        </w:rPr>
        <w:t>публики Башкортостан, необходимых для муниципальных нужд;</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принимает решение по распоряжению земельными участками, государственная собс</w:t>
      </w:r>
      <w:r w:rsidRPr="009A4320">
        <w:rPr>
          <w:color w:val="FF0000"/>
          <w:sz w:val="24"/>
          <w:szCs w:val="24"/>
        </w:rPr>
        <w:t>т</w:t>
      </w:r>
      <w:r w:rsidRPr="009A4320">
        <w:rPr>
          <w:color w:val="FF0000"/>
          <w:sz w:val="24"/>
          <w:szCs w:val="24"/>
        </w:rPr>
        <w:t>венность на которые не разграничена, в пределах своих полномочий;</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xml:space="preserve">-принимает решения  об изъятии земельных участков в сельском поселении </w:t>
      </w:r>
      <w:r w:rsidRPr="009A4320">
        <w:rPr>
          <w:bCs/>
          <w:color w:val="FF0000"/>
          <w:sz w:val="24"/>
          <w:szCs w:val="24"/>
        </w:rPr>
        <w:t>Первома</w:t>
      </w:r>
      <w:r w:rsidRPr="009A4320">
        <w:rPr>
          <w:bCs/>
          <w:color w:val="FF0000"/>
          <w:sz w:val="24"/>
          <w:szCs w:val="24"/>
        </w:rPr>
        <w:t>й</w:t>
      </w:r>
      <w:r w:rsidRPr="009A4320">
        <w:rPr>
          <w:bCs/>
          <w:color w:val="FF0000"/>
          <w:sz w:val="24"/>
          <w:szCs w:val="24"/>
        </w:rPr>
        <w:t xml:space="preserve">ский </w:t>
      </w:r>
      <w:r w:rsidRPr="009A4320">
        <w:rPr>
          <w:color w:val="FF0000"/>
          <w:sz w:val="24"/>
          <w:szCs w:val="24"/>
        </w:rPr>
        <w:t>сельсовет муниципального района Янаульский район Республики Башкортостан;</w:t>
      </w:r>
    </w:p>
    <w:p w:rsidR="00261545" w:rsidRPr="009A4320" w:rsidRDefault="00261545" w:rsidP="00670927">
      <w:pPr>
        <w:spacing w:line="360" w:lineRule="auto"/>
        <w:ind w:firstLine="709"/>
        <w:jc w:val="both"/>
        <w:rPr>
          <w:color w:val="FF0000"/>
          <w:sz w:val="24"/>
          <w:szCs w:val="24"/>
        </w:rPr>
      </w:pPr>
      <w:r w:rsidRPr="009A4320">
        <w:rPr>
          <w:color w:val="FF0000"/>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9A4320">
        <w:rPr>
          <w:color w:val="FF0000"/>
          <w:sz w:val="24"/>
          <w:szCs w:val="24"/>
        </w:rPr>
        <w:t>р</w:t>
      </w:r>
      <w:r w:rsidRPr="009A4320">
        <w:rPr>
          <w:color w:val="FF0000"/>
          <w:sz w:val="24"/>
          <w:szCs w:val="24"/>
        </w:rPr>
        <w:t xml:space="preserve">мативными правовыми актами сельского поселения </w:t>
      </w:r>
      <w:r w:rsidRPr="009A4320">
        <w:rPr>
          <w:bCs/>
          <w:color w:val="FF0000"/>
          <w:sz w:val="24"/>
          <w:szCs w:val="24"/>
        </w:rPr>
        <w:t xml:space="preserve">Первомайский </w:t>
      </w:r>
      <w:r w:rsidRPr="009A4320">
        <w:rPr>
          <w:color w:val="FF0000"/>
          <w:sz w:val="24"/>
          <w:szCs w:val="24"/>
        </w:rPr>
        <w:t>сельсовет муниципального района Янаульский район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Уполномоченным отраслевым (функциональным) органом Администрации сельского поселения</w:t>
      </w:r>
      <w:r w:rsidRPr="00400905">
        <w:rPr>
          <w:bCs/>
          <w:sz w:val="24"/>
          <w:szCs w:val="24"/>
        </w:rPr>
        <w:t xml:space="preserve"> </w:t>
      </w:r>
      <w:r>
        <w:rPr>
          <w:bCs/>
          <w:sz w:val="24"/>
          <w:szCs w:val="24"/>
        </w:rPr>
        <w:t xml:space="preserve">Первомайский </w:t>
      </w:r>
      <w:r>
        <w:rPr>
          <w:sz w:val="24"/>
          <w:szCs w:val="24"/>
        </w:rPr>
        <w:t>с</w:t>
      </w:r>
      <w:r w:rsidRPr="00007446">
        <w:rPr>
          <w:sz w:val="24"/>
          <w:szCs w:val="24"/>
        </w:rPr>
        <w:t xml:space="preserve">ельсовет муниципального района </w:t>
      </w:r>
      <w:r>
        <w:rPr>
          <w:bCs/>
          <w:sz w:val="24"/>
          <w:szCs w:val="24"/>
        </w:rPr>
        <w:t xml:space="preserve">Янаульский района </w:t>
      </w:r>
      <w:r w:rsidRPr="00007446">
        <w:rPr>
          <w:sz w:val="24"/>
          <w:szCs w:val="24"/>
        </w:rPr>
        <w:t>Республики Башкортостан по вопросам регулирования землепользования и застройки на территории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муниципального района </w:t>
      </w:r>
      <w:r>
        <w:rPr>
          <w:bCs/>
          <w:sz w:val="24"/>
          <w:szCs w:val="24"/>
        </w:rPr>
        <w:t xml:space="preserve">Янаульский район </w:t>
      </w:r>
      <w:r w:rsidRPr="00007446">
        <w:rPr>
          <w:sz w:val="24"/>
          <w:szCs w:val="24"/>
        </w:rPr>
        <w:t>Респу</w:t>
      </w:r>
      <w:r w:rsidRPr="00007446">
        <w:rPr>
          <w:sz w:val="24"/>
          <w:szCs w:val="24"/>
        </w:rPr>
        <w:t>б</w:t>
      </w:r>
      <w:r w:rsidRPr="00007446">
        <w:rPr>
          <w:sz w:val="24"/>
          <w:szCs w:val="24"/>
        </w:rPr>
        <w:t>лики Башкортостан в части подготовки и исполнения (в пределах своей компетенции)  насто</w:t>
      </w:r>
      <w:r w:rsidRPr="00007446">
        <w:rPr>
          <w:sz w:val="24"/>
          <w:szCs w:val="24"/>
        </w:rPr>
        <w:t>я</w:t>
      </w:r>
      <w:r w:rsidRPr="00007446">
        <w:rPr>
          <w:sz w:val="24"/>
          <w:szCs w:val="24"/>
        </w:rPr>
        <w:t xml:space="preserve">щих Правил является отдел архитектуры и градостроительства Администрации МР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Отдел архитектуры и градостроительства Администрации МР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по вопросам подготовки и исполнения Правил:</w:t>
      </w:r>
    </w:p>
    <w:p w:rsidR="00261545" w:rsidRPr="00007446" w:rsidRDefault="00261545" w:rsidP="00670927">
      <w:pPr>
        <w:spacing w:line="360" w:lineRule="auto"/>
        <w:ind w:firstLine="709"/>
        <w:jc w:val="both"/>
        <w:rPr>
          <w:sz w:val="24"/>
          <w:szCs w:val="24"/>
        </w:rPr>
      </w:pPr>
      <w:r w:rsidRPr="00007446">
        <w:rPr>
          <w:sz w:val="24"/>
          <w:szCs w:val="24"/>
        </w:rPr>
        <w:t>- осуществляет подготовку для главы сельского поселения</w:t>
      </w:r>
      <w:r w:rsidRPr="00400905">
        <w:rPr>
          <w:bCs/>
          <w:sz w:val="24"/>
          <w:szCs w:val="24"/>
        </w:rPr>
        <w:t xml:space="preserve"> </w:t>
      </w:r>
      <w:r>
        <w:rPr>
          <w:bCs/>
          <w:sz w:val="24"/>
          <w:szCs w:val="24"/>
        </w:rPr>
        <w:t xml:space="preserve">Первомайский </w:t>
      </w:r>
      <w:r w:rsidRPr="00007446">
        <w:rPr>
          <w:sz w:val="24"/>
          <w:szCs w:val="24"/>
        </w:rPr>
        <w:t>сельсовет м</w:t>
      </w:r>
      <w:r w:rsidRPr="00007446">
        <w:rPr>
          <w:sz w:val="24"/>
          <w:szCs w:val="24"/>
        </w:rPr>
        <w:t>у</w:t>
      </w:r>
      <w:r w:rsidRPr="00007446">
        <w:rPr>
          <w:sz w:val="24"/>
          <w:szCs w:val="24"/>
        </w:rPr>
        <w:t xml:space="preserve">ниципального района </w:t>
      </w:r>
      <w:r>
        <w:rPr>
          <w:sz w:val="24"/>
          <w:szCs w:val="24"/>
        </w:rPr>
        <w:t>Янаульский район</w:t>
      </w:r>
      <w:r w:rsidRPr="00007446">
        <w:rPr>
          <w:sz w:val="24"/>
          <w:szCs w:val="24"/>
        </w:rPr>
        <w:t xml:space="preserve"> Республики Башкортостан, Совета МР </w:t>
      </w:r>
      <w:r>
        <w:rPr>
          <w:sz w:val="24"/>
          <w:szCs w:val="24"/>
        </w:rPr>
        <w:t>Янаульский район</w:t>
      </w:r>
      <w:r w:rsidRPr="00007446">
        <w:rP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sz w:val="24"/>
          <w:szCs w:val="24"/>
        </w:rPr>
        <w:t>т</w:t>
      </w:r>
      <w:r w:rsidRPr="00007446">
        <w:rPr>
          <w:sz w:val="24"/>
          <w:szCs w:val="24"/>
        </w:rPr>
        <w:t>вующих изменений и дополнений в Правила;</w:t>
      </w:r>
    </w:p>
    <w:p w:rsidR="00261545" w:rsidRPr="00007446" w:rsidRDefault="00261545" w:rsidP="00670927">
      <w:pPr>
        <w:spacing w:line="360" w:lineRule="auto"/>
        <w:ind w:firstLine="709"/>
        <w:jc w:val="both"/>
        <w:rPr>
          <w:sz w:val="24"/>
          <w:szCs w:val="24"/>
        </w:rPr>
      </w:pPr>
      <w:r w:rsidRPr="00007446">
        <w:rPr>
          <w:sz w:val="24"/>
          <w:szCs w:val="24"/>
        </w:rPr>
        <w:t xml:space="preserve">- от имени Администрации МР </w:t>
      </w:r>
      <w:r>
        <w:rPr>
          <w:sz w:val="24"/>
          <w:szCs w:val="24"/>
        </w:rPr>
        <w:t>Янаульский район</w:t>
      </w:r>
      <w:r w:rsidRPr="00007446">
        <w:rPr>
          <w:sz w:val="24"/>
          <w:szCs w:val="24"/>
        </w:rPr>
        <w:t xml:space="preserve"> Республики Башкортостан осущест</w:t>
      </w:r>
      <w:r w:rsidRPr="00007446">
        <w:rPr>
          <w:sz w:val="24"/>
          <w:szCs w:val="24"/>
        </w:rPr>
        <w:t>в</w:t>
      </w:r>
      <w:r w:rsidRPr="00007446">
        <w:rPr>
          <w:sz w:val="24"/>
          <w:szCs w:val="24"/>
        </w:rPr>
        <w:t>ляет функции заказчика по подготовке Правил;</w:t>
      </w:r>
    </w:p>
    <w:p w:rsidR="00261545" w:rsidRPr="00007446" w:rsidRDefault="00261545" w:rsidP="00670927">
      <w:pPr>
        <w:spacing w:line="360" w:lineRule="auto"/>
        <w:ind w:firstLine="709"/>
        <w:jc w:val="both"/>
        <w:rPr>
          <w:sz w:val="24"/>
          <w:szCs w:val="24"/>
        </w:rPr>
      </w:pPr>
      <w:r w:rsidRPr="00007446">
        <w:rPr>
          <w:sz w:val="24"/>
          <w:szCs w:val="24"/>
        </w:rPr>
        <w:t>- осуществляет, в части своей компетенции, проверку проекта Правил и проектов,  вн</w:t>
      </w:r>
      <w:r w:rsidRPr="00007446">
        <w:rPr>
          <w:sz w:val="24"/>
          <w:szCs w:val="24"/>
        </w:rPr>
        <w:t>е</w:t>
      </w:r>
      <w:r w:rsidRPr="00007446">
        <w:rPr>
          <w:sz w:val="24"/>
          <w:szCs w:val="24"/>
        </w:rPr>
        <w:t>сения в них изменений на соответствие требованиям действующего градостроительного зак</w:t>
      </w:r>
      <w:r w:rsidRPr="00007446">
        <w:rPr>
          <w:sz w:val="24"/>
          <w:szCs w:val="24"/>
        </w:rPr>
        <w:t>о</w:t>
      </w:r>
      <w:r w:rsidRPr="00007446">
        <w:rP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Pr>
          <w:bCs/>
          <w:sz w:val="24"/>
          <w:szCs w:val="24"/>
        </w:rPr>
        <w:t xml:space="preserve">Первомайский </w:t>
      </w:r>
      <w:r w:rsidRPr="00007446">
        <w:rPr>
          <w:sz w:val="24"/>
          <w:szCs w:val="24"/>
        </w:rPr>
        <w:t>сельсовет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w:t>
      </w:r>
      <w:r w:rsidRPr="00007446">
        <w:rPr>
          <w:sz w:val="24"/>
          <w:szCs w:val="24"/>
        </w:rPr>
        <w:t>и</w:t>
      </w:r>
      <w:r w:rsidRPr="00007446">
        <w:rPr>
          <w:sz w:val="24"/>
          <w:szCs w:val="24"/>
        </w:rPr>
        <w:t>тельному кодексу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 выступает с предложениями о направлении подготовленного проекта правил и прое</w:t>
      </w:r>
      <w:r w:rsidRPr="00007446">
        <w:rPr>
          <w:sz w:val="24"/>
          <w:szCs w:val="24"/>
        </w:rPr>
        <w:t>к</w:t>
      </w:r>
      <w:r w:rsidRPr="00007446">
        <w:rPr>
          <w:sz w:val="24"/>
          <w:szCs w:val="24"/>
        </w:rPr>
        <w:t xml:space="preserve">тов,  внесения в них изменений главе Администрации МР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для принятия решения о проведении публичных слушаний по ним или об их откл</w:t>
      </w:r>
      <w:r w:rsidRPr="00007446">
        <w:rPr>
          <w:sz w:val="24"/>
          <w:szCs w:val="24"/>
        </w:rPr>
        <w:t>о</w:t>
      </w:r>
      <w:r w:rsidRPr="00007446">
        <w:rPr>
          <w:sz w:val="24"/>
          <w:szCs w:val="24"/>
        </w:rPr>
        <w:t>нении либо направлении на доработку;</w:t>
      </w:r>
    </w:p>
    <w:p w:rsidR="00261545" w:rsidRPr="00007446" w:rsidRDefault="00261545" w:rsidP="00670927">
      <w:pPr>
        <w:spacing w:line="360" w:lineRule="auto"/>
        <w:ind w:firstLine="709"/>
        <w:jc w:val="both"/>
        <w:rPr>
          <w:sz w:val="24"/>
          <w:szCs w:val="24"/>
        </w:rPr>
      </w:pPr>
      <w:r w:rsidRPr="00007446">
        <w:rPr>
          <w:sz w:val="24"/>
          <w:szCs w:val="24"/>
        </w:rPr>
        <w:t xml:space="preserve">- предоставляет по запросам Совета МР </w:t>
      </w:r>
      <w:r>
        <w:rPr>
          <w:sz w:val="24"/>
          <w:szCs w:val="24"/>
        </w:rPr>
        <w:t>Янаульский район</w:t>
      </w:r>
      <w:r w:rsidRPr="00007446">
        <w:rPr>
          <w:sz w:val="24"/>
          <w:szCs w:val="24"/>
        </w:rPr>
        <w:t xml:space="preserve"> Республики Башкортостан з</w:t>
      </w:r>
      <w:r w:rsidRPr="00007446">
        <w:rPr>
          <w:sz w:val="24"/>
          <w:szCs w:val="24"/>
        </w:rPr>
        <w:t>а</w:t>
      </w:r>
      <w:r w:rsidRPr="00007446">
        <w:rP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261545" w:rsidRPr="00007446" w:rsidRDefault="00261545" w:rsidP="00670927">
      <w:pPr>
        <w:spacing w:line="360" w:lineRule="auto"/>
        <w:ind w:firstLine="709"/>
        <w:jc w:val="both"/>
        <w:rPr>
          <w:sz w:val="24"/>
          <w:szCs w:val="24"/>
        </w:rPr>
      </w:pPr>
      <w:r w:rsidRPr="00007446">
        <w:rPr>
          <w:sz w:val="24"/>
          <w:szCs w:val="24"/>
        </w:rPr>
        <w:t xml:space="preserve">- осуществляет подготовку проектов решений  Совета МР </w:t>
      </w:r>
      <w:r>
        <w:rPr>
          <w:sz w:val="24"/>
          <w:szCs w:val="24"/>
        </w:rPr>
        <w:t>Янаульский район</w:t>
      </w:r>
      <w:r w:rsidRPr="00007446">
        <w:rPr>
          <w:sz w:val="24"/>
          <w:szCs w:val="24"/>
        </w:rPr>
        <w:t xml:space="preserve"> Республики Башкортостан по вопросам публичных слушаний в сфере градостроительной деятельности;</w:t>
      </w:r>
    </w:p>
    <w:p w:rsidR="00261545" w:rsidRPr="00007446" w:rsidRDefault="00261545" w:rsidP="00670927">
      <w:pPr>
        <w:spacing w:line="360" w:lineRule="auto"/>
        <w:ind w:firstLine="709"/>
        <w:jc w:val="both"/>
        <w:rPr>
          <w:sz w:val="24"/>
          <w:szCs w:val="24"/>
        </w:rPr>
      </w:pPr>
      <w:r w:rsidRPr="00007446">
        <w:rPr>
          <w:sz w:val="24"/>
          <w:szCs w:val="24"/>
        </w:rPr>
        <w:t xml:space="preserve">- по поручению Администрации МР </w:t>
      </w:r>
      <w:r>
        <w:rPr>
          <w:sz w:val="24"/>
          <w:szCs w:val="24"/>
        </w:rPr>
        <w:t>Янаульский район</w:t>
      </w:r>
      <w:r w:rsidRPr="00007446">
        <w:rPr>
          <w:sz w:val="24"/>
          <w:szCs w:val="24"/>
        </w:rPr>
        <w:t xml:space="preserve"> Республики Башкортостан ос</w:t>
      </w:r>
      <w:r w:rsidRPr="00007446">
        <w:rPr>
          <w:sz w:val="24"/>
          <w:szCs w:val="24"/>
        </w:rPr>
        <w:t>у</w:t>
      </w:r>
      <w:r w:rsidRPr="00007446">
        <w:rP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sz w:val="24"/>
          <w:szCs w:val="24"/>
        </w:rPr>
        <w:t>а</w:t>
      </w:r>
      <w:r w:rsidRPr="00007446">
        <w:rPr>
          <w:sz w:val="24"/>
          <w:szCs w:val="24"/>
        </w:rPr>
        <w:t>ционной системы обеспечения градостроительной деятельности;</w:t>
      </w:r>
    </w:p>
    <w:p w:rsidR="00261545" w:rsidRPr="00007446" w:rsidRDefault="00261545" w:rsidP="00670927">
      <w:pPr>
        <w:spacing w:line="360" w:lineRule="auto"/>
        <w:ind w:firstLine="709"/>
        <w:jc w:val="both"/>
        <w:rPr>
          <w:sz w:val="24"/>
          <w:szCs w:val="24"/>
        </w:rPr>
      </w:pPr>
      <w:r w:rsidRPr="00007446">
        <w:rPr>
          <w:sz w:val="24"/>
          <w:szCs w:val="24"/>
        </w:rPr>
        <w:t xml:space="preserve">- выполняет поручение Администрации МР </w:t>
      </w:r>
      <w:r>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о подготовке документации по планировке территории в случаях, перечисленных в  главе  4  Раздела I настоящих Правил;</w:t>
      </w:r>
    </w:p>
    <w:p w:rsidR="00261545" w:rsidRPr="00007446" w:rsidRDefault="00261545" w:rsidP="00670927">
      <w:pPr>
        <w:spacing w:line="360" w:lineRule="auto"/>
        <w:ind w:firstLine="709"/>
        <w:jc w:val="both"/>
        <w:rPr>
          <w:sz w:val="24"/>
          <w:szCs w:val="24"/>
        </w:rPr>
      </w:pPr>
      <w:r w:rsidRPr="00007446">
        <w:rPr>
          <w:sz w:val="24"/>
          <w:szCs w:val="24"/>
        </w:rPr>
        <w:t xml:space="preserve">- выступает по поручению Администрации МР </w:t>
      </w:r>
      <w:r>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заказчиком по подготовке документации по планировке территории в случаях, перечи</w:t>
      </w:r>
      <w:r w:rsidRPr="00007446">
        <w:rPr>
          <w:sz w:val="24"/>
          <w:szCs w:val="24"/>
        </w:rPr>
        <w:t>с</w:t>
      </w:r>
      <w:r w:rsidRPr="00007446">
        <w:rPr>
          <w:sz w:val="24"/>
          <w:szCs w:val="24"/>
        </w:rPr>
        <w:t>ленных в главе 3 Раздела I настоящих Правил;</w:t>
      </w:r>
    </w:p>
    <w:p w:rsidR="00261545" w:rsidRPr="00007446" w:rsidRDefault="00261545" w:rsidP="00670927">
      <w:pPr>
        <w:spacing w:line="360" w:lineRule="auto"/>
        <w:ind w:firstLine="709"/>
        <w:jc w:val="both"/>
        <w:rPr>
          <w:sz w:val="24"/>
          <w:szCs w:val="24"/>
        </w:rPr>
      </w:pPr>
      <w:r w:rsidRPr="00007446">
        <w:rPr>
          <w:sz w:val="24"/>
          <w:szCs w:val="24"/>
        </w:rPr>
        <w:t>- осуществляет в части своей компетенции проверку проектной документации по план</w:t>
      </w:r>
      <w:r w:rsidRPr="00007446">
        <w:rPr>
          <w:sz w:val="24"/>
          <w:szCs w:val="24"/>
        </w:rPr>
        <w:t>и</w:t>
      </w:r>
      <w:r w:rsidRPr="00007446">
        <w:rPr>
          <w:sz w:val="24"/>
          <w:szCs w:val="24"/>
        </w:rPr>
        <w:t xml:space="preserve">ровке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w:t>
      </w:r>
      <w:r>
        <w:rPr>
          <w:sz w:val="24"/>
          <w:szCs w:val="24"/>
        </w:rPr>
        <w:t>а</w:t>
      </w:r>
      <w:r>
        <w:rPr>
          <w:sz w:val="24"/>
          <w:szCs w:val="24"/>
        </w:rPr>
        <w:t>ульский район</w:t>
      </w:r>
      <w:r w:rsidRPr="00007446">
        <w:rPr>
          <w:sz w:val="24"/>
          <w:szCs w:val="24"/>
        </w:rPr>
        <w:t xml:space="preserve"> Республики Башкортостан  на соответствие  требованиям документов террит</w:t>
      </w:r>
      <w:r w:rsidRPr="00007446">
        <w:rPr>
          <w:sz w:val="24"/>
          <w:szCs w:val="24"/>
        </w:rPr>
        <w:t>о</w:t>
      </w:r>
      <w:r w:rsidRPr="00007446">
        <w:rPr>
          <w:sz w:val="24"/>
          <w:szCs w:val="24"/>
        </w:rPr>
        <w:t xml:space="preserve">риального планирования Российской Федерации и Республики Башкортостан, генерального плана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bCs/>
          <w:sz w:val="24"/>
          <w:szCs w:val="24"/>
        </w:rPr>
        <w:t xml:space="preserve">Первомайский </w:t>
      </w:r>
      <w:r w:rsidRPr="00007446">
        <w:rPr>
          <w:sz w:val="24"/>
          <w:szCs w:val="24"/>
        </w:rPr>
        <w:t>район Республики Башкортостан, требованиям технических регламентов, настоящим Правилам;</w:t>
      </w:r>
    </w:p>
    <w:p w:rsidR="00261545" w:rsidRPr="00007446" w:rsidRDefault="00261545" w:rsidP="00670927">
      <w:pPr>
        <w:spacing w:line="360" w:lineRule="auto"/>
        <w:ind w:firstLine="709"/>
        <w:jc w:val="both"/>
        <w:rPr>
          <w:sz w:val="24"/>
          <w:szCs w:val="24"/>
        </w:rPr>
      </w:pPr>
      <w:r w:rsidRPr="00007446">
        <w:rPr>
          <w:sz w:val="24"/>
          <w:szCs w:val="24"/>
        </w:rPr>
        <w:t xml:space="preserve">- по результатам публичных слушаний направляет подготовленную документацию по планировке территории главе Администрации МР </w:t>
      </w:r>
      <w:r>
        <w:rPr>
          <w:sz w:val="24"/>
          <w:szCs w:val="24"/>
        </w:rPr>
        <w:t>Янаульский район</w:t>
      </w:r>
      <w:r w:rsidRPr="00007446">
        <w:rPr>
          <w:sz w:val="24"/>
          <w:szCs w:val="24"/>
        </w:rPr>
        <w:t xml:space="preserve"> Республики Башкортостан на утверждение  или отклоняет ее для доработки;</w:t>
      </w:r>
    </w:p>
    <w:p w:rsidR="00261545" w:rsidRPr="00007446" w:rsidRDefault="00261545" w:rsidP="00670927">
      <w:pPr>
        <w:spacing w:line="360" w:lineRule="auto"/>
        <w:ind w:firstLine="709"/>
        <w:jc w:val="both"/>
        <w:rPr>
          <w:sz w:val="24"/>
          <w:szCs w:val="24"/>
        </w:rPr>
      </w:pPr>
      <w:r w:rsidRPr="00007446">
        <w:rP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sz w:val="24"/>
          <w:szCs w:val="24"/>
        </w:rPr>
        <w:t>а</w:t>
      </w:r>
      <w:r w:rsidRPr="00007446">
        <w:rPr>
          <w:sz w:val="24"/>
          <w:szCs w:val="24"/>
        </w:rPr>
        <w:t>стков;</w:t>
      </w:r>
    </w:p>
    <w:p w:rsidR="00261545" w:rsidRPr="00007446" w:rsidRDefault="00261545" w:rsidP="00670927">
      <w:pPr>
        <w:spacing w:line="360" w:lineRule="auto"/>
        <w:ind w:firstLine="709"/>
        <w:jc w:val="both"/>
        <w:rPr>
          <w:sz w:val="24"/>
          <w:szCs w:val="24"/>
        </w:rPr>
      </w:pPr>
      <w:r w:rsidRPr="00007446">
        <w:rP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61545" w:rsidRPr="00007446" w:rsidRDefault="00261545" w:rsidP="00670927">
      <w:pPr>
        <w:spacing w:line="360" w:lineRule="auto"/>
        <w:ind w:firstLine="709"/>
        <w:jc w:val="both"/>
        <w:rPr>
          <w:sz w:val="24"/>
          <w:szCs w:val="24"/>
        </w:rPr>
      </w:pPr>
      <w:r w:rsidRPr="00007446">
        <w:rPr>
          <w:sz w:val="24"/>
          <w:szCs w:val="24"/>
        </w:rPr>
        <w:t>- направляет подготовленную документацию по планировке территории главе Админ</w:t>
      </w:r>
      <w:r w:rsidRPr="00007446">
        <w:rPr>
          <w:sz w:val="24"/>
          <w:szCs w:val="24"/>
        </w:rPr>
        <w:t>и</w:t>
      </w:r>
      <w:r w:rsidRPr="00007446">
        <w:rPr>
          <w:sz w:val="24"/>
          <w:szCs w:val="24"/>
        </w:rPr>
        <w:t xml:space="preserve">страции МР </w:t>
      </w:r>
      <w:r>
        <w:rPr>
          <w:sz w:val="24"/>
          <w:szCs w:val="24"/>
        </w:rPr>
        <w:t>Янаульский район</w:t>
      </w:r>
      <w:r w:rsidRPr="00007446">
        <w:rPr>
          <w:sz w:val="24"/>
          <w:szCs w:val="24"/>
        </w:rPr>
        <w:t xml:space="preserve"> Республики Башкортостан на утверждение или отклоняет ее для доработки;</w:t>
      </w:r>
    </w:p>
    <w:p w:rsidR="00261545" w:rsidRPr="00007446" w:rsidRDefault="00261545" w:rsidP="00670927">
      <w:pPr>
        <w:spacing w:line="360" w:lineRule="auto"/>
        <w:ind w:firstLine="709"/>
        <w:jc w:val="both"/>
        <w:rPr>
          <w:sz w:val="24"/>
          <w:szCs w:val="24"/>
        </w:rPr>
      </w:pPr>
      <w:r w:rsidRPr="00007446">
        <w:rP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61545" w:rsidRPr="00007446" w:rsidRDefault="00261545" w:rsidP="00670927">
      <w:pPr>
        <w:spacing w:line="360" w:lineRule="auto"/>
        <w:ind w:firstLine="709"/>
        <w:jc w:val="both"/>
        <w:rPr>
          <w:sz w:val="24"/>
          <w:szCs w:val="24"/>
        </w:rPr>
      </w:pPr>
      <w:r w:rsidRPr="00007446">
        <w:rPr>
          <w:sz w:val="24"/>
          <w:szCs w:val="24"/>
        </w:rPr>
        <w:t>- предоставляет по запросам Комиссии заключения по вопросам, выносимым в соотве</w:t>
      </w:r>
      <w:r w:rsidRPr="00007446">
        <w:rPr>
          <w:sz w:val="24"/>
          <w:szCs w:val="24"/>
        </w:rPr>
        <w:t>т</w:t>
      </w:r>
      <w:r w:rsidRPr="00007446">
        <w:rPr>
          <w:sz w:val="24"/>
          <w:szCs w:val="24"/>
        </w:rPr>
        <w:t>ствие настоящими Правилами на ее рассмотрение;</w:t>
      </w:r>
    </w:p>
    <w:p w:rsidR="00261545" w:rsidRPr="00007446" w:rsidRDefault="00261545" w:rsidP="00670927">
      <w:pPr>
        <w:spacing w:line="360" w:lineRule="auto"/>
        <w:ind w:firstLine="709"/>
        <w:jc w:val="both"/>
        <w:rPr>
          <w:sz w:val="24"/>
          <w:szCs w:val="24"/>
        </w:rPr>
      </w:pPr>
      <w:r w:rsidRPr="00007446">
        <w:rPr>
          <w:sz w:val="24"/>
          <w:szCs w:val="24"/>
        </w:rPr>
        <w:t>- осуществляет ведение карты градостроительного зонирования, внесения в нее утве</w:t>
      </w:r>
      <w:r w:rsidRPr="00007446">
        <w:rPr>
          <w:sz w:val="24"/>
          <w:szCs w:val="24"/>
        </w:rPr>
        <w:t>р</w:t>
      </w:r>
      <w:r w:rsidRPr="00007446">
        <w:rPr>
          <w:sz w:val="24"/>
          <w:szCs w:val="24"/>
        </w:rPr>
        <w:t>жденных в установленном порядке изменений;</w:t>
      </w:r>
    </w:p>
    <w:p w:rsidR="00261545" w:rsidRPr="00007446" w:rsidRDefault="00261545" w:rsidP="00670927">
      <w:pPr>
        <w:spacing w:line="360" w:lineRule="auto"/>
        <w:ind w:firstLine="709"/>
        <w:jc w:val="both"/>
        <w:rPr>
          <w:sz w:val="24"/>
          <w:szCs w:val="24"/>
        </w:rPr>
      </w:pPr>
      <w:r w:rsidRPr="00007446">
        <w:rPr>
          <w:sz w:val="24"/>
          <w:szCs w:val="24"/>
        </w:rPr>
        <w:t>- предоставляет заинтересованным лицам (заявителям) информацию в сфере регулир</w:t>
      </w:r>
      <w:r w:rsidRPr="00007446">
        <w:rPr>
          <w:sz w:val="24"/>
          <w:szCs w:val="24"/>
        </w:rPr>
        <w:t>о</w:t>
      </w:r>
      <w:r w:rsidRPr="00007446">
        <w:rPr>
          <w:sz w:val="24"/>
          <w:szCs w:val="24"/>
        </w:rPr>
        <w:t>вания землепользования и застройки в пределах своей компетенции;</w:t>
      </w:r>
    </w:p>
    <w:p w:rsidR="00261545" w:rsidRPr="00007446" w:rsidRDefault="00261545" w:rsidP="00670927">
      <w:pPr>
        <w:spacing w:line="360" w:lineRule="auto"/>
        <w:ind w:firstLine="709"/>
        <w:jc w:val="both"/>
        <w:rPr>
          <w:sz w:val="24"/>
          <w:szCs w:val="24"/>
        </w:rPr>
      </w:pPr>
      <w:r w:rsidRPr="00007446">
        <w:rP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61545" w:rsidRPr="00007446" w:rsidRDefault="00261545" w:rsidP="00670927">
      <w:pPr>
        <w:spacing w:line="360" w:lineRule="auto"/>
        <w:ind w:firstLine="709"/>
        <w:jc w:val="both"/>
        <w:rPr>
          <w:sz w:val="24"/>
          <w:szCs w:val="24"/>
        </w:rPr>
      </w:pPr>
      <w:r w:rsidRPr="00007446">
        <w:rP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sz w:val="24"/>
          <w:szCs w:val="24"/>
        </w:rPr>
        <w:t>ы</w:t>
      </w:r>
      <w:r w:rsidRPr="00007446">
        <w:rP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осуществляет ведение информационной системы градостроительной деятельности;</w:t>
      </w:r>
    </w:p>
    <w:p w:rsidR="00261545" w:rsidRPr="00007446" w:rsidRDefault="00261545" w:rsidP="00670927">
      <w:pPr>
        <w:spacing w:line="360" w:lineRule="auto"/>
        <w:ind w:firstLine="709"/>
        <w:jc w:val="both"/>
        <w:rPr>
          <w:sz w:val="24"/>
          <w:szCs w:val="24"/>
        </w:rPr>
      </w:pPr>
      <w:r w:rsidRPr="00007446">
        <w:rP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sz w:val="24"/>
          <w:szCs w:val="24"/>
        </w:rPr>
        <w:t>р</w:t>
      </w:r>
      <w:r w:rsidRPr="00007446">
        <w:rPr>
          <w:sz w:val="24"/>
          <w:szCs w:val="24"/>
        </w:rPr>
        <w:t xml:space="preserve">мативными правовыми актами муниципального района </w:t>
      </w:r>
      <w:r>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 xml:space="preserve">тостан, Положением об органе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 xml:space="preserve"> Янаульский район</w:t>
      </w:r>
      <w:r w:rsidRPr="00007446">
        <w:rPr>
          <w:sz w:val="24"/>
          <w:szCs w:val="24"/>
        </w:rPr>
        <w:t xml:space="preserve"> Республики Башкортостан, уполномоченном в о</w:t>
      </w:r>
      <w:r w:rsidRPr="00007446">
        <w:rPr>
          <w:sz w:val="24"/>
          <w:szCs w:val="24"/>
        </w:rPr>
        <w:t>б</w:t>
      </w:r>
      <w:r w:rsidRPr="00007446">
        <w:rPr>
          <w:sz w:val="24"/>
          <w:szCs w:val="24"/>
        </w:rPr>
        <w:t>ласти градостроительной деятельности.</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Уполномоченный орган, осуществляющий функции распоряжения, владения и упра</w:t>
      </w:r>
      <w:r w:rsidRPr="00007446">
        <w:rPr>
          <w:sz w:val="24"/>
          <w:szCs w:val="24"/>
        </w:rPr>
        <w:t>в</w:t>
      </w:r>
      <w:r w:rsidRPr="00007446">
        <w:rPr>
          <w:sz w:val="24"/>
          <w:szCs w:val="24"/>
        </w:rPr>
        <w:t xml:space="preserve">ления земельными участками, находящимися в собственности сельского поселения </w:t>
      </w:r>
      <w:r>
        <w:rPr>
          <w:bCs/>
          <w:sz w:val="24"/>
          <w:szCs w:val="24"/>
        </w:rPr>
        <w:t>Первома</w:t>
      </w:r>
      <w:r>
        <w:rPr>
          <w:bCs/>
          <w:sz w:val="24"/>
          <w:szCs w:val="24"/>
        </w:rPr>
        <w:t>й</w:t>
      </w:r>
      <w:r>
        <w:rPr>
          <w:bCs/>
          <w:sz w:val="24"/>
          <w:szCs w:val="24"/>
        </w:rPr>
        <w:t>ский  се</w:t>
      </w:r>
      <w:r w:rsidRPr="00007446">
        <w:rPr>
          <w:sz w:val="24"/>
          <w:szCs w:val="24"/>
        </w:rPr>
        <w:t xml:space="preserve">льсовет муниципального района </w:t>
      </w:r>
      <w:r>
        <w:rPr>
          <w:sz w:val="24"/>
          <w:szCs w:val="24"/>
        </w:rPr>
        <w:t>Янаульский район</w:t>
      </w:r>
      <w:r w:rsidRPr="00007446">
        <w:rPr>
          <w:sz w:val="24"/>
          <w:szCs w:val="24"/>
        </w:rPr>
        <w:t xml:space="preserve"> Республики Башкортостан, и з</w:t>
      </w:r>
      <w:r w:rsidRPr="00007446">
        <w:rPr>
          <w:sz w:val="24"/>
          <w:szCs w:val="24"/>
        </w:rPr>
        <w:t>е</w:t>
      </w:r>
      <w:r w:rsidRPr="00007446">
        <w:rPr>
          <w:sz w:val="24"/>
          <w:szCs w:val="24"/>
        </w:rPr>
        <w:t>мельными участками, государственная собственность на которые не разграничена в соответс</w:t>
      </w:r>
      <w:r w:rsidRPr="00007446">
        <w:rPr>
          <w:sz w:val="24"/>
          <w:szCs w:val="24"/>
        </w:rPr>
        <w:t>т</w:t>
      </w:r>
      <w:r w:rsidRPr="00007446">
        <w:rPr>
          <w:sz w:val="24"/>
          <w:szCs w:val="24"/>
        </w:rPr>
        <w:t>вие с действующим законодательством  Российской Федерации, Республики Башкортостан (д</w:t>
      </w:r>
      <w:r w:rsidRPr="00007446">
        <w:rPr>
          <w:sz w:val="24"/>
          <w:szCs w:val="24"/>
        </w:rPr>
        <w:t>а</w:t>
      </w:r>
      <w:r w:rsidRPr="00007446">
        <w:rPr>
          <w:sz w:val="24"/>
          <w:szCs w:val="24"/>
        </w:rPr>
        <w:t>лее – уполномоченный орган, осуществляющий функции распоряжения земельными участк</w:t>
      </w:r>
      <w:r w:rsidRPr="00007446">
        <w:rPr>
          <w:sz w:val="24"/>
          <w:szCs w:val="24"/>
        </w:rPr>
        <w:t>а</w:t>
      </w:r>
      <w:r w:rsidRPr="00007446">
        <w:rPr>
          <w:sz w:val="24"/>
          <w:szCs w:val="24"/>
        </w:rPr>
        <w:t>ми), обеспечивает проведение государственной и муниципальной политики в области земел</w:t>
      </w:r>
      <w:r w:rsidRPr="00007446">
        <w:rPr>
          <w:sz w:val="24"/>
          <w:szCs w:val="24"/>
        </w:rPr>
        <w:t>ь</w:t>
      </w:r>
      <w:r w:rsidRPr="00007446">
        <w:rPr>
          <w:sz w:val="24"/>
          <w:szCs w:val="24"/>
        </w:rPr>
        <w:t xml:space="preserve">ных отношений, осуществляет учет и мероприятия по управлению земельными участками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sz w:val="24"/>
          <w:szCs w:val="24"/>
        </w:rPr>
        <w:t>В части вопросов регулирования землепользования и застройки  на территории сельск</w:t>
      </w:r>
      <w:r w:rsidRPr="00007446">
        <w:rPr>
          <w:sz w:val="24"/>
          <w:szCs w:val="24"/>
        </w:rPr>
        <w:t>о</w:t>
      </w:r>
      <w:r w:rsidRPr="00007446">
        <w:rPr>
          <w:sz w:val="24"/>
          <w:szCs w:val="24"/>
        </w:rPr>
        <w:t xml:space="preserve">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261545" w:rsidRPr="00007446" w:rsidRDefault="00261545" w:rsidP="00670927">
      <w:pPr>
        <w:spacing w:line="360" w:lineRule="auto"/>
        <w:ind w:firstLine="709"/>
        <w:jc w:val="both"/>
        <w:rPr>
          <w:sz w:val="24"/>
          <w:szCs w:val="24"/>
        </w:rPr>
      </w:pPr>
      <w:r w:rsidRPr="00007446">
        <w:rPr>
          <w:sz w:val="24"/>
          <w:szCs w:val="24"/>
        </w:rPr>
        <w:t xml:space="preserve">1) в части оформления прав пользования земельными участками: </w:t>
      </w:r>
    </w:p>
    <w:p w:rsidR="00261545" w:rsidRPr="00007446" w:rsidRDefault="00261545" w:rsidP="00670927">
      <w:pPr>
        <w:spacing w:line="360" w:lineRule="auto"/>
        <w:ind w:firstLine="709"/>
        <w:jc w:val="both"/>
        <w:rPr>
          <w:sz w:val="24"/>
          <w:szCs w:val="24"/>
        </w:rPr>
      </w:pPr>
      <w:r w:rsidRPr="00007446">
        <w:rPr>
          <w:sz w:val="24"/>
          <w:szCs w:val="24"/>
        </w:rPr>
        <w:t>- готовит проекты правовых актов о предоставлении земельных участков;</w:t>
      </w:r>
    </w:p>
    <w:p w:rsidR="00261545" w:rsidRPr="00007446" w:rsidRDefault="00261545" w:rsidP="00670927">
      <w:pPr>
        <w:spacing w:line="360" w:lineRule="auto"/>
        <w:ind w:firstLine="709"/>
        <w:jc w:val="both"/>
        <w:rPr>
          <w:sz w:val="24"/>
          <w:szCs w:val="24"/>
        </w:rPr>
      </w:pPr>
      <w:r w:rsidRPr="00007446">
        <w:rPr>
          <w:sz w:val="24"/>
          <w:szCs w:val="24"/>
        </w:rPr>
        <w:t xml:space="preserve"> - выступает арендодателем земельных участков; </w:t>
      </w:r>
    </w:p>
    <w:p w:rsidR="00261545" w:rsidRPr="00007446" w:rsidRDefault="00261545" w:rsidP="00670927">
      <w:pPr>
        <w:spacing w:line="360" w:lineRule="auto"/>
        <w:ind w:firstLine="709"/>
        <w:jc w:val="both"/>
        <w:rPr>
          <w:sz w:val="24"/>
          <w:szCs w:val="24"/>
        </w:rPr>
      </w:pPr>
      <w:r w:rsidRPr="00007446">
        <w:rP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1545" w:rsidRPr="00007446" w:rsidRDefault="00261545" w:rsidP="00670927">
      <w:pPr>
        <w:spacing w:line="360" w:lineRule="auto"/>
        <w:ind w:firstLine="709"/>
        <w:jc w:val="both"/>
        <w:rPr>
          <w:sz w:val="24"/>
          <w:szCs w:val="24"/>
        </w:rPr>
      </w:pPr>
      <w:r w:rsidRPr="00007446">
        <w:rPr>
          <w:sz w:val="24"/>
          <w:szCs w:val="24"/>
        </w:rPr>
        <w:t xml:space="preserve">- приобретает в соответствии с федеральным законодательством земельные участки в собственность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sz w:val="24"/>
          <w:szCs w:val="24"/>
        </w:rPr>
        <w:t>- заключает договоры безвозмездного срочного пользования земельными участками, с</w:t>
      </w:r>
      <w:r w:rsidRPr="00007446">
        <w:rPr>
          <w:sz w:val="24"/>
          <w:szCs w:val="24"/>
        </w:rPr>
        <w:t>о</w:t>
      </w:r>
      <w:r w:rsidRPr="00007446">
        <w:rP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Pr>
          <w:bCs/>
          <w:sz w:val="24"/>
          <w:szCs w:val="24"/>
        </w:rPr>
        <w:t xml:space="preserve">Первомайский </w:t>
      </w:r>
      <w:r w:rsidRPr="00007446">
        <w:rPr>
          <w:sz w:val="24"/>
          <w:szCs w:val="24"/>
        </w:rPr>
        <w:t>сельсовет муниципального ра</w:t>
      </w:r>
      <w:r w:rsidRPr="00007446">
        <w:rPr>
          <w:sz w:val="24"/>
          <w:szCs w:val="24"/>
        </w:rPr>
        <w:t>й</w:t>
      </w:r>
      <w:r w:rsidRPr="00007446">
        <w:rPr>
          <w:sz w:val="24"/>
          <w:szCs w:val="24"/>
        </w:rPr>
        <w:t>она</w:t>
      </w:r>
      <w:r>
        <w:rPr>
          <w:bCs/>
          <w:sz w:val="24"/>
          <w:szCs w:val="24"/>
        </w:rPr>
        <w:t xml:space="preserve"> Янаульский</w:t>
      </w:r>
      <w:r w:rsidRPr="00007446">
        <w:rPr>
          <w:sz w:val="24"/>
          <w:szCs w:val="24"/>
        </w:rPr>
        <w:t xml:space="preserve"> район Республики Башкортостан  о резервировании земель для государстве</w:t>
      </w:r>
      <w:r w:rsidRPr="00007446">
        <w:rPr>
          <w:sz w:val="24"/>
          <w:szCs w:val="24"/>
        </w:rPr>
        <w:t>н</w:t>
      </w:r>
      <w:r w:rsidRPr="00007446">
        <w:rPr>
          <w:sz w:val="24"/>
          <w:szCs w:val="24"/>
        </w:rPr>
        <w:t>ных нужд и утверждении проектов границы зон планируемого размещения объектов капитал</w:t>
      </w:r>
      <w:r w:rsidRPr="00007446">
        <w:rPr>
          <w:sz w:val="24"/>
          <w:szCs w:val="24"/>
        </w:rPr>
        <w:t>ь</w:t>
      </w:r>
      <w:r w:rsidRPr="00007446">
        <w:rPr>
          <w:sz w:val="24"/>
          <w:szCs w:val="24"/>
        </w:rPr>
        <w:t>ного строительства и иные предусмотренные законодательством Российской Федерации док</w:t>
      </w:r>
      <w:r w:rsidRPr="00007446">
        <w:rPr>
          <w:sz w:val="24"/>
          <w:szCs w:val="24"/>
        </w:rPr>
        <w:t>у</w:t>
      </w:r>
      <w:r w:rsidRPr="00007446">
        <w:rPr>
          <w:sz w:val="24"/>
          <w:szCs w:val="24"/>
        </w:rPr>
        <w:t xml:space="preserve">менты на земельные участки; </w:t>
      </w:r>
    </w:p>
    <w:p w:rsidR="00261545" w:rsidRPr="00007446" w:rsidRDefault="00261545" w:rsidP="00670927">
      <w:pPr>
        <w:spacing w:line="360" w:lineRule="auto"/>
        <w:ind w:firstLine="709"/>
        <w:jc w:val="both"/>
        <w:rPr>
          <w:sz w:val="24"/>
          <w:szCs w:val="24"/>
        </w:rPr>
      </w:pPr>
      <w:r w:rsidRPr="00007446">
        <w:rP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1545" w:rsidRPr="00007446" w:rsidRDefault="00261545" w:rsidP="00670927">
      <w:pPr>
        <w:spacing w:line="360" w:lineRule="auto"/>
        <w:ind w:firstLine="709"/>
        <w:jc w:val="both"/>
        <w:rPr>
          <w:sz w:val="24"/>
          <w:szCs w:val="24"/>
        </w:rPr>
      </w:pPr>
      <w:r w:rsidRPr="00007446">
        <w:rPr>
          <w:sz w:val="24"/>
          <w:szCs w:val="24"/>
        </w:rPr>
        <w:t>- предоставляет согласие на сделки с земельными участками и правами аренды земел</w:t>
      </w:r>
      <w:r w:rsidRPr="00007446">
        <w:rPr>
          <w:sz w:val="24"/>
          <w:szCs w:val="24"/>
        </w:rPr>
        <w:t>ь</w:t>
      </w:r>
      <w:r w:rsidRPr="00007446">
        <w:rPr>
          <w:sz w:val="24"/>
          <w:szCs w:val="24"/>
        </w:rPr>
        <w:t>ных участков;</w:t>
      </w:r>
    </w:p>
    <w:p w:rsidR="00261545" w:rsidRPr="00007446" w:rsidRDefault="00261545" w:rsidP="00670927">
      <w:pPr>
        <w:spacing w:line="360" w:lineRule="auto"/>
        <w:ind w:firstLine="709"/>
        <w:jc w:val="both"/>
        <w:rPr>
          <w:sz w:val="24"/>
          <w:szCs w:val="24"/>
        </w:rPr>
      </w:pPr>
      <w:r w:rsidRPr="00007446">
        <w:rP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а также земельными участками, государственная собственность на которые не разграничена; </w:t>
      </w:r>
    </w:p>
    <w:p w:rsidR="00261545" w:rsidRPr="00007446" w:rsidRDefault="00261545" w:rsidP="00670927">
      <w:pPr>
        <w:spacing w:line="360" w:lineRule="auto"/>
        <w:ind w:firstLine="709"/>
        <w:jc w:val="both"/>
        <w:rPr>
          <w:sz w:val="24"/>
          <w:szCs w:val="24"/>
        </w:rPr>
      </w:pPr>
      <w:r w:rsidRPr="00007446">
        <w:rPr>
          <w:sz w:val="24"/>
          <w:szCs w:val="24"/>
        </w:rPr>
        <w:t>- обеспечивает государственную регистрацию возникновения, прекращения прав сел</w:t>
      </w:r>
      <w:r w:rsidRPr="00007446">
        <w:rPr>
          <w:sz w:val="24"/>
          <w:szCs w:val="24"/>
        </w:rPr>
        <w:t>ь</w:t>
      </w:r>
      <w:r w:rsidRPr="00007446">
        <w:rPr>
          <w:sz w:val="24"/>
          <w:szCs w:val="24"/>
        </w:rPr>
        <w:t>ского поселения</w:t>
      </w:r>
      <w:r w:rsidRPr="00341FD4">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61545" w:rsidRPr="00007446" w:rsidRDefault="00261545" w:rsidP="00670927">
      <w:pPr>
        <w:spacing w:line="360" w:lineRule="auto"/>
        <w:ind w:firstLine="709"/>
        <w:jc w:val="both"/>
        <w:rPr>
          <w:sz w:val="24"/>
          <w:szCs w:val="24"/>
        </w:rPr>
      </w:pPr>
      <w:r w:rsidRPr="00007446">
        <w:rPr>
          <w:sz w:val="24"/>
          <w:szCs w:val="24"/>
        </w:rPr>
        <w:t>2) в части мероприятий по организации землепользования, проведению кадастровых р</w:t>
      </w:r>
      <w:r w:rsidRPr="00007446">
        <w:rPr>
          <w:sz w:val="24"/>
          <w:szCs w:val="24"/>
        </w:rPr>
        <w:t>а</w:t>
      </w:r>
      <w:r w:rsidRPr="00007446">
        <w:rPr>
          <w:sz w:val="24"/>
          <w:szCs w:val="24"/>
        </w:rPr>
        <w:t xml:space="preserve">бот  и планированию территории: </w:t>
      </w:r>
    </w:p>
    <w:p w:rsidR="00261545" w:rsidRPr="00007446" w:rsidRDefault="00261545" w:rsidP="00670927">
      <w:pPr>
        <w:spacing w:line="360" w:lineRule="auto"/>
        <w:ind w:firstLine="709"/>
        <w:jc w:val="both"/>
        <w:rPr>
          <w:sz w:val="24"/>
          <w:szCs w:val="24"/>
        </w:rPr>
      </w:pPr>
      <w:r w:rsidRPr="00007446">
        <w:rPr>
          <w:sz w:val="24"/>
          <w:szCs w:val="24"/>
        </w:rPr>
        <w:t>- взаимодействует с отделом архитектуры и градостроительства Администрации  мун</w:t>
      </w:r>
      <w:r w:rsidRPr="00007446">
        <w:rPr>
          <w:sz w:val="24"/>
          <w:szCs w:val="24"/>
        </w:rPr>
        <w:t>и</w:t>
      </w:r>
      <w:r w:rsidRPr="00007446">
        <w:rPr>
          <w:sz w:val="24"/>
          <w:szCs w:val="24"/>
        </w:rPr>
        <w:t xml:space="preserve">ципального района </w:t>
      </w:r>
      <w:r>
        <w:rPr>
          <w:sz w:val="24"/>
          <w:szCs w:val="24"/>
        </w:rPr>
        <w:t>Янаульский район</w:t>
      </w:r>
      <w:r w:rsidRPr="00007446">
        <w:rPr>
          <w:sz w:val="24"/>
          <w:szCs w:val="24"/>
        </w:rPr>
        <w:t xml:space="preserve"> Республики Башкортостан  по вопросам разработки и у</w:t>
      </w:r>
      <w:r w:rsidRPr="00007446">
        <w:rPr>
          <w:sz w:val="24"/>
          <w:szCs w:val="24"/>
        </w:rPr>
        <w:t>т</w:t>
      </w:r>
      <w:r w:rsidRPr="00007446">
        <w:rPr>
          <w:sz w:val="24"/>
          <w:szCs w:val="24"/>
        </w:rPr>
        <w:t>верждения проектов межевания жилых кварталов существующей застройки, а также иных те</w:t>
      </w:r>
      <w:r w:rsidRPr="00007446">
        <w:rPr>
          <w:sz w:val="24"/>
          <w:szCs w:val="24"/>
        </w:rPr>
        <w:t>р</w:t>
      </w:r>
      <w:r w:rsidRPr="00007446">
        <w:rPr>
          <w:sz w:val="24"/>
          <w:szCs w:val="24"/>
        </w:rPr>
        <w:t>риторий сельского поселения</w:t>
      </w:r>
      <w:r w:rsidRPr="00341FD4">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целях формирования права собственности сельского посел</w:t>
      </w:r>
      <w:r w:rsidRPr="00007446">
        <w:rPr>
          <w:sz w:val="24"/>
          <w:szCs w:val="24"/>
        </w:rPr>
        <w:t>е</w:t>
      </w:r>
      <w:r w:rsidRPr="00007446">
        <w:rPr>
          <w:sz w:val="24"/>
          <w:szCs w:val="24"/>
        </w:rPr>
        <w:t xml:space="preserve">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на земельные участки, занятые существующими объектами социальной инфраструкт</w:t>
      </w:r>
      <w:r w:rsidRPr="00007446">
        <w:rPr>
          <w:sz w:val="24"/>
          <w:szCs w:val="24"/>
        </w:rPr>
        <w:t>у</w:t>
      </w:r>
      <w:r w:rsidRPr="00007446">
        <w:rPr>
          <w:sz w:val="24"/>
          <w:szCs w:val="24"/>
        </w:rPr>
        <w:t xml:space="preserve">ры, иными объектами, зарегистрированными в собственности сельского поселения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sz w:val="24"/>
          <w:szCs w:val="24"/>
        </w:rPr>
        <w:t>- выполняет функции муниципального заказчика на проведение кадастровых работ; р</w:t>
      </w:r>
      <w:r w:rsidRPr="00007446">
        <w:rPr>
          <w:sz w:val="24"/>
          <w:szCs w:val="24"/>
        </w:rPr>
        <w:t>а</w:t>
      </w:r>
      <w:r w:rsidRPr="00007446">
        <w:rPr>
          <w:sz w:val="24"/>
          <w:szCs w:val="24"/>
        </w:rPr>
        <w:t>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Pr="00341FD4">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так и за их пределами; </w:t>
      </w:r>
    </w:p>
    <w:p w:rsidR="00261545" w:rsidRPr="00007446" w:rsidRDefault="00261545" w:rsidP="00670927">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261545" w:rsidRPr="00007446" w:rsidRDefault="00261545" w:rsidP="00670927">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261545" w:rsidRPr="00007446" w:rsidRDefault="00261545" w:rsidP="00670927">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61545" w:rsidRPr="00007446" w:rsidRDefault="00261545" w:rsidP="00670927">
      <w:pPr>
        <w:spacing w:line="360" w:lineRule="auto"/>
        <w:ind w:firstLine="709"/>
        <w:jc w:val="both"/>
        <w:rPr>
          <w:sz w:val="24"/>
          <w:szCs w:val="24"/>
        </w:rPr>
      </w:pPr>
      <w:r w:rsidRPr="00007446">
        <w:rPr>
          <w:sz w:val="24"/>
          <w:szCs w:val="24"/>
        </w:rPr>
        <w:t>- осуществляет оформление, учет, выдачу и хранение правоу</w:t>
      </w:r>
      <w:r>
        <w:rPr>
          <w:sz w:val="24"/>
          <w:szCs w:val="24"/>
        </w:rPr>
        <w:t xml:space="preserve">станавливающих и </w:t>
      </w:r>
      <w:r w:rsidRPr="00007446">
        <w:rPr>
          <w:sz w:val="24"/>
          <w:szCs w:val="24"/>
        </w:rPr>
        <w:t xml:space="preserve">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61545" w:rsidRPr="00007446" w:rsidRDefault="00261545" w:rsidP="00670927">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261545" w:rsidRPr="00007446" w:rsidRDefault="00261545" w:rsidP="00670927">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61545" w:rsidRPr="00007446" w:rsidRDefault="00261545" w:rsidP="00670927">
      <w:pPr>
        <w:spacing w:line="360" w:lineRule="auto"/>
        <w:ind w:firstLine="709"/>
        <w:jc w:val="both"/>
        <w:rPr>
          <w:sz w:val="24"/>
          <w:szCs w:val="24"/>
        </w:rPr>
      </w:pPr>
      <w:r w:rsidRPr="00007446">
        <w:rPr>
          <w:sz w:val="24"/>
          <w:szCs w:val="24"/>
        </w:rPr>
        <w:t xml:space="preserve">- во взаимодействии с отделом архитектуры и градостроительства Администрации МР </w:t>
      </w:r>
      <w:r>
        <w:rPr>
          <w:sz w:val="24"/>
          <w:szCs w:val="24"/>
        </w:rPr>
        <w:t>Янаульский район</w:t>
      </w:r>
      <w:r w:rsidRPr="00007446">
        <w:rPr>
          <w:sz w:val="24"/>
          <w:szCs w:val="24"/>
        </w:rPr>
        <w:t xml:space="preserve"> Республики Башкортостан  осуществляет согласование проектов границ р</w:t>
      </w:r>
      <w:r w:rsidRPr="00007446">
        <w:rPr>
          <w:sz w:val="24"/>
          <w:szCs w:val="24"/>
        </w:rPr>
        <w:t>е</w:t>
      </w:r>
      <w:r w:rsidRPr="00007446">
        <w:rPr>
          <w:sz w:val="24"/>
          <w:szCs w:val="24"/>
        </w:rPr>
        <w:t xml:space="preserve">зервируемых и (или) изымаемых земельных участков, готовит проект правового акта главы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об изъятии земельных участков на основании документации по план</w:t>
      </w:r>
      <w:r w:rsidRPr="00007446">
        <w:rPr>
          <w:sz w:val="24"/>
          <w:szCs w:val="24"/>
        </w:rPr>
        <w:t>и</w:t>
      </w:r>
      <w:r w:rsidRPr="00007446">
        <w:rPr>
          <w:sz w:val="24"/>
          <w:szCs w:val="24"/>
        </w:rPr>
        <w:t xml:space="preserve">ровке территории; </w:t>
      </w:r>
    </w:p>
    <w:p w:rsidR="00261545" w:rsidRPr="00007446" w:rsidRDefault="00261545" w:rsidP="00670927">
      <w:pPr>
        <w:spacing w:line="360" w:lineRule="auto"/>
        <w:ind w:firstLine="709"/>
        <w:jc w:val="both"/>
        <w:rPr>
          <w:sz w:val="24"/>
          <w:szCs w:val="24"/>
        </w:rPr>
      </w:pPr>
      <w:r w:rsidRPr="00007446">
        <w:rP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sz w:val="24"/>
          <w:szCs w:val="24"/>
        </w:rPr>
        <w:t>е</w:t>
      </w:r>
      <w:r w:rsidRPr="00007446">
        <w:rPr>
          <w:sz w:val="24"/>
          <w:szCs w:val="24"/>
        </w:rPr>
        <w:t>мель,  а также государственную регистрацию права собственности сельского поселения</w:t>
      </w:r>
      <w:r w:rsidRPr="00341FD4">
        <w:rPr>
          <w:bCs/>
          <w:sz w:val="24"/>
          <w:szCs w:val="24"/>
        </w:rPr>
        <w:t xml:space="preserve"> </w:t>
      </w:r>
      <w:r>
        <w:rPr>
          <w:bCs/>
          <w:sz w:val="24"/>
          <w:szCs w:val="24"/>
        </w:rPr>
        <w:t>Перв</w:t>
      </w:r>
      <w:r>
        <w:rPr>
          <w:bCs/>
          <w:sz w:val="24"/>
          <w:szCs w:val="24"/>
        </w:rPr>
        <w:t>о</w:t>
      </w:r>
      <w:r>
        <w:rPr>
          <w:bCs/>
          <w:sz w:val="24"/>
          <w:szCs w:val="24"/>
        </w:rPr>
        <w:t xml:space="preserve">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на земельные участки в ходе изъятия земельных участков для муниципальных нужд; </w:t>
      </w:r>
    </w:p>
    <w:p w:rsidR="00261545" w:rsidRPr="00007446" w:rsidRDefault="00261545" w:rsidP="00670927">
      <w:pPr>
        <w:spacing w:line="360" w:lineRule="auto"/>
        <w:ind w:firstLine="709"/>
        <w:jc w:val="both"/>
        <w:rPr>
          <w:sz w:val="24"/>
          <w:szCs w:val="24"/>
        </w:rPr>
      </w:pPr>
      <w:r w:rsidRPr="00007446">
        <w:rPr>
          <w:sz w:val="24"/>
          <w:szCs w:val="24"/>
        </w:rPr>
        <w:t xml:space="preserve"> - обращается в суд с исками о выкупе земельных участков;</w:t>
      </w:r>
    </w:p>
    <w:p w:rsidR="00261545" w:rsidRPr="00007446" w:rsidRDefault="00261545" w:rsidP="00670927">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в порядке, установленном действующим законодательством, на основ</w:t>
      </w:r>
      <w:r w:rsidRPr="00007446">
        <w:rPr>
          <w:sz w:val="24"/>
          <w:szCs w:val="24"/>
        </w:rPr>
        <w:t>а</w:t>
      </w:r>
      <w:r w:rsidRPr="00007446">
        <w:rPr>
          <w:sz w:val="24"/>
          <w:szCs w:val="24"/>
        </w:rPr>
        <w:t>нии актов органов местного самоуправления, а также актов должностных лиц органов местного самоуправления либо соответствующих договоров.</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участвуют по вопросам прим</w:t>
      </w:r>
      <w:r w:rsidRPr="00007446">
        <w:rPr>
          <w:sz w:val="24"/>
          <w:szCs w:val="24"/>
        </w:rPr>
        <w:t>е</w:t>
      </w:r>
      <w:r w:rsidRPr="00007446">
        <w:rPr>
          <w:sz w:val="24"/>
          <w:szCs w:val="24"/>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 xml:space="preserve"> В муниципальном районе </w:t>
      </w:r>
      <w:r>
        <w:rPr>
          <w:sz w:val="24"/>
          <w:szCs w:val="24"/>
        </w:rPr>
        <w:t>Янаульский район</w:t>
      </w:r>
      <w:r w:rsidRPr="00007446">
        <w:rPr>
          <w:sz w:val="24"/>
          <w:szCs w:val="24"/>
        </w:rPr>
        <w:t xml:space="preserve">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w:t>
      </w:r>
      <w:r>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261545" w:rsidRPr="00007446" w:rsidRDefault="00261545" w:rsidP="00670927">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 Градостроительный совет).</w:t>
      </w: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Pr>
          <w:sz w:val="24"/>
          <w:szCs w:val="24"/>
        </w:rPr>
        <w:t>Янаульский район</w:t>
      </w:r>
      <w:r w:rsidRPr="00007446">
        <w:rPr>
          <w:sz w:val="24"/>
          <w:szCs w:val="24"/>
        </w:rPr>
        <w:t xml:space="preserve"> Республики Башкортостан по вопросам:</w:t>
      </w:r>
    </w:p>
    <w:p w:rsidR="00261545" w:rsidRPr="00007446" w:rsidRDefault="00261545" w:rsidP="00670927">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261545" w:rsidRPr="00007446" w:rsidRDefault="00261545" w:rsidP="00670927">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D07E77" w:rsidRDefault="00261545" w:rsidP="00670927">
      <w:pPr>
        <w:spacing w:after="240" w:line="360" w:lineRule="auto"/>
        <w:ind w:firstLine="709"/>
        <w:jc w:val="both"/>
        <w:rPr>
          <w:sz w:val="24"/>
          <w:szCs w:val="24"/>
        </w:rPr>
      </w:pPr>
      <w:r w:rsidRPr="00007446">
        <w:rPr>
          <w:b/>
          <w:sz w:val="24"/>
          <w:szCs w:val="24"/>
        </w:rPr>
        <w:t>11.</w:t>
      </w:r>
      <w:r w:rsidRPr="00007446">
        <w:rPr>
          <w:sz w:val="24"/>
          <w:szCs w:val="24"/>
        </w:rPr>
        <w:t xml:space="preserve"> Полномочия иных органов местного самоуправления в сфере регулирования земл</w:t>
      </w:r>
      <w:r w:rsidRPr="00007446">
        <w:rPr>
          <w:sz w:val="24"/>
          <w:szCs w:val="24"/>
        </w:rPr>
        <w:t>е</w:t>
      </w:r>
      <w:r w:rsidRPr="00007446">
        <w:rPr>
          <w:sz w:val="24"/>
          <w:szCs w:val="24"/>
        </w:rPr>
        <w:t xml:space="preserve">пользования и застройки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bCs/>
          <w:sz w:val="24"/>
          <w:szCs w:val="24"/>
        </w:rPr>
        <w:t xml:space="preserve">Янаульский район </w:t>
      </w:r>
      <w:r w:rsidRPr="00007446">
        <w:rPr>
          <w:sz w:val="24"/>
          <w:szCs w:val="24"/>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after="240" w:line="360" w:lineRule="auto"/>
        <w:ind w:firstLine="709"/>
        <w:jc w:val="both"/>
        <w:rPr>
          <w:b/>
          <w:bCs/>
          <w:sz w:val="24"/>
          <w:szCs w:val="24"/>
        </w:rPr>
      </w:pPr>
      <w:r w:rsidRPr="00007446">
        <w:rPr>
          <w:b/>
          <w:bCs/>
          <w:sz w:val="24"/>
          <w:szCs w:val="24"/>
        </w:rPr>
        <w:t xml:space="preserve">2.2 Комиссия по землепользованию и застройке </w:t>
      </w:r>
      <w:r w:rsidRPr="00007446">
        <w:rPr>
          <w:b/>
          <w:sz w:val="24"/>
          <w:szCs w:val="24"/>
        </w:rPr>
        <w:t xml:space="preserve">сельского поселения </w:t>
      </w:r>
      <w:r>
        <w:rPr>
          <w:b/>
          <w:bCs/>
          <w:sz w:val="24"/>
          <w:szCs w:val="24"/>
        </w:rPr>
        <w:t xml:space="preserve">Первомайский </w:t>
      </w:r>
      <w:r w:rsidRPr="00007446">
        <w:rPr>
          <w:b/>
          <w:sz w:val="24"/>
          <w:szCs w:val="24"/>
        </w:rPr>
        <w:t>сельсовет</w:t>
      </w:r>
      <w:r w:rsidRPr="00007446">
        <w:rPr>
          <w:b/>
          <w:bCs/>
          <w:sz w:val="24"/>
          <w:szCs w:val="24"/>
        </w:rPr>
        <w:t xml:space="preserve"> муниципального района </w:t>
      </w:r>
      <w:r>
        <w:rPr>
          <w:b/>
          <w:bCs/>
          <w:sz w:val="24"/>
          <w:szCs w:val="24"/>
        </w:rPr>
        <w:t>Янаульский район</w:t>
      </w:r>
      <w:r w:rsidRPr="00007446">
        <w:rPr>
          <w:b/>
          <w:bCs/>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 xml:space="preserve">1. </w:t>
      </w:r>
      <w:r w:rsidRPr="00007446">
        <w:rPr>
          <w:sz w:val="24"/>
          <w:szCs w:val="24"/>
        </w:rPr>
        <w:t>Комиссия по землепользованию и застройке сельского поселения</w:t>
      </w:r>
      <w:r w:rsidRPr="00341FD4">
        <w:rPr>
          <w:bCs/>
          <w:sz w:val="24"/>
          <w:szCs w:val="24"/>
        </w:rPr>
        <w:t xml:space="preserve"> </w:t>
      </w:r>
      <w:r>
        <w:rPr>
          <w:bCs/>
          <w:sz w:val="24"/>
          <w:szCs w:val="24"/>
        </w:rPr>
        <w:t xml:space="preserve">Первомайский </w:t>
      </w:r>
      <w:r w:rsidRPr="00007446">
        <w:rPr>
          <w:sz w:val="24"/>
          <w:szCs w:val="24"/>
        </w:rPr>
        <w:t>сел</w:t>
      </w:r>
      <w:r w:rsidRPr="00007446">
        <w:rPr>
          <w:sz w:val="24"/>
          <w:szCs w:val="24"/>
        </w:rPr>
        <w:t>ь</w:t>
      </w:r>
      <w:r w:rsidRPr="00007446">
        <w:rPr>
          <w:sz w:val="24"/>
          <w:szCs w:val="24"/>
        </w:rPr>
        <w:t xml:space="preserve">совет муниципального района </w:t>
      </w:r>
      <w:r>
        <w:rPr>
          <w:sz w:val="24"/>
          <w:szCs w:val="24"/>
        </w:rPr>
        <w:t xml:space="preserve">Янаульский </w:t>
      </w:r>
      <w:r w:rsidRPr="00007446">
        <w:rPr>
          <w:sz w:val="24"/>
          <w:szCs w:val="24"/>
        </w:rPr>
        <w:t xml:space="preserve">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w:t>
      </w:r>
      <w:r>
        <w:rPr>
          <w:sz w:val="24"/>
          <w:szCs w:val="24"/>
        </w:rPr>
        <w:t>Янаульский район</w:t>
      </w:r>
      <w:r w:rsidRPr="00007446">
        <w:rPr>
          <w:sz w:val="24"/>
          <w:szCs w:val="24"/>
        </w:rPr>
        <w:t xml:space="preserve"> Республики Башкортостан, формируется для реализации настоящих Правил.</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Комиссия формируется на основании постановления главы Администрации МР </w:t>
      </w:r>
      <w:r>
        <w:rPr>
          <w:sz w:val="24"/>
          <w:szCs w:val="24"/>
        </w:rPr>
        <w:t>Ян</w:t>
      </w:r>
      <w:r>
        <w:rPr>
          <w:sz w:val="24"/>
          <w:szCs w:val="24"/>
        </w:rPr>
        <w:t>а</w:t>
      </w:r>
      <w:r>
        <w:rPr>
          <w:sz w:val="24"/>
          <w:szCs w:val="24"/>
        </w:rPr>
        <w:t>ульский район</w:t>
      </w:r>
      <w:r w:rsidRPr="00007446">
        <w:rP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sz w:val="24"/>
          <w:szCs w:val="24"/>
        </w:rPr>
        <w:t>д</w:t>
      </w:r>
      <w:r w:rsidRPr="00007446">
        <w:rPr>
          <w:sz w:val="24"/>
          <w:szCs w:val="24"/>
        </w:rPr>
        <w:t xml:space="preserve">министрации МР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261545" w:rsidRPr="00007446" w:rsidRDefault="00261545" w:rsidP="00670927">
      <w:pPr>
        <w:spacing w:line="360" w:lineRule="auto"/>
        <w:ind w:firstLine="709"/>
        <w:jc w:val="both"/>
        <w:rPr>
          <w:sz w:val="24"/>
          <w:szCs w:val="24"/>
        </w:rPr>
      </w:pPr>
      <w:r w:rsidRPr="00007446">
        <w:rPr>
          <w:sz w:val="24"/>
          <w:szCs w:val="24"/>
        </w:rPr>
        <w:tab/>
        <w:t xml:space="preserve">- координация деятельности Администрации МР </w:t>
      </w:r>
      <w:r>
        <w:rPr>
          <w:sz w:val="24"/>
          <w:szCs w:val="24"/>
        </w:rPr>
        <w:t>Янаульский район</w:t>
      </w:r>
      <w:r w:rsidRPr="00007446">
        <w:rP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261545" w:rsidRPr="00007446" w:rsidRDefault="00261545" w:rsidP="00670927">
      <w:pPr>
        <w:spacing w:line="360" w:lineRule="auto"/>
        <w:ind w:firstLine="709"/>
        <w:jc w:val="both"/>
        <w:rPr>
          <w:sz w:val="24"/>
          <w:szCs w:val="24"/>
        </w:rPr>
      </w:pPr>
      <w:r w:rsidRPr="00007446">
        <w:rP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Pr>
          <w:sz w:val="24"/>
          <w:szCs w:val="24"/>
        </w:rPr>
        <w:t>Янаульский район</w:t>
      </w:r>
      <w:r w:rsidRPr="00007446">
        <w:rPr>
          <w:sz w:val="24"/>
          <w:szCs w:val="24"/>
        </w:rPr>
        <w:t xml:space="preserve"> Республики Башкортостан и Советом МР </w:t>
      </w:r>
      <w:r>
        <w:rPr>
          <w:sz w:val="24"/>
          <w:szCs w:val="24"/>
        </w:rPr>
        <w:t>Янаульский район</w:t>
      </w:r>
      <w:r w:rsidRPr="00007446">
        <w:rPr>
          <w:sz w:val="24"/>
          <w:szCs w:val="24"/>
        </w:rPr>
        <w:t xml:space="preserve"> Республики Башкортостан решений о внесении изменений в Правила землепользования и застройки сельского поселения </w:t>
      </w:r>
      <w:r>
        <w:rPr>
          <w:bCs/>
          <w:sz w:val="24"/>
          <w:szCs w:val="24"/>
        </w:rPr>
        <w:t xml:space="preserve">Первомайский </w:t>
      </w:r>
      <w:r w:rsidRPr="00007446">
        <w:rPr>
          <w:sz w:val="24"/>
          <w:szCs w:val="24"/>
        </w:rPr>
        <w:t>сел</w:t>
      </w:r>
      <w:r w:rsidRPr="00007446">
        <w:rPr>
          <w:sz w:val="24"/>
          <w:szCs w:val="24"/>
        </w:rPr>
        <w:t>ь</w:t>
      </w:r>
      <w:r w:rsidRPr="00007446">
        <w:rPr>
          <w:sz w:val="24"/>
          <w:szCs w:val="24"/>
        </w:rPr>
        <w:t xml:space="preserve">совет муниципального района </w:t>
      </w:r>
      <w:r>
        <w:rPr>
          <w:sz w:val="24"/>
          <w:szCs w:val="24"/>
        </w:rPr>
        <w:t>Янаульский район</w:t>
      </w:r>
      <w:r w:rsidRPr="00007446">
        <w:rPr>
          <w:sz w:val="24"/>
          <w:szCs w:val="24"/>
        </w:rPr>
        <w:t xml:space="preserve"> Республики Башкортостан  или об отклонении таких предложений;</w:t>
      </w:r>
    </w:p>
    <w:p w:rsidR="00261545" w:rsidRPr="00007446" w:rsidRDefault="00261545" w:rsidP="00670927">
      <w:pPr>
        <w:spacing w:line="360" w:lineRule="auto"/>
        <w:ind w:firstLine="709"/>
        <w:jc w:val="both"/>
        <w:rPr>
          <w:sz w:val="24"/>
          <w:szCs w:val="24"/>
        </w:rPr>
      </w:pPr>
      <w:r w:rsidRPr="00007446">
        <w:rPr>
          <w:sz w:val="24"/>
          <w:szCs w:val="24"/>
        </w:rPr>
        <w:t>- организация подготовки проектов нормативных правовых актов, иных документов, св</w:t>
      </w:r>
      <w:r w:rsidRPr="00007446">
        <w:rPr>
          <w:sz w:val="24"/>
          <w:szCs w:val="24"/>
        </w:rPr>
        <w:t>я</w:t>
      </w:r>
      <w:r w:rsidRPr="00007446">
        <w:rPr>
          <w:sz w:val="24"/>
          <w:szCs w:val="24"/>
        </w:rPr>
        <w:t xml:space="preserve">занных с реализацией и применением настоящих Правил; </w:t>
      </w:r>
    </w:p>
    <w:p w:rsidR="00261545" w:rsidRPr="00007446" w:rsidRDefault="00261545" w:rsidP="00670927">
      <w:pPr>
        <w:spacing w:line="360" w:lineRule="auto"/>
        <w:ind w:firstLine="709"/>
        <w:jc w:val="both"/>
        <w:rPr>
          <w:sz w:val="24"/>
          <w:szCs w:val="24"/>
        </w:rPr>
      </w:pPr>
      <w:r w:rsidRPr="00007446">
        <w:rPr>
          <w:sz w:val="24"/>
          <w:szCs w:val="24"/>
        </w:rPr>
        <w:t xml:space="preserve">- подготовка главе сельского поселения </w:t>
      </w:r>
      <w:r>
        <w:rPr>
          <w:bCs/>
          <w:sz w:val="24"/>
          <w:szCs w:val="24"/>
        </w:rPr>
        <w:t xml:space="preserve">Первомайский </w:t>
      </w:r>
      <w:r w:rsidRPr="00007446">
        <w:rPr>
          <w:sz w:val="24"/>
          <w:szCs w:val="24"/>
        </w:rPr>
        <w:t xml:space="preserve">сельсовет МР </w:t>
      </w:r>
      <w:r>
        <w:rPr>
          <w:sz w:val="24"/>
          <w:szCs w:val="24"/>
        </w:rPr>
        <w:t>Янаульский район</w:t>
      </w:r>
      <w:r w:rsidRPr="00007446">
        <w:rP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Pr>
          <w:sz w:val="24"/>
          <w:szCs w:val="24"/>
        </w:rPr>
        <w:t>Янаульский район</w:t>
      </w:r>
      <w:r w:rsidRPr="00007446">
        <w:rPr>
          <w:sz w:val="24"/>
          <w:szCs w:val="24"/>
        </w:rPr>
        <w:t xml:space="preserve"> Республики Башкортостан каса</w:t>
      </w:r>
      <w:r w:rsidRPr="00007446">
        <w:rPr>
          <w:sz w:val="24"/>
          <w:szCs w:val="24"/>
        </w:rPr>
        <w:t>ю</w:t>
      </w:r>
      <w:r w:rsidRPr="00007446">
        <w:rPr>
          <w:sz w:val="24"/>
          <w:szCs w:val="24"/>
        </w:rPr>
        <w:t xml:space="preserve">щихся землепользования и застройки; </w:t>
      </w:r>
    </w:p>
    <w:p w:rsidR="00261545" w:rsidRPr="00007446" w:rsidRDefault="00261545" w:rsidP="00670927">
      <w:pPr>
        <w:spacing w:line="360" w:lineRule="auto"/>
        <w:ind w:firstLine="709"/>
        <w:jc w:val="both"/>
        <w:rPr>
          <w:sz w:val="24"/>
          <w:szCs w:val="24"/>
        </w:rPr>
      </w:pPr>
      <w:r w:rsidRPr="00007446">
        <w:rP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 осуществление иных полномочий, возложенных на нее решением главы Администр</w:t>
      </w:r>
      <w:r w:rsidRPr="00007446">
        <w:rPr>
          <w:sz w:val="24"/>
          <w:szCs w:val="24"/>
        </w:rPr>
        <w:t>а</w:t>
      </w:r>
      <w:r w:rsidRPr="00007446">
        <w:rPr>
          <w:sz w:val="24"/>
          <w:szCs w:val="24"/>
        </w:rPr>
        <w:t xml:space="preserve">ции МР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Персональный состав Комиссии утверждается распоряжением главы Администрации МР </w:t>
      </w:r>
      <w:r>
        <w:rPr>
          <w:sz w:val="24"/>
          <w:szCs w:val="24"/>
        </w:rPr>
        <w:t>Янаульский район</w:t>
      </w:r>
      <w:r w:rsidRPr="00007446">
        <w:rPr>
          <w:sz w:val="24"/>
          <w:szCs w:val="24"/>
        </w:rPr>
        <w:t xml:space="preserve"> Республики Башкортостан. Комиссия осуществляет свою деятельность в соответствии с настоящими Правилами.</w:t>
      </w:r>
    </w:p>
    <w:p w:rsidR="00261545" w:rsidRPr="00007446" w:rsidRDefault="00261545" w:rsidP="00670927">
      <w:pPr>
        <w:spacing w:line="360" w:lineRule="auto"/>
        <w:ind w:firstLine="709"/>
        <w:jc w:val="both"/>
        <w:rPr>
          <w:sz w:val="24"/>
          <w:szCs w:val="24"/>
        </w:rPr>
      </w:pPr>
      <w:r w:rsidRPr="00007446">
        <w:rPr>
          <w:sz w:val="24"/>
          <w:szCs w:val="24"/>
        </w:rPr>
        <w:t>Председателем Комиссии назначается уполномоченный заместитель главы Администр</w:t>
      </w:r>
      <w:r w:rsidRPr="00007446">
        <w:rPr>
          <w:sz w:val="24"/>
          <w:szCs w:val="24"/>
        </w:rPr>
        <w:t>а</w:t>
      </w:r>
      <w:r w:rsidRPr="00007446">
        <w:rPr>
          <w:sz w:val="24"/>
          <w:szCs w:val="24"/>
        </w:rPr>
        <w:t xml:space="preserve">ции МР </w:t>
      </w:r>
      <w:r>
        <w:rPr>
          <w:sz w:val="24"/>
          <w:szCs w:val="24"/>
        </w:rPr>
        <w:t>Янаульский район</w:t>
      </w:r>
      <w:r w:rsidRPr="00007446">
        <w:rPr>
          <w:sz w:val="24"/>
          <w:szCs w:val="24"/>
        </w:rPr>
        <w:t xml:space="preserve"> Республики Башкортостан, курирующий вопросы строительства.</w:t>
      </w:r>
    </w:p>
    <w:p w:rsidR="00261545" w:rsidRPr="00007446" w:rsidRDefault="00261545" w:rsidP="00670927">
      <w:pPr>
        <w:spacing w:line="360" w:lineRule="auto"/>
        <w:ind w:firstLine="709"/>
        <w:jc w:val="both"/>
        <w:rPr>
          <w:sz w:val="24"/>
          <w:szCs w:val="24"/>
        </w:rPr>
      </w:pPr>
      <w:r w:rsidRPr="00007446">
        <w:rPr>
          <w:sz w:val="24"/>
          <w:szCs w:val="24"/>
        </w:rPr>
        <w:t>Заместителем председателя Комиссии назначается начальник отдела архитектуры и гр</w:t>
      </w:r>
      <w:r w:rsidRPr="00007446">
        <w:rPr>
          <w:sz w:val="24"/>
          <w:szCs w:val="24"/>
        </w:rPr>
        <w:t>а</w:t>
      </w:r>
      <w:r w:rsidRPr="00007446">
        <w:rPr>
          <w:sz w:val="24"/>
          <w:szCs w:val="24"/>
        </w:rPr>
        <w:t xml:space="preserve">достроительства Администрации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261545" w:rsidRPr="00007446" w:rsidRDefault="00261545" w:rsidP="00670927">
      <w:pPr>
        <w:spacing w:line="360" w:lineRule="auto"/>
        <w:ind w:firstLine="709"/>
        <w:jc w:val="both"/>
        <w:rPr>
          <w:sz w:val="24"/>
          <w:szCs w:val="24"/>
        </w:rPr>
      </w:pPr>
      <w:r w:rsidRPr="00007446">
        <w:rPr>
          <w:sz w:val="24"/>
          <w:szCs w:val="24"/>
        </w:rPr>
        <w:t>По должности в состав Комиссии входят руководители структурных подразделений А</w:t>
      </w:r>
      <w:r w:rsidRPr="00007446">
        <w:rPr>
          <w:sz w:val="24"/>
          <w:szCs w:val="24"/>
        </w:rPr>
        <w:t>д</w:t>
      </w:r>
      <w:r w:rsidRPr="00007446">
        <w:rPr>
          <w:sz w:val="24"/>
          <w:szCs w:val="24"/>
        </w:rPr>
        <w:t xml:space="preserve">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 органа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уполномоченного в области градостро</w:t>
      </w:r>
      <w:r w:rsidRPr="00007446">
        <w:rPr>
          <w:sz w:val="24"/>
          <w:szCs w:val="24"/>
        </w:rPr>
        <w:t>и</w:t>
      </w:r>
      <w:r w:rsidRPr="00007446">
        <w:rPr>
          <w:sz w:val="24"/>
          <w:szCs w:val="24"/>
        </w:rPr>
        <w:t>тельной деятельности;</w:t>
      </w:r>
    </w:p>
    <w:p w:rsidR="00261545" w:rsidRPr="00007446" w:rsidRDefault="00261545" w:rsidP="00670927">
      <w:pPr>
        <w:spacing w:line="360" w:lineRule="auto"/>
        <w:ind w:firstLine="709"/>
        <w:jc w:val="both"/>
        <w:rPr>
          <w:sz w:val="24"/>
          <w:szCs w:val="24"/>
        </w:rPr>
      </w:pPr>
      <w:r w:rsidRPr="00007446">
        <w:rPr>
          <w:sz w:val="24"/>
          <w:szCs w:val="24"/>
        </w:rPr>
        <w:t xml:space="preserve">- органа Администрации сельского поселения </w:t>
      </w:r>
      <w:r>
        <w:rPr>
          <w:bCs/>
          <w:sz w:val="24"/>
          <w:szCs w:val="24"/>
        </w:rPr>
        <w:t xml:space="preserve">Первомайский </w:t>
      </w:r>
      <w:r>
        <w:rPr>
          <w:b/>
          <w:bCs/>
          <w:sz w:val="24"/>
          <w:szCs w:val="24"/>
        </w:rPr>
        <w:t>с</w:t>
      </w:r>
      <w:r w:rsidRPr="00007446">
        <w:rPr>
          <w:sz w:val="24"/>
          <w:szCs w:val="24"/>
        </w:rPr>
        <w:t xml:space="preserve">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уполномоченного в области земельно-имущественных отношений;</w:t>
      </w:r>
    </w:p>
    <w:p w:rsidR="00261545" w:rsidRPr="00007446" w:rsidRDefault="00261545" w:rsidP="00670927">
      <w:pPr>
        <w:spacing w:line="360" w:lineRule="auto"/>
        <w:ind w:firstLine="709"/>
        <w:jc w:val="both"/>
        <w:rPr>
          <w:sz w:val="24"/>
          <w:szCs w:val="24"/>
        </w:rPr>
      </w:pPr>
      <w:r>
        <w:rPr>
          <w:sz w:val="24"/>
          <w:szCs w:val="24"/>
        </w:rPr>
        <w:t xml:space="preserve">     - органа Администрации </w:t>
      </w:r>
      <w:r w:rsidRPr="00007446">
        <w:rPr>
          <w:sz w:val="24"/>
          <w:szCs w:val="24"/>
        </w:rPr>
        <w:t xml:space="preserve"> муниципального района </w:t>
      </w:r>
      <w:r>
        <w:rPr>
          <w:sz w:val="24"/>
          <w:szCs w:val="24"/>
        </w:rPr>
        <w:t>Янаульский район</w:t>
      </w:r>
      <w:r w:rsidRPr="00007446">
        <w:rPr>
          <w:sz w:val="24"/>
          <w:szCs w:val="24"/>
        </w:rPr>
        <w:t xml:space="preserve"> Республики Башкортостан, уполномоченного в области экономических отношений;</w:t>
      </w:r>
    </w:p>
    <w:p w:rsidR="00261545" w:rsidRPr="00007446" w:rsidRDefault="00261545" w:rsidP="00670927">
      <w:pPr>
        <w:spacing w:line="360" w:lineRule="auto"/>
        <w:ind w:firstLine="709"/>
        <w:jc w:val="both"/>
        <w:rPr>
          <w:sz w:val="24"/>
          <w:szCs w:val="24"/>
        </w:rPr>
      </w:pPr>
      <w:r w:rsidRPr="00007446">
        <w:rPr>
          <w:sz w:val="24"/>
          <w:szCs w:val="24"/>
        </w:rPr>
        <w:t xml:space="preserve">     - правового управления.</w:t>
      </w:r>
    </w:p>
    <w:p w:rsidR="00261545" w:rsidRPr="00007446" w:rsidRDefault="00261545" w:rsidP="00670927">
      <w:pPr>
        <w:spacing w:line="360" w:lineRule="auto"/>
        <w:ind w:firstLine="709"/>
        <w:jc w:val="both"/>
        <w:rPr>
          <w:sz w:val="24"/>
          <w:szCs w:val="24"/>
        </w:rPr>
      </w:pPr>
      <w:r w:rsidRPr="00007446">
        <w:rP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Общая численность Комиссии определяется постановлением главы Администрации МР </w:t>
      </w:r>
      <w:r>
        <w:rPr>
          <w:sz w:val="24"/>
          <w:szCs w:val="24"/>
        </w:rPr>
        <w:t>Янаульский район</w:t>
      </w:r>
      <w:r w:rsidRPr="00007446">
        <w:rPr>
          <w:sz w:val="24"/>
          <w:szCs w:val="24"/>
        </w:rPr>
        <w:t xml:space="preserve"> Республики Башкортостан, но не может быть более 21 человека.</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Решения Комиссии принимаются простым большинством голосов, при наличии кв</w:t>
      </w:r>
      <w:r w:rsidRPr="00007446">
        <w:rPr>
          <w:sz w:val="24"/>
          <w:szCs w:val="24"/>
        </w:rPr>
        <w:t>о</w:t>
      </w:r>
      <w:r w:rsidRPr="00007446">
        <w:rP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261545" w:rsidRPr="00007446" w:rsidRDefault="00261545" w:rsidP="00670927">
      <w:pPr>
        <w:spacing w:line="360" w:lineRule="auto"/>
        <w:ind w:firstLine="709"/>
        <w:jc w:val="both"/>
        <w:rPr>
          <w:sz w:val="24"/>
          <w:szCs w:val="24"/>
        </w:rPr>
      </w:pPr>
      <w:r w:rsidRPr="00007446">
        <w:rPr>
          <w:sz w:val="24"/>
          <w:szCs w:val="24"/>
        </w:rPr>
        <w:t>На заседании Комиссии в обязательном порядке приглашаются уполномоченные пре</w:t>
      </w:r>
      <w:r w:rsidRPr="00007446">
        <w:rPr>
          <w:sz w:val="24"/>
          <w:szCs w:val="24"/>
        </w:rPr>
        <w:t>д</w:t>
      </w:r>
      <w:r w:rsidRPr="00007446">
        <w:rPr>
          <w:sz w:val="24"/>
          <w:szCs w:val="24"/>
        </w:rPr>
        <w:t xml:space="preserve">ставители Администрации сельского поселения </w:t>
      </w:r>
      <w:r>
        <w:rPr>
          <w:bCs/>
          <w:sz w:val="24"/>
          <w:szCs w:val="24"/>
        </w:rPr>
        <w:t xml:space="preserve">Первомайский </w:t>
      </w:r>
      <w:r w:rsidRPr="00007446">
        <w:rPr>
          <w:sz w:val="24"/>
          <w:szCs w:val="24"/>
        </w:rPr>
        <w:t>сельсовет муниципального ра</w:t>
      </w:r>
      <w:r w:rsidRPr="00007446">
        <w:rPr>
          <w:sz w:val="24"/>
          <w:szCs w:val="24"/>
        </w:rPr>
        <w:t>й</w:t>
      </w:r>
      <w:r w:rsidRPr="00007446">
        <w:rPr>
          <w:sz w:val="24"/>
          <w:szCs w:val="24"/>
        </w:rPr>
        <w:t xml:space="preserve">она </w:t>
      </w:r>
      <w:r>
        <w:rPr>
          <w:bCs/>
          <w:sz w:val="24"/>
          <w:szCs w:val="24"/>
        </w:rPr>
        <w:t xml:space="preserve">Янаульский </w:t>
      </w:r>
      <w:r w:rsidRPr="00007446">
        <w:rPr>
          <w:sz w:val="24"/>
          <w:szCs w:val="24"/>
        </w:rPr>
        <w:t>район Республики Башкортостан, где расположены земельные участки и об</w:t>
      </w:r>
      <w:r w:rsidRPr="00007446">
        <w:rPr>
          <w:sz w:val="24"/>
          <w:szCs w:val="24"/>
        </w:rPr>
        <w:t>ъ</w:t>
      </w:r>
      <w:r w:rsidRPr="00007446">
        <w:rPr>
          <w:sz w:val="24"/>
          <w:szCs w:val="24"/>
        </w:rPr>
        <w:t>екты капитального строительства, по поводу которых подготавливаются соответствующие р</w:t>
      </w:r>
      <w:r w:rsidRPr="00007446">
        <w:rPr>
          <w:sz w:val="24"/>
          <w:szCs w:val="24"/>
        </w:rPr>
        <w:t>е</w:t>
      </w:r>
      <w:r w:rsidRPr="00007446">
        <w:rPr>
          <w:sz w:val="24"/>
          <w:szCs w:val="24"/>
        </w:rPr>
        <w:t>комендации. Указанные представители обладают правом голоса наравне с членами Комиссии.</w:t>
      </w:r>
    </w:p>
    <w:p w:rsidR="00261545" w:rsidRPr="00007446" w:rsidRDefault="00261545" w:rsidP="00670927">
      <w:pPr>
        <w:spacing w:line="360" w:lineRule="auto"/>
        <w:ind w:firstLine="709"/>
        <w:jc w:val="both"/>
        <w:rPr>
          <w:sz w:val="24"/>
          <w:szCs w:val="24"/>
        </w:rPr>
      </w:pPr>
      <w:r w:rsidRPr="00007446">
        <w:rP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Заседания Комиссии ведет ее председатель или заместитель председателя.</w:t>
      </w:r>
    </w:p>
    <w:p w:rsidR="00261545" w:rsidRPr="00007446" w:rsidRDefault="00261545" w:rsidP="00670927">
      <w:pPr>
        <w:spacing w:line="360" w:lineRule="auto"/>
        <w:ind w:firstLine="709"/>
        <w:jc w:val="both"/>
        <w:rPr>
          <w:sz w:val="24"/>
          <w:szCs w:val="24"/>
        </w:rPr>
      </w:pPr>
      <w:r w:rsidRPr="00007446">
        <w:rPr>
          <w:sz w:val="24"/>
          <w:szCs w:val="24"/>
        </w:rPr>
        <w:t>Итоги каждого заседания Комиссии оформляются подписанным председателем и секр</w:t>
      </w:r>
      <w:r w:rsidRPr="00007446">
        <w:rPr>
          <w:sz w:val="24"/>
          <w:szCs w:val="24"/>
        </w:rPr>
        <w:t>е</w:t>
      </w:r>
      <w:r w:rsidRPr="00007446">
        <w:rPr>
          <w:sz w:val="24"/>
          <w:szCs w:val="24"/>
        </w:rPr>
        <w:t>тарем комиссии протоколом, к которому могут прилагаться копии материалов, связанных с т</w:t>
      </w:r>
      <w:r w:rsidRPr="00007446">
        <w:rPr>
          <w:sz w:val="24"/>
          <w:szCs w:val="24"/>
        </w:rPr>
        <w:t>е</w:t>
      </w:r>
      <w:r w:rsidRPr="00007446">
        <w:rPr>
          <w:sz w:val="24"/>
          <w:szCs w:val="24"/>
        </w:rPr>
        <w:t>мой заседания.</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 Решения Комиссии вступают в силу с момента подписания протокола и являются о</w:t>
      </w:r>
      <w:r w:rsidRPr="00007446">
        <w:rPr>
          <w:sz w:val="24"/>
          <w:szCs w:val="24"/>
        </w:rPr>
        <w:t>с</w:t>
      </w:r>
      <w:r w:rsidRPr="00007446">
        <w:rPr>
          <w:sz w:val="24"/>
          <w:szCs w:val="24"/>
        </w:rPr>
        <w:t>нованием для осуществления соответствующих действий всеми структурными подразделени</w:t>
      </w:r>
      <w:r w:rsidRPr="00007446">
        <w:rPr>
          <w:sz w:val="24"/>
          <w:szCs w:val="24"/>
        </w:rPr>
        <w:t>я</w:t>
      </w:r>
      <w:r w:rsidRPr="00007446">
        <w:rPr>
          <w:sz w:val="24"/>
          <w:szCs w:val="24"/>
        </w:rPr>
        <w:t xml:space="preserve">ми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w:t>
      </w:r>
      <w:r>
        <w:rPr>
          <w:sz w:val="24"/>
          <w:szCs w:val="24"/>
        </w:rPr>
        <w:t>а</w:t>
      </w:r>
      <w:r>
        <w:rPr>
          <w:sz w:val="24"/>
          <w:szCs w:val="24"/>
        </w:rPr>
        <w:t>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Протоколы всех заседаний и копии материалов хранятся в архиве Администрации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261545" w:rsidRPr="00D07E77" w:rsidRDefault="00261545" w:rsidP="00670927">
      <w:pPr>
        <w:spacing w:after="240" w:line="360" w:lineRule="auto"/>
        <w:ind w:firstLine="709"/>
        <w:jc w:val="both"/>
        <w:rPr>
          <w:sz w:val="24"/>
          <w:szCs w:val="24"/>
        </w:rPr>
      </w:pPr>
      <w:r w:rsidRPr="00007446">
        <w:rPr>
          <w:b/>
          <w:sz w:val="24"/>
          <w:szCs w:val="24"/>
        </w:rPr>
        <w:t>8.</w:t>
      </w:r>
      <w:r w:rsidRPr="00007446">
        <w:rPr>
          <w:sz w:val="24"/>
          <w:szCs w:val="24"/>
        </w:rPr>
        <w:t xml:space="preserve"> Информация о работе Комиссии является открытой для всех заинтересованных лиц.</w:t>
      </w:r>
    </w:p>
    <w:p w:rsidR="00261545" w:rsidRPr="00007446" w:rsidRDefault="00261545" w:rsidP="00670927">
      <w:pPr>
        <w:spacing w:after="240" w:line="360" w:lineRule="auto"/>
        <w:ind w:firstLine="709"/>
        <w:jc w:val="both"/>
        <w:rPr>
          <w:b/>
          <w:sz w:val="24"/>
          <w:szCs w:val="24"/>
        </w:rPr>
      </w:pPr>
      <w:r w:rsidRPr="00007446">
        <w:rPr>
          <w:b/>
          <w:sz w:val="24"/>
          <w:szCs w:val="24"/>
        </w:rPr>
        <w:t>2.3 Общие положения о физических и юридических лицах, осуществляющих земл</w:t>
      </w:r>
      <w:r w:rsidRPr="00007446">
        <w:rPr>
          <w:b/>
          <w:sz w:val="24"/>
          <w:szCs w:val="24"/>
        </w:rPr>
        <w:t>е</w:t>
      </w:r>
      <w:r w:rsidRPr="00007446">
        <w:rPr>
          <w:b/>
          <w:sz w:val="24"/>
          <w:szCs w:val="24"/>
        </w:rPr>
        <w:t>пользование и застройку</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действующим законодательством настоящие Правила, а также пр</w:t>
      </w:r>
      <w:r w:rsidRPr="00007446">
        <w:rPr>
          <w:sz w:val="24"/>
          <w:szCs w:val="24"/>
        </w:rPr>
        <w:t>и</w:t>
      </w:r>
      <w:r w:rsidRPr="00007446">
        <w:rPr>
          <w:sz w:val="24"/>
          <w:szCs w:val="24"/>
        </w:rPr>
        <w:t xml:space="preserve">нимаемые в их развитие иные нормативные правовые акты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регулируют действия физических и юридических лиц, предпринимателей, которые: </w:t>
      </w:r>
    </w:p>
    <w:p w:rsidR="00261545" w:rsidRPr="00007446" w:rsidRDefault="00261545" w:rsidP="00670927">
      <w:pPr>
        <w:spacing w:line="360" w:lineRule="auto"/>
        <w:ind w:firstLine="709"/>
        <w:jc w:val="both"/>
        <w:rPr>
          <w:sz w:val="24"/>
          <w:szCs w:val="24"/>
        </w:rPr>
      </w:pPr>
      <w:r w:rsidRPr="00007446">
        <w:rP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sz w:val="24"/>
          <w:szCs w:val="24"/>
        </w:rPr>
        <w:t>ь</w:t>
      </w:r>
      <w:r w:rsidRPr="00007446">
        <w:rPr>
          <w:sz w:val="24"/>
          <w:szCs w:val="24"/>
        </w:rPr>
        <w:t>ных земель, в целях нового строительства или реконструкции существующих объектов кап</w:t>
      </w:r>
      <w:r w:rsidRPr="00007446">
        <w:rPr>
          <w:sz w:val="24"/>
          <w:szCs w:val="24"/>
        </w:rPr>
        <w:t>и</w:t>
      </w:r>
      <w:r w:rsidRPr="00007446">
        <w:rPr>
          <w:sz w:val="24"/>
          <w:szCs w:val="24"/>
        </w:rPr>
        <w:t xml:space="preserve">тального строительства; </w:t>
      </w:r>
    </w:p>
    <w:p w:rsidR="00261545" w:rsidRPr="00007446" w:rsidRDefault="00261545" w:rsidP="00670927">
      <w:pPr>
        <w:spacing w:line="360" w:lineRule="auto"/>
        <w:ind w:firstLine="709"/>
        <w:jc w:val="both"/>
        <w:rPr>
          <w:sz w:val="24"/>
          <w:szCs w:val="24"/>
        </w:rPr>
      </w:pPr>
      <w:r w:rsidRPr="00007446">
        <w:rPr>
          <w:sz w:val="24"/>
          <w:szCs w:val="24"/>
        </w:rPr>
        <w:t xml:space="preserve">- обращаются в Администрацию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с заявкой о подготовке и предо</w:t>
      </w:r>
      <w:r w:rsidRPr="00007446">
        <w:rPr>
          <w:sz w:val="24"/>
          <w:szCs w:val="24"/>
        </w:rPr>
        <w:t>с</w:t>
      </w:r>
      <w:r w:rsidRPr="00007446">
        <w:rPr>
          <w:sz w:val="24"/>
          <w:szCs w:val="24"/>
        </w:rPr>
        <w:t>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w:t>
      </w:r>
      <w:r w:rsidRPr="00007446">
        <w:rPr>
          <w:sz w:val="24"/>
          <w:szCs w:val="24"/>
        </w:rPr>
        <w:t>и</w:t>
      </w:r>
      <w:r w:rsidRPr="00007446">
        <w:rPr>
          <w:sz w:val="24"/>
          <w:szCs w:val="24"/>
        </w:rPr>
        <w:t xml:space="preserve">тельной подготовке земельных участков из состава государственных и муниципальных земель; </w:t>
      </w:r>
    </w:p>
    <w:p w:rsidR="00261545" w:rsidRPr="00007446" w:rsidRDefault="00261545" w:rsidP="00670927">
      <w:pPr>
        <w:spacing w:line="360" w:lineRule="auto"/>
        <w:ind w:firstLine="709"/>
        <w:jc w:val="both"/>
        <w:rPr>
          <w:sz w:val="24"/>
          <w:szCs w:val="24"/>
        </w:rPr>
      </w:pPr>
      <w:r w:rsidRPr="00007446">
        <w:rPr>
          <w:sz w:val="24"/>
          <w:szCs w:val="24"/>
        </w:rPr>
        <w:t>- являясь правообладателями земельных участков и объектов капитального строительс</w:t>
      </w:r>
      <w:r w:rsidRPr="00007446">
        <w:rPr>
          <w:sz w:val="24"/>
          <w:szCs w:val="24"/>
        </w:rPr>
        <w:t>т</w:t>
      </w:r>
      <w:r w:rsidRPr="00007446">
        <w:rPr>
          <w:sz w:val="24"/>
          <w:szCs w:val="24"/>
        </w:rPr>
        <w:t>ва, осуществляют их текущее использование, а также подготавливают проектную документ</w:t>
      </w:r>
      <w:r w:rsidRPr="00007446">
        <w:rPr>
          <w:sz w:val="24"/>
          <w:szCs w:val="24"/>
        </w:rPr>
        <w:t>а</w:t>
      </w:r>
      <w:r w:rsidRPr="00007446">
        <w:rPr>
          <w:sz w:val="24"/>
          <w:szCs w:val="24"/>
        </w:rPr>
        <w:t xml:space="preserve">цию и осуществляют строительство, реконструкцию и иные изменения объектов капитального строительства; </w:t>
      </w:r>
    </w:p>
    <w:p w:rsidR="00261545" w:rsidRPr="00007446" w:rsidRDefault="00261545" w:rsidP="00670927">
      <w:pPr>
        <w:spacing w:line="360" w:lineRule="auto"/>
        <w:ind w:firstLine="709"/>
        <w:jc w:val="both"/>
        <w:rPr>
          <w:sz w:val="24"/>
          <w:szCs w:val="24"/>
        </w:rPr>
      </w:pPr>
      <w:r w:rsidRPr="00007446">
        <w:rP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261545" w:rsidRPr="00007446" w:rsidRDefault="00261545" w:rsidP="00670927">
      <w:pPr>
        <w:spacing w:line="360" w:lineRule="auto"/>
        <w:ind w:firstLine="709"/>
        <w:jc w:val="both"/>
        <w:rPr>
          <w:sz w:val="24"/>
          <w:szCs w:val="24"/>
        </w:rPr>
      </w:pPr>
      <w:r w:rsidRPr="00007446">
        <w:rPr>
          <w:sz w:val="24"/>
          <w:szCs w:val="24"/>
        </w:rPr>
        <w:t>- осуществляют иные не запрещенные действующим законодательством действия в о</w:t>
      </w:r>
      <w:r w:rsidRPr="00007446">
        <w:rPr>
          <w:sz w:val="24"/>
          <w:szCs w:val="24"/>
        </w:rPr>
        <w:t>б</w:t>
      </w:r>
      <w:r w:rsidRPr="00007446">
        <w:rPr>
          <w:sz w:val="24"/>
          <w:szCs w:val="24"/>
        </w:rPr>
        <w:t xml:space="preserve">ласти землепользования и застройки.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К иным действиям в области землепользования и застройки могут быть отнесены: </w:t>
      </w:r>
    </w:p>
    <w:p w:rsidR="00261545" w:rsidRPr="00007446" w:rsidRDefault="00261545" w:rsidP="00670927">
      <w:pPr>
        <w:spacing w:line="360" w:lineRule="auto"/>
        <w:ind w:firstLine="709"/>
        <w:jc w:val="both"/>
        <w:rPr>
          <w:sz w:val="24"/>
          <w:szCs w:val="24"/>
        </w:rPr>
      </w:pPr>
      <w:r w:rsidRPr="00007446">
        <w:rP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sz w:val="24"/>
          <w:szCs w:val="24"/>
        </w:rPr>
        <w:t>а</w:t>
      </w:r>
      <w:r w:rsidRPr="00007446">
        <w:rPr>
          <w:sz w:val="24"/>
          <w:szCs w:val="24"/>
        </w:rPr>
        <w:t xml:space="preserve">ваемых в аренду  на срок не более пяти лет; </w:t>
      </w:r>
    </w:p>
    <w:p w:rsidR="00261545" w:rsidRPr="00007446" w:rsidRDefault="00261545" w:rsidP="00670927">
      <w:pPr>
        <w:spacing w:line="360" w:lineRule="auto"/>
        <w:ind w:firstLine="709"/>
        <w:jc w:val="both"/>
        <w:rPr>
          <w:sz w:val="24"/>
          <w:szCs w:val="24"/>
        </w:rPr>
      </w:pPr>
      <w:r w:rsidRPr="00007446">
        <w:rP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261545" w:rsidRDefault="00261545" w:rsidP="00670927">
      <w:pPr>
        <w:spacing w:line="360" w:lineRule="auto"/>
        <w:ind w:firstLine="709"/>
        <w:jc w:val="both"/>
        <w:rPr>
          <w:sz w:val="24"/>
          <w:szCs w:val="24"/>
        </w:rPr>
      </w:pPr>
      <w:r w:rsidRPr="00007446">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261545" w:rsidRPr="00D07E77" w:rsidRDefault="00261545" w:rsidP="00670927">
      <w:pPr>
        <w:spacing w:line="360" w:lineRule="auto"/>
        <w:jc w:val="both"/>
        <w:rPr>
          <w:sz w:val="24"/>
          <w:szCs w:val="24"/>
        </w:rPr>
      </w:pPr>
    </w:p>
    <w:p w:rsidR="00261545" w:rsidRPr="00007446" w:rsidRDefault="00261545" w:rsidP="00670927">
      <w:pPr>
        <w:spacing w:after="240" w:line="360" w:lineRule="auto"/>
        <w:ind w:firstLine="709"/>
        <w:jc w:val="both"/>
        <w:rPr>
          <w:b/>
          <w:bCs/>
          <w:sz w:val="24"/>
          <w:szCs w:val="24"/>
        </w:rPr>
      </w:pPr>
      <w:r w:rsidRPr="00007446">
        <w:rPr>
          <w:b/>
          <w:bCs/>
          <w:sz w:val="24"/>
          <w:szCs w:val="24"/>
        </w:rPr>
        <w:t xml:space="preserve">2.4 Порядок утверждения Правил землепользования и застройки сельского </w:t>
      </w:r>
      <w:r w:rsidRPr="00FB4143">
        <w:rPr>
          <w:b/>
          <w:bCs/>
          <w:sz w:val="24"/>
          <w:szCs w:val="24"/>
        </w:rPr>
        <w:t>посел</w:t>
      </w:r>
      <w:r w:rsidRPr="00FB4143">
        <w:rPr>
          <w:b/>
          <w:bCs/>
          <w:sz w:val="24"/>
          <w:szCs w:val="24"/>
        </w:rPr>
        <w:t>е</w:t>
      </w:r>
      <w:r w:rsidRPr="00FB4143">
        <w:rPr>
          <w:b/>
          <w:bCs/>
          <w:sz w:val="24"/>
          <w:szCs w:val="24"/>
        </w:rPr>
        <w:t xml:space="preserve">ния </w:t>
      </w:r>
      <w:r>
        <w:rPr>
          <w:b/>
          <w:bCs/>
          <w:sz w:val="24"/>
          <w:szCs w:val="24"/>
        </w:rPr>
        <w:t xml:space="preserve">Первомайский </w:t>
      </w:r>
      <w:r w:rsidRPr="00341FD4">
        <w:rPr>
          <w:b/>
          <w:bCs/>
          <w:sz w:val="24"/>
          <w:szCs w:val="24"/>
        </w:rPr>
        <w:t>сельсовет муниципального</w:t>
      </w:r>
      <w:r w:rsidRPr="00007446">
        <w:rPr>
          <w:b/>
          <w:bCs/>
          <w:sz w:val="24"/>
          <w:szCs w:val="24"/>
        </w:rPr>
        <w:t xml:space="preserve"> района </w:t>
      </w:r>
      <w:r>
        <w:rPr>
          <w:b/>
          <w:bCs/>
          <w:sz w:val="24"/>
          <w:szCs w:val="24"/>
        </w:rPr>
        <w:t>Янаульский район</w:t>
      </w:r>
      <w:r w:rsidRPr="00007446">
        <w:rPr>
          <w:b/>
          <w:bCs/>
          <w:sz w:val="24"/>
          <w:szCs w:val="24"/>
        </w:rPr>
        <w:t xml:space="preserve"> Республики Башкортостан </w:t>
      </w:r>
    </w:p>
    <w:p w:rsidR="00261545" w:rsidRPr="00007446" w:rsidRDefault="00261545" w:rsidP="00670927">
      <w:pPr>
        <w:spacing w:line="360" w:lineRule="auto"/>
        <w:ind w:firstLine="709"/>
        <w:jc w:val="both"/>
        <w:rPr>
          <w:bCs/>
          <w:sz w:val="24"/>
          <w:szCs w:val="24"/>
        </w:rPr>
      </w:pPr>
      <w:r w:rsidRPr="00007446">
        <w:rPr>
          <w:b/>
          <w:bCs/>
          <w:sz w:val="24"/>
          <w:szCs w:val="24"/>
        </w:rPr>
        <w:t xml:space="preserve">1. </w:t>
      </w:r>
      <w:r w:rsidRPr="00007446">
        <w:rPr>
          <w:bCs/>
          <w:sz w:val="24"/>
          <w:szCs w:val="24"/>
        </w:rPr>
        <w:t xml:space="preserve">Правила землепользования и застройки сельского поселения </w:t>
      </w:r>
      <w:r>
        <w:rPr>
          <w:bCs/>
          <w:sz w:val="24"/>
          <w:szCs w:val="24"/>
        </w:rPr>
        <w:t xml:space="preserve">Первомайский </w:t>
      </w:r>
      <w:r w:rsidRPr="00007446">
        <w:rPr>
          <w:bCs/>
          <w:sz w:val="24"/>
          <w:szCs w:val="24"/>
        </w:rPr>
        <w:t xml:space="preserve">сельсовет муниципального района </w:t>
      </w:r>
      <w:r>
        <w:rPr>
          <w:bCs/>
          <w:sz w:val="24"/>
          <w:szCs w:val="24"/>
        </w:rPr>
        <w:t xml:space="preserve">Янаульский район </w:t>
      </w:r>
      <w:r w:rsidRPr="00007446">
        <w:rPr>
          <w:bCs/>
          <w:sz w:val="24"/>
          <w:szCs w:val="24"/>
        </w:rPr>
        <w:t>Республики Башкортостан утверждаются предст</w:t>
      </w:r>
      <w:r w:rsidRPr="00007446">
        <w:rPr>
          <w:bCs/>
          <w:sz w:val="24"/>
          <w:szCs w:val="24"/>
        </w:rPr>
        <w:t>а</w:t>
      </w:r>
      <w:r w:rsidRPr="00007446">
        <w:rPr>
          <w:bCs/>
          <w:sz w:val="24"/>
          <w:szCs w:val="24"/>
        </w:rPr>
        <w:t xml:space="preserve">вительным органом местного самоуправления – </w:t>
      </w:r>
      <w:r>
        <w:rPr>
          <w:bCs/>
          <w:sz w:val="24"/>
          <w:szCs w:val="24"/>
        </w:rPr>
        <w:t>Советом СП Первомайский сельсовет муниц</w:t>
      </w:r>
      <w:r>
        <w:rPr>
          <w:bCs/>
          <w:sz w:val="24"/>
          <w:szCs w:val="24"/>
        </w:rPr>
        <w:t>и</w:t>
      </w:r>
      <w:r>
        <w:rPr>
          <w:bCs/>
          <w:sz w:val="24"/>
          <w:szCs w:val="24"/>
        </w:rPr>
        <w:t>пального района Янаульский район</w:t>
      </w:r>
      <w:r w:rsidRPr="00007446">
        <w:rPr>
          <w:bCs/>
          <w:sz w:val="24"/>
          <w:szCs w:val="24"/>
        </w:rPr>
        <w:t xml:space="preserve"> Республики Башкортостан по результатам публичных сл</w:t>
      </w:r>
      <w:r w:rsidRPr="00007446">
        <w:rPr>
          <w:bCs/>
          <w:sz w:val="24"/>
          <w:szCs w:val="24"/>
        </w:rPr>
        <w:t>у</w:t>
      </w:r>
      <w:r w:rsidRPr="00007446">
        <w:rPr>
          <w:bCs/>
          <w:sz w:val="24"/>
          <w:szCs w:val="24"/>
        </w:rPr>
        <w:t>шаний.</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Обязательными приложениями к проекту  правил землепользования и застройки я</w:t>
      </w:r>
      <w:r w:rsidRPr="00007446">
        <w:rPr>
          <w:sz w:val="24"/>
          <w:szCs w:val="24"/>
        </w:rPr>
        <w:t>в</w:t>
      </w:r>
      <w:r w:rsidRPr="00007446">
        <w:rPr>
          <w:sz w:val="24"/>
          <w:szCs w:val="24"/>
        </w:rPr>
        <w:t>ляются протоколы публичных слушаний по указанному проекту и заключение о результатах таких публичных слушаний.</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Совет МР </w:t>
      </w:r>
      <w:r>
        <w:rPr>
          <w:sz w:val="24"/>
          <w:szCs w:val="24"/>
        </w:rPr>
        <w:t>Янаульский район</w:t>
      </w:r>
      <w:r w:rsidRPr="00007446">
        <w:rP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sz w:val="24"/>
          <w:szCs w:val="24"/>
        </w:rPr>
        <w:t>т</w:t>
      </w:r>
      <w:r w:rsidRPr="00007446">
        <w:rPr>
          <w:sz w:val="24"/>
          <w:szCs w:val="24"/>
        </w:rPr>
        <w:t xml:space="preserve">вердить правила землепользования и застройки или направить проект правил землепользования и застройки главе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w:t>
      </w:r>
      <w:r>
        <w:rPr>
          <w:sz w:val="24"/>
          <w:szCs w:val="24"/>
        </w:rPr>
        <w:t>а</w:t>
      </w:r>
      <w:r>
        <w:rPr>
          <w:sz w:val="24"/>
          <w:szCs w:val="24"/>
        </w:rPr>
        <w:t>ульский район</w:t>
      </w:r>
      <w:r w:rsidRPr="00007446">
        <w:rPr>
          <w:sz w:val="24"/>
          <w:szCs w:val="24"/>
        </w:rPr>
        <w:t xml:space="preserve"> Республики Башкортостан на доработку в соответствии с результатами публи</w:t>
      </w:r>
      <w:r w:rsidRPr="00007446">
        <w:rPr>
          <w:sz w:val="24"/>
          <w:szCs w:val="24"/>
        </w:rPr>
        <w:t>ч</w:t>
      </w:r>
      <w:r w:rsidRPr="00007446">
        <w:rPr>
          <w:sz w:val="24"/>
          <w:szCs w:val="24"/>
        </w:rPr>
        <w:t>ных слушаний по указанному проекту.</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Правила землепользования и застройки подлежат опубликованию в порядке, устано</w:t>
      </w:r>
      <w:r w:rsidRPr="00007446">
        <w:rPr>
          <w:sz w:val="24"/>
          <w:szCs w:val="24"/>
        </w:rPr>
        <w:t>в</w:t>
      </w:r>
      <w:r w:rsidRPr="00007446">
        <w:rP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Pr>
          <w:bCs/>
          <w:sz w:val="24"/>
          <w:szCs w:val="24"/>
        </w:rPr>
        <w:t xml:space="preserve">Первомайский </w:t>
      </w:r>
      <w:r w:rsidRPr="00007446">
        <w:rPr>
          <w:sz w:val="24"/>
          <w:szCs w:val="24"/>
        </w:rPr>
        <w:t>сел</w:t>
      </w:r>
      <w:r w:rsidRPr="00007446">
        <w:rPr>
          <w:sz w:val="24"/>
          <w:szCs w:val="24"/>
        </w:rPr>
        <w:t>ь</w:t>
      </w:r>
      <w:r w:rsidRPr="00007446">
        <w:rPr>
          <w:sz w:val="24"/>
          <w:szCs w:val="24"/>
        </w:rPr>
        <w:t xml:space="preserve">совет муниципального района </w:t>
      </w:r>
      <w:r>
        <w:rPr>
          <w:sz w:val="24"/>
          <w:szCs w:val="24"/>
        </w:rPr>
        <w:t>Янаульский район</w:t>
      </w:r>
      <w:r w:rsidRPr="00007446">
        <w:rPr>
          <w:sz w:val="24"/>
          <w:szCs w:val="24"/>
        </w:rPr>
        <w:t xml:space="preserve"> Республики Башкортостан (при наличии оф</w:t>
      </w:r>
      <w:r w:rsidRPr="00007446">
        <w:rPr>
          <w:sz w:val="24"/>
          <w:szCs w:val="24"/>
        </w:rPr>
        <w:t>и</w:t>
      </w:r>
      <w:r w:rsidRPr="00007446">
        <w:rPr>
          <w:sz w:val="24"/>
          <w:szCs w:val="24"/>
        </w:rPr>
        <w:t>циального сайта) в сети Интернет.</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Органы государственной власти Российской Федерации, органы государственной вл</w:t>
      </w:r>
      <w:r w:rsidRPr="00007446">
        <w:rPr>
          <w:sz w:val="24"/>
          <w:szCs w:val="24"/>
        </w:rPr>
        <w:t>а</w:t>
      </w:r>
      <w:r w:rsidRPr="00007446">
        <w:rPr>
          <w:sz w:val="24"/>
          <w:szCs w:val="24"/>
        </w:rPr>
        <w:t>сти субъектов Российской Федерации вправе оспорить решение об утверждении правил земл</w:t>
      </w:r>
      <w:r w:rsidRPr="00007446">
        <w:rPr>
          <w:sz w:val="24"/>
          <w:szCs w:val="24"/>
        </w:rPr>
        <w:t>е</w:t>
      </w:r>
      <w:r w:rsidRPr="00007446">
        <w:rP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sz w:val="24"/>
          <w:szCs w:val="24"/>
        </w:rPr>
        <w:t>а</w:t>
      </w:r>
      <w:r w:rsidRPr="00007446">
        <w:rPr>
          <w:sz w:val="24"/>
          <w:szCs w:val="24"/>
        </w:rPr>
        <w:t>нирования Российской Федерации, схемам территориального планирования субъектов Росси</w:t>
      </w:r>
      <w:r w:rsidRPr="00007446">
        <w:rPr>
          <w:sz w:val="24"/>
          <w:szCs w:val="24"/>
        </w:rPr>
        <w:t>й</w:t>
      </w:r>
      <w:r w:rsidRPr="00007446">
        <w:rPr>
          <w:sz w:val="24"/>
          <w:szCs w:val="24"/>
        </w:rPr>
        <w:t>ской Федерации, утвержденным до утверждения правил землепользования и застройки.</w:t>
      </w:r>
    </w:p>
    <w:p w:rsidR="00261545" w:rsidRPr="00007446"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p>
    <w:p w:rsidR="00261545" w:rsidRPr="00D07E77" w:rsidRDefault="00261545" w:rsidP="00670927">
      <w:pPr>
        <w:spacing w:line="360" w:lineRule="auto"/>
        <w:ind w:firstLine="709"/>
        <w:jc w:val="both"/>
        <w:rPr>
          <w:b/>
          <w:sz w:val="24"/>
          <w:szCs w:val="24"/>
        </w:rPr>
      </w:pPr>
      <w:r w:rsidRPr="00007446">
        <w:rP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261545" w:rsidRPr="00D07E77" w:rsidRDefault="00261545" w:rsidP="00670927">
      <w:pPr>
        <w:spacing w:before="240" w:after="240" w:line="360" w:lineRule="auto"/>
        <w:ind w:firstLine="709"/>
        <w:jc w:val="both"/>
        <w:rPr>
          <w:b/>
          <w:sz w:val="24"/>
          <w:szCs w:val="24"/>
        </w:rPr>
      </w:pPr>
      <w:r w:rsidRPr="00007446">
        <w:rPr>
          <w:b/>
          <w:sz w:val="24"/>
          <w:szCs w:val="24"/>
        </w:rPr>
        <w:t>3.1 Общий порядок изменения видов разрешенного использования земельных уч</w:t>
      </w:r>
      <w:r w:rsidRPr="00007446">
        <w:rPr>
          <w:b/>
          <w:sz w:val="24"/>
          <w:szCs w:val="24"/>
        </w:rPr>
        <w:t>а</w:t>
      </w:r>
      <w:r w:rsidRPr="00007446">
        <w:rPr>
          <w:b/>
          <w:sz w:val="24"/>
          <w:szCs w:val="24"/>
        </w:rPr>
        <w:t>стков 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Изменение видов разрешенного использования земельных участков и объектов кап</w:t>
      </w:r>
      <w:r w:rsidRPr="00007446">
        <w:rPr>
          <w:sz w:val="24"/>
          <w:szCs w:val="24"/>
        </w:rPr>
        <w:t>и</w:t>
      </w:r>
      <w:r w:rsidRPr="00007446">
        <w:rPr>
          <w:sz w:val="24"/>
          <w:szCs w:val="24"/>
        </w:rPr>
        <w:t xml:space="preserve">тального строительства на территории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sz w:val="24"/>
          <w:szCs w:val="24"/>
        </w:rPr>
        <w:t>р</w:t>
      </w:r>
      <w:r w:rsidRPr="00007446">
        <w:rP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sz w:val="24"/>
          <w:szCs w:val="24"/>
        </w:rPr>
        <w:t>т</w:t>
      </w:r>
      <w:r w:rsidRPr="00007446">
        <w:rPr>
          <w:sz w:val="24"/>
          <w:szCs w:val="24"/>
        </w:rPr>
        <w:t>вии с градостроительным регламентом при условии соблюдения требований технических ре</w:t>
      </w:r>
      <w:r w:rsidRPr="00007446">
        <w:rPr>
          <w:sz w:val="24"/>
          <w:szCs w:val="24"/>
        </w:rPr>
        <w:t>г</w:t>
      </w:r>
      <w:r w:rsidRPr="00007446">
        <w:rPr>
          <w:sz w:val="24"/>
          <w:szCs w:val="24"/>
        </w:rPr>
        <w:t>ламентов.</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sz w:val="24"/>
          <w:szCs w:val="24"/>
        </w:rPr>
        <w:t>у</w:t>
      </w:r>
      <w:r w:rsidRPr="00007446">
        <w:rPr>
          <w:sz w:val="24"/>
          <w:szCs w:val="24"/>
        </w:rPr>
        <w:t>дарственной власти, органов местного самоуправления, государственных и муниципальных у</w:t>
      </w:r>
      <w:r w:rsidRPr="00007446">
        <w:rPr>
          <w:sz w:val="24"/>
          <w:szCs w:val="24"/>
        </w:rPr>
        <w:t>ч</w:t>
      </w:r>
      <w:r w:rsidRPr="00007446">
        <w:rPr>
          <w:sz w:val="24"/>
          <w:szCs w:val="24"/>
        </w:rPr>
        <w:t>реждений, государственных и муниципальных унитарных предприятий, выбираются самосто</w:t>
      </w:r>
      <w:r w:rsidRPr="00007446">
        <w:rPr>
          <w:sz w:val="24"/>
          <w:szCs w:val="24"/>
        </w:rPr>
        <w:t>я</w:t>
      </w:r>
      <w:r w:rsidRPr="00007446">
        <w:rPr>
          <w:sz w:val="24"/>
          <w:szCs w:val="24"/>
        </w:rPr>
        <w:t>тельно, без дополнительных разрешений и согласования.</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Pr>
          <w:bCs/>
          <w:sz w:val="24"/>
          <w:szCs w:val="24"/>
        </w:rPr>
        <w:t>Пе</w:t>
      </w:r>
      <w:r>
        <w:rPr>
          <w:bCs/>
          <w:sz w:val="24"/>
          <w:szCs w:val="24"/>
        </w:rPr>
        <w:t>р</w:t>
      </w:r>
      <w:r>
        <w:rPr>
          <w:bCs/>
          <w:sz w:val="24"/>
          <w:szCs w:val="24"/>
        </w:rPr>
        <w:t xml:space="preserve">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а Республики Башкортостан в порядке, установленном настоящими Правилами, в соответствии со статьёй 39 Градостроител</w:t>
      </w:r>
      <w:r w:rsidRPr="00007446">
        <w:rPr>
          <w:sz w:val="24"/>
          <w:szCs w:val="24"/>
        </w:rPr>
        <w:t>ь</w:t>
      </w:r>
      <w:r w:rsidRPr="00007446">
        <w:rPr>
          <w:sz w:val="24"/>
          <w:szCs w:val="24"/>
        </w:rPr>
        <w:t>ного кодекса Российской Федерации.</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sz w:val="24"/>
          <w:szCs w:val="24"/>
        </w:rPr>
        <w:t>о</w:t>
      </w:r>
      <w:r w:rsidRPr="00007446">
        <w:rPr>
          <w:sz w:val="24"/>
          <w:szCs w:val="24"/>
        </w:rPr>
        <w:t>строительных регламентов не распространяется или для которых градостроительные регламе</w:t>
      </w:r>
      <w:r w:rsidRPr="00007446">
        <w:rPr>
          <w:sz w:val="24"/>
          <w:szCs w:val="24"/>
        </w:rPr>
        <w:t>н</w:t>
      </w:r>
      <w:r w:rsidRPr="00007446">
        <w:rPr>
          <w:sz w:val="24"/>
          <w:szCs w:val="24"/>
        </w:rPr>
        <w:t>ты не устанавливаются, на другой вид такого использования, принимаются в соответствии с федеральными законами.</w:t>
      </w:r>
    </w:p>
    <w:p w:rsidR="00261545" w:rsidRPr="00007446" w:rsidRDefault="00261545" w:rsidP="00670927">
      <w:pPr>
        <w:spacing w:line="360" w:lineRule="auto"/>
        <w:ind w:firstLine="709"/>
        <w:jc w:val="both"/>
        <w:rPr>
          <w:sz w:val="24"/>
          <w:szCs w:val="24"/>
        </w:rPr>
      </w:pPr>
    </w:p>
    <w:p w:rsidR="00261545" w:rsidRPr="00D07E77" w:rsidRDefault="00261545" w:rsidP="00670927">
      <w:pPr>
        <w:spacing w:after="240" w:line="360" w:lineRule="auto"/>
        <w:ind w:firstLine="709"/>
        <w:jc w:val="both"/>
        <w:rPr>
          <w:b/>
          <w:sz w:val="24"/>
          <w:szCs w:val="24"/>
        </w:rPr>
      </w:pPr>
      <w:r w:rsidRPr="00007446">
        <w:rPr>
          <w:b/>
          <w:sz w:val="24"/>
          <w:szCs w:val="24"/>
        </w:rPr>
        <w:t>3.2. Порядок предоставления разрешения на условно разрешенный вид использ</w:t>
      </w:r>
      <w:r w:rsidRPr="00007446">
        <w:rPr>
          <w:b/>
          <w:sz w:val="24"/>
          <w:szCs w:val="24"/>
        </w:rPr>
        <w:t>о</w:t>
      </w:r>
      <w:r w:rsidRPr="00007446">
        <w:rPr>
          <w:b/>
          <w:sz w:val="24"/>
          <w:szCs w:val="24"/>
        </w:rPr>
        <w:t>вания земельного участка или объекта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sz w:val="24"/>
          <w:szCs w:val="24"/>
        </w:rPr>
        <w:t>а</w:t>
      </w:r>
      <w:r w:rsidRPr="00007446">
        <w:rPr>
          <w:sz w:val="24"/>
          <w:szCs w:val="24"/>
        </w:rPr>
        <w:t>явление о предоставлении указанного разрешения в Комиссию по землепользованию и застро</w:t>
      </w:r>
      <w:r w:rsidRPr="00007446">
        <w:rPr>
          <w:sz w:val="24"/>
          <w:szCs w:val="24"/>
        </w:rPr>
        <w:t>й</w:t>
      </w:r>
      <w:r w:rsidRPr="00007446">
        <w:rPr>
          <w:sz w:val="24"/>
          <w:szCs w:val="24"/>
        </w:rPr>
        <w:t xml:space="preserve">ке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(далее - Комиссия).</w:t>
      </w:r>
    </w:p>
    <w:p w:rsidR="00261545" w:rsidRPr="00007446" w:rsidRDefault="00261545" w:rsidP="00670927">
      <w:pPr>
        <w:spacing w:line="360" w:lineRule="auto"/>
        <w:ind w:firstLine="709"/>
        <w:jc w:val="both"/>
        <w:rPr>
          <w:sz w:val="24"/>
          <w:szCs w:val="24"/>
        </w:rPr>
      </w:pPr>
      <w:r w:rsidRPr="00007446">
        <w:rPr>
          <w:sz w:val="24"/>
          <w:szCs w:val="24"/>
        </w:rPr>
        <w:t>Порядок деятельности Комиссии регламентируется соответствующим положением, у</w:t>
      </w:r>
      <w:r w:rsidRPr="00007446">
        <w:rPr>
          <w:sz w:val="24"/>
          <w:szCs w:val="24"/>
        </w:rPr>
        <w:t>т</w:t>
      </w:r>
      <w:r w:rsidRPr="00007446">
        <w:rPr>
          <w:sz w:val="24"/>
          <w:szCs w:val="24"/>
        </w:rPr>
        <w:t>верждаемым решением главы</w:t>
      </w:r>
      <w:r>
        <w:rPr>
          <w:sz w:val="24"/>
          <w:szCs w:val="24"/>
        </w:rPr>
        <w:t xml:space="preserve"> Администрации</w:t>
      </w:r>
      <w:r w:rsidRPr="00007446">
        <w:rPr>
          <w:sz w:val="24"/>
          <w:szCs w:val="24"/>
        </w:rPr>
        <w:t xml:space="preserve">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а до его утверждения - временным положением, утвержденным постановлением главы</w:t>
      </w:r>
      <w:r>
        <w:rPr>
          <w:sz w:val="24"/>
          <w:szCs w:val="24"/>
        </w:rPr>
        <w:t xml:space="preserve"> Администрации</w:t>
      </w:r>
      <w:r w:rsidRPr="00007446">
        <w:rPr>
          <w:sz w:val="24"/>
          <w:szCs w:val="24"/>
        </w:rPr>
        <w:t xml:space="preserve"> сельского п</w:t>
      </w:r>
      <w:r w:rsidRPr="00007446">
        <w:rPr>
          <w:sz w:val="24"/>
          <w:szCs w:val="24"/>
        </w:rPr>
        <w:t>о</w:t>
      </w:r>
      <w:r w:rsidRPr="00007446">
        <w:rPr>
          <w:sz w:val="24"/>
          <w:szCs w:val="24"/>
        </w:rPr>
        <w:t>селения</w:t>
      </w:r>
      <w:r w:rsidRPr="00341FD4">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в развитие настоящих Правил.</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Заявление о предоставлении разрешения на условно разрешенный вид использования может подаваться:</w:t>
      </w:r>
    </w:p>
    <w:p w:rsidR="00261545" w:rsidRPr="00007446" w:rsidRDefault="00261545" w:rsidP="00670927">
      <w:pPr>
        <w:spacing w:line="360" w:lineRule="auto"/>
        <w:ind w:firstLine="709"/>
        <w:jc w:val="both"/>
        <w:rPr>
          <w:sz w:val="24"/>
          <w:szCs w:val="24"/>
        </w:rPr>
      </w:pPr>
      <w:r w:rsidRPr="00007446">
        <w:rPr>
          <w:sz w:val="24"/>
          <w:szCs w:val="24"/>
        </w:rPr>
        <w:t>- при осуществлении архитектурно-строительного проектирования;</w:t>
      </w:r>
    </w:p>
    <w:p w:rsidR="00261545" w:rsidRPr="00007446" w:rsidRDefault="00261545" w:rsidP="00670927">
      <w:pPr>
        <w:spacing w:line="360" w:lineRule="auto"/>
        <w:ind w:firstLine="709"/>
        <w:jc w:val="both"/>
        <w:rPr>
          <w:sz w:val="24"/>
          <w:szCs w:val="24"/>
        </w:rPr>
      </w:pPr>
      <w:r w:rsidRPr="00007446">
        <w:rP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sz w:val="24"/>
          <w:szCs w:val="24"/>
        </w:rPr>
        <w:t>и</w:t>
      </w:r>
      <w:r w:rsidRPr="00007446">
        <w:rPr>
          <w:sz w:val="24"/>
          <w:szCs w:val="24"/>
        </w:rPr>
        <w:t xml:space="preserve">тельного кодекса РФ в порядке, установленном Уставом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Комиссия направляет сообщение о проведении публичных слушаний по вопросу пр</w:t>
      </w:r>
      <w:r w:rsidRPr="00007446">
        <w:rPr>
          <w:sz w:val="24"/>
          <w:szCs w:val="24"/>
        </w:rPr>
        <w:t>е</w:t>
      </w:r>
      <w:r w:rsidRPr="00007446">
        <w:rPr>
          <w:sz w:val="24"/>
          <w:szCs w:val="24"/>
        </w:rPr>
        <w:t>доставления разрешения на условно разрешенный вид использования правообладателям з</w:t>
      </w:r>
      <w:r w:rsidRPr="00007446">
        <w:rPr>
          <w:sz w:val="24"/>
          <w:szCs w:val="24"/>
        </w:rPr>
        <w:t>е</w:t>
      </w:r>
      <w:r w:rsidRPr="00007446">
        <w:rPr>
          <w:sz w:val="24"/>
          <w:szCs w:val="24"/>
        </w:rPr>
        <w:t>мельных участков, имеющим общие границы с земельным участком, применительно к котор</w:t>
      </w:r>
      <w:r w:rsidRPr="00007446">
        <w:rPr>
          <w:sz w:val="24"/>
          <w:szCs w:val="24"/>
        </w:rPr>
        <w:t>о</w:t>
      </w:r>
      <w:r w:rsidRPr="00007446">
        <w:rP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sz w:val="24"/>
          <w:szCs w:val="24"/>
        </w:rPr>
        <w:t>с</w:t>
      </w:r>
      <w:r w:rsidRPr="00007446">
        <w:rPr>
          <w:sz w:val="24"/>
          <w:szCs w:val="24"/>
        </w:rPr>
        <w:t>пользования земельного участка или объекта капитального строительства может оказать нег</w:t>
      </w:r>
      <w:r w:rsidRPr="00007446">
        <w:rPr>
          <w:sz w:val="24"/>
          <w:szCs w:val="24"/>
        </w:rPr>
        <w:t>а</w:t>
      </w:r>
      <w:r w:rsidRPr="00007446">
        <w:rPr>
          <w:sz w:val="24"/>
          <w:szCs w:val="24"/>
        </w:rPr>
        <w:t>тивное воздействие на окружающую среду, публичные слушания проводятся с участием прав</w:t>
      </w:r>
      <w:r w:rsidRPr="00007446">
        <w:rPr>
          <w:sz w:val="24"/>
          <w:szCs w:val="24"/>
        </w:rPr>
        <w:t>о</w:t>
      </w:r>
      <w:r w:rsidRPr="00007446">
        <w:rPr>
          <w:sz w:val="24"/>
          <w:szCs w:val="24"/>
        </w:rPr>
        <w:t>обладателей земельных участков и объектов капитального строительства, подверженных риску такого негативного воздействия.</w:t>
      </w:r>
    </w:p>
    <w:p w:rsidR="00261545" w:rsidRPr="00007446" w:rsidRDefault="00261545" w:rsidP="00670927">
      <w:pPr>
        <w:spacing w:line="360" w:lineRule="auto"/>
        <w:ind w:firstLine="709"/>
        <w:jc w:val="both"/>
        <w:rPr>
          <w:sz w:val="24"/>
          <w:szCs w:val="24"/>
        </w:rPr>
      </w:pPr>
      <w:r w:rsidRPr="00007446">
        <w:rPr>
          <w:sz w:val="24"/>
          <w:szCs w:val="24"/>
        </w:rPr>
        <w:t>Указанные сообщения направляются не позднее чем через десять дней со дня поступл</w:t>
      </w:r>
      <w:r w:rsidRPr="00007446">
        <w:rPr>
          <w:sz w:val="24"/>
          <w:szCs w:val="24"/>
        </w:rPr>
        <w:t>е</w:t>
      </w:r>
      <w:r w:rsidRPr="00007446">
        <w:rPr>
          <w:sz w:val="24"/>
          <w:szCs w:val="24"/>
        </w:rPr>
        <w:t>ния заявления заинтересованного лица о предоставлении разрешения на условно разрешенный вид использования.</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sz w:val="24"/>
          <w:szCs w:val="24"/>
        </w:rPr>
        <w:t>е</w:t>
      </w:r>
      <w:r w:rsidRPr="00007446">
        <w:rPr>
          <w:sz w:val="24"/>
          <w:szCs w:val="24"/>
        </w:rPr>
        <w:t>ния и замечания, касающиеся указанного вопроса, для включения их в протокол публичных слушаний.</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Заключение о результатах публичных слушаний по вопросу предоставления разреш</w:t>
      </w:r>
      <w:r w:rsidRPr="00007446">
        <w:rPr>
          <w:sz w:val="24"/>
          <w:szCs w:val="24"/>
        </w:rPr>
        <w:t>е</w:t>
      </w:r>
      <w:r w:rsidRPr="00007446">
        <w:rPr>
          <w:sz w:val="24"/>
          <w:szCs w:val="24"/>
        </w:rPr>
        <w:t>ния на условно разрешенный вид использования подлежит опубликованию в порядке, устано</w:t>
      </w:r>
      <w:r w:rsidRPr="00007446">
        <w:rPr>
          <w:sz w:val="24"/>
          <w:szCs w:val="24"/>
        </w:rPr>
        <w:t>в</w:t>
      </w:r>
      <w:r w:rsidRPr="00007446">
        <w:rP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Pr>
          <w:bCs/>
          <w:sz w:val="24"/>
          <w:szCs w:val="24"/>
        </w:rPr>
        <w:t>Перв</w:t>
      </w:r>
      <w:r>
        <w:rPr>
          <w:bCs/>
          <w:sz w:val="24"/>
          <w:szCs w:val="24"/>
        </w:rPr>
        <w:t>о</w:t>
      </w:r>
      <w:r>
        <w:rPr>
          <w:bCs/>
          <w:sz w:val="24"/>
          <w:szCs w:val="24"/>
        </w:rPr>
        <w:t xml:space="preserve">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сети Интернет.</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 Срок проведения публичных слушаний с момента оповещения жителей сельского п</w:t>
      </w:r>
      <w:r w:rsidRPr="00007446">
        <w:rPr>
          <w:sz w:val="24"/>
          <w:szCs w:val="24"/>
        </w:rPr>
        <w:t>о</w:t>
      </w:r>
      <w:r w:rsidRPr="00007446">
        <w:rPr>
          <w:sz w:val="24"/>
          <w:szCs w:val="24"/>
        </w:rPr>
        <w:t>селения</w:t>
      </w:r>
      <w:r w:rsidRPr="003464B9">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РБ о времени и месте их проведения до дня опубликования заключения о результатах публичных слушаний о</w:t>
      </w:r>
      <w:r w:rsidRPr="00007446">
        <w:rPr>
          <w:sz w:val="24"/>
          <w:szCs w:val="24"/>
        </w:rPr>
        <w:t>п</w:t>
      </w:r>
      <w:r w:rsidRPr="00007446">
        <w:rPr>
          <w:sz w:val="24"/>
          <w:szCs w:val="24"/>
        </w:rPr>
        <w:t xml:space="preserve">ределяется соответствующим положением, утвержденным решением Советом муниципального района </w:t>
      </w:r>
      <w:r>
        <w:rPr>
          <w:sz w:val="24"/>
          <w:szCs w:val="24"/>
        </w:rPr>
        <w:t>Янаульский район</w:t>
      </w:r>
      <w:r w:rsidRPr="00007446">
        <w:rPr>
          <w:sz w:val="24"/>
          <w:szCs w:val="24"/>
        </w:rPr>
        <w:t xml:space="preserve"> Республики Башкортостан, и не может быть более одного месяца.</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На основании заключения о результатах публичных слушаний по вопросу о предоста</w:t>
      </w:r>
      <w:r w:rsidRPr="00007446">
        <w:rPr>
          <w:sz w:val="24"/>
          <w:szCs w:val="24"/>
        </w:rPr>
        <w:t>в</w:t>
      </w:r>
      <w:r w:rsidRPr="00007446">
        <w:rPr>
          <w:sz w:val="24"/>
          <w:szCs w:val="24"/>
        </w:rPr>
        <w:t>лении разрешения на условно разрешенный вид использования Комиссия осуществляет подг</w:t>
      </w:r>
      <w:r w:rsidRPr="00007446">
        <w:rPr>
          <w:sz w:val="24"/>
          <w:szCs w:val="24"/>
        </w:rPr>
        <w:t>о</w:t>
      </w:r>
      <w:r w:rsidRPr="00007446">
        <w:rPr>
          <w:sz w:val="24"/>
          <w:szCs w:val="24"/>
        </w:rPr>
        <w:t>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Pr="003464B9">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Для подготовки рекомендаций Комиссия может запросить заключения отдела архите</w:t>
      </w:r>
      <w:r w:rsidRPr="00007446">
        <w:rPr>
          <w:sz w:val="24"/>
          <w:szCs w:val="24"/>
        </w:rPr>
        <w:t>к</w:t>
      </w:r>
      <w:r w:rsidRPr="00007446">
        <w:rPr>
          <w:sz w:val="24"/>
          <w:szCs w:val="24"/>
        </w:rPr>
        <w:t xml:space="preserve">туры и градостроительства муниципального района </w:t>
      </w:r>
      <w:r>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 xml:space="preserve"> Глава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в течение трех дней со дня поступления таких рекоме</w:t>
      </w:r>
      <w:r w:rsidRPr="00007446">
        <w:rPr>
          <w:sz w:val="24"/>
          <w:szCs w:val="24"/>
        </w:rPr>
        <w:t>н</w:t>
      </w:r>
      <w:r w:rsidRPr="00007446">
        <w:rPr>
          <w:sz w:val="24"/>
          <w:szCs w:val="24"/>
        </w:rPr>
        <w:t>даций принимает решение о предоставлении разрешения на условно разрешенный вид испол</w:t>
      </w:r>
      <w:r w:rsidRPr="00007446">
        <w:rPr>
          <w:sz w:val="24"/>
          <w:szCs w:val="24"/>
        </w:rPr>
        <w:t>ь</w:t>
      </w:r>
      <w:r w:rsidRPr="00007446">
        <w:rPr>
          <w:sz w:val="24"/>
          <w:szCs w:val="24"/>
        </w:rPr>
        <w:t>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Pr="003464B9">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сети Интернет.</w:t>
      </w:r>
    </w:p>
    <w:p w:rsidR="00261545" w:rsidRPr="00007446" w:rsidRDefault="00261545" w:rsidP="00670927">
      <w:pPr>
        <w:spacing w:line="360" w:lineRule="auto"/>
        <w:ind w:firstLine="709"/>
        <w:jc w:val="both"/>
        <w:rPr>
          <w:sz w:val="24"/>
          <w:szCs w:val="24"/>
        </w:rPr>
      </w:pPr>
      <w:r w:rsidRPr="00007446">
        <w:rPr>
          <w:b/>
          <w:sz w:val="24"/>
          <w:szCs w:val="24"/>
        </w:rPr>
        <w:t>10.</w:t>
      </w:r>
      <w:r w:rsidRPr="00007446">
        <w:rP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sz w:val="24"/>
          <w:szCs w:val="24"/>
        </w:rPr>
        <w:t>ь</w:t>
      </w:r>
      <w:r w:rsidRPr="00007446">
        <w:rPr>
          <w:sz w:val="24"/>
          <w:szCs w:val="24"/>
        </w:rPr>
        <w:t>зователям и недопущение существенного снижения стоимости соседних объектов недвижим</w:t>
      </w:r>
      <w:r w:rsidRPr="00007446">
        <w:rPr>
          <w:sz w:val="24"/>
          <w:szCs w:val="24"/>
        </w:rPr>
        <w:t>о</w:t>
      </w:r>
      <w:r w:rsidRPr="00007446">
        <w:rPr>
          <w:sz w:val="24"/>
          <w:szCs w:val="24"/>
        </w:rPr>
        <w:t>сти.</w:t>
      </w:r>
    </w:p>
    <w:p w:rsidR="00261545" w:rsidRPr="00007446" w:rsidRDefault="00261545" w:rsidP="00670927">
      <w:pPr>
        <w:spacing w:line="360" w:lineRule="auto"/>
        <w:ind w:firstLine="709"/>
        <w:jc w:val="both"/>
        <w:rPr>
          <w:sz w:val="24"/>
          <w:szCs w:val="24"/>
        </w:rPr>
      </w:pPr>
      <w:r w:rsidRPr="00007446">
        <w:rPr>
          <w:b/>
          <w:sz w:val="24"/>
          <w:szCs w:val="24"/>
        </w:rPr>
        <w:t>11.</w:t>
      </w:r>
      <w:r w:rsidRPr="00007446">
        <w:rP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261545" w:rsidRPr="00007446" w:rsidRDefault="00261545" w:rsidP="00670927">
      <w:pPr>
        <w:spacing w:line="360" w:lineRule="auto"/>
        <w:ind w:firstLine="709"/>
        <w:jc w:val="both"/>
        <w:rPr>
          <w:sz w:val="24"/>
          <w:szCs w:val="24"/>
        </w:rPr>
      </w:pPr>
      <w:r w:rsidRPr="00007446">
        <w:rPr>
          <w:b/>
          <w:sz w:val="24"/>
          <w:szCs w:val="24"/>
        </w:rPr>
        <w:t>12.</w:t>
      </w:r>
      <w:r w:rsidRPr="00007446">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sz w:val="24"/>
          <w:szCs w:val="24"/>
        </w:rPr>
        <w:t>е</w:t>
      </w:r>
      <w:r w:rsidRPr="00007446">
        <w:rPr>
          <w:sz w:val="24"/>
          <w:szCs w:val="24"/>
        </w:rPr>
        <w:t>доставлении такого разрешения.</w:t>
      </w: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b/>
          <w:bCs/>
          <w:sz w:val="24"/>
          <w:szCs w:val="24"/>
        </w:rPr>
      </w:pPr>
      <w:r w:rsidRPr="00007446">
        <w:rPr>
          <w:b/>
          <w:bCs/>
          <w:sz w:val="24"/>
          <w:szCs w:val="24"/>
        </w:rPr>
        <w:t>Глава 4. Положение о планировке территории и подготовке документации по пл</w:t>
      </w:r>
      <w:r w:rsidRPr="00007446">
        <w:rPr>
          <w:b/>
          <w:bCs/>
          <w:sz w:val="24"/>
          <w:szCs w:val="24"/>
        </w:rPr>
        <w:t>а</w:t>
      </w:r>
      <w:r w:rsidRPr="00007446">
        <w:rPr>
          <w:b/>
          <w:bCs/>
          <w:sz w:val="24"/>
          <w:szCs w:val="24"/>
        </w:rPr>
        <w:t xml:space="preserve">нировке территории сельского </w:t>
      </w:r>
      <w:r w:rsidRPr="003464B9">
        <w:rPr>
          <w:b/>
          <w:bCs/>
          <w:sz w:val="24"/>
          <w:szCs w:val="24"/>
        </w:rPr>
        <w:t xml:space="preserve">поселения </w:t>
      </w:r>
      <w:r>
        <w:rPr>
          <w:b/>
          <w:bCs/>
          <w:sz w:val="24"/>
          <w:szCs w:val="24"/>
        </w:rPr>
        <w:t xml:space="preserve">Первомайский </w:t>
      </w:r>
      <w:r w:rsidRPr="00007446">
        <w:rPr>
          <w:b/>
          <w:bCs/>
          <w:sz w:val="24"/>
          <w:szCs w:val="24"/>
        </w:rPr>
        <w:t>сельсовет муниципального ра</w:t>
      </w:r>
      <w:r w:rsidRPr="00007446">
        <w:rPr>
          <w:b/>
          <w:bCs/>
          <w:sz w:val="24"/>
          <w:szCs w:val="24"/>
        </w:rPr>
        <w:t>й</w:t>
      </w:r>
      <w:r w:rsidRPr="00007446">
        <w:rPr>
          <w:b/>
          <w:bCs/>
          <w:sz w:val="24"/>
          <w:szCs w:val="24"/>
        </w:rPr>
        <w:t xml:space="preserve">она </w:t>
      </w:r>
      <w:r>
        <w:rPr>
          <w:b/>
          <w:bCs/>
          <w:sz w:val="24"/>
          <w:szCs w:val="24"/>
        </w:rPr>
        <w:t>Янаульский район</w:t>
      </w:r>
      <w:r w:rsidRPr="00007446">
        <w:rPr>
          <w:b/>
          <w:bCs/>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b/>
          <w:bCs/>
          <w:sz w:val="24"/>
          <w:szCs w:val="24"/>
        </w:rPr>
      </w:pPr>
      <w:r w:rsidRPr="00007446">
        <w:rP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b/>
          <w:bCs/>
          <w:sz w:val="24"/>
          <w:szCs w:val="24"/>
        </w:rPr>
        <w:t>о</w:t>
      </w:r>
      <w:r w:rsidRPr="00007446">
        <w:rPr>
          <w:b/>
          <w:bCs/>
          <w:sz w:val="24"/>
          <w:szCs w:val="24"/>
        </w:rPr>
        <w:t xml:space="preserve">рии сельского </w:t>
      </w:r>
      <w:r w:rsidRPr="003464B9">
        <w:rPr>
          <w:b/>
          <w:bCs/>
          <w:sz w:val="24"/>
          <w:szCs w:val="24"/>
        </w:rPr>
        <w:t xml:space="preserve">поселения </w:t>
      </w:r>
      <w:r>
        <w:rPr>
          <w:b/>
          <w:bCs/>
          <w:sz w:val="24"/>
          <w:szCs w:val="24"/>
        </w:rPr>
        <w:t xml:space="preserve">Первомайский </w:t>
      </w:r>
      <w:r w:rsidRPr="00FB4143">
        <w:rPr>
          <w:b/>
          <w:bCs/>
          <w:sz w:val="24"/>
          <w:szCs w:val="24"/>
        </w:rPr>
        <w:t>сельсовет</w:t>
      </w:r>
      <w:r w:rsidRPr="00007446">
        <w:rPr>
          <w:b/>
          <w:bCs/>
          <w:sz w:val="24"/>
          <w:szCs w:val="24"/>
        </w:rPr>
        <w:t xml:space="preserve"> муниципального района </w:t>
      </w:r>
      <w:r>
        <w:rPr>
          <w:b/>
          <w:bCs/>
          <w:sz w:val="24"/>
          <w:szCs w:val="24"/>
        </w:rPr>
        <w:t>Янаульский район</w:t>
      </w:r>
      <w:r w:rsidRPr="00007446">
        <w:rPr>
          <w:b/>
          <w:bCs/>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Содержание и порядок разработки и утверждения документации по планировке терр</w:t>
      </w:r>
      <w:r w:rsidRPr="00007446">
        <w:rPr>
          <w:sz w:val="24"/>
          <w:szCs w:val="24"/>
        </w:rPr>
        <w:t>и</w:t>
      </w:r>
      <w:r w:rsidRPr="00007446">
        <w:rP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sz w:val="24"/>
          <w:szCs w:val="24"/>
        </w:rPr>
        <w:t>о</w:t>
      </w:r>
      <w:r w:rsidRPr="00007446">
        <w:rPr>
          <w:sz w:val="24"/>
          <w:szCs w:val="24"/>
        </w:rPr>
        <w:t>жением о едином порядке разработки и согласования проектной документации, иными норм</w:t>
      </w:r>
      <w:r w:rsidRPr="00007446">
        <w:rPr>
          <w:sz w:val="24"/>
          <w:szCs w:val="24"/>
        </w:rPr>
        <w:t>а</w:t>
      </w:r>
      <w:r w:rsidRPr="00007446">
        <w:rPr>
          <w:sz w:val="24"/>
          <w:szCs w:val="24"/>
        </w:rPr>
        <w:t xml:space="preserve">тивными правовыми актами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Планировка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 xml:space="preserve">Янаульский район </w:t>
      </w:r>
      <w:r w:rsidRPr="00007446">
        <w:rPr>
          <w:sz w:val="24"/>
          <w:szCs w:val="24"/>
        </w:rPr>
        <w:t>РБ район осуществляется на основе документации по планировке территории сельского поселения</w:t>
      </w:r>
      <w:r w:rsidRPr="003464B9">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261545" w:rsidRPr="00007446" w:rsidRDefault="00261545" w:rsidP="00670927">
      <w:pPr>
        <w:spacing w:line="360" w:lineRule="auto"/>
        <w:ind w:firstLine="709"/>
        <w:jc w:val="both"/>
        <w:rPr>
          <w:sz w:val="24"/>
          <w:szCs w:val="24"/>
        </w:rPr>
      </w:pPr>
      <w:r w:rsidRPr="00007446">
        <w:rPr>
          <w:sz w:val="24"/>
          <w:szCs w:val="24"/>
        </w:rPr>
        <w:t>Подготовка проектов межевания территории осуществляется в составе проектов план</w:t>
      </w:r>
      <w:r w:rsidRPr="00007446">
        <w:rPr>
          <w:sz w:val="24"/>
          <w:szCs w:val="24"/>
        </w:rPr>
        <w:t>и</w:t>
      </w:r>
      <w:r w:rsidRPr="00007446">
        <w:rPr>
          <w:sz w:val="24"/>
          <w:szCs w:val="24"/>
        </w:rPr>
        <w:t>ровки или в виде отдельного документа.</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sz w:val="24"/>
          <w:szCs w:val="24"/>
        </w:rPr>
        <w:t>о</w:t>
      </w:r>
      <w:r w:rsidRPr="00007446">
        <w:rPr>
          <w:sz w:val="24"/>
          <w:szCs w:val="24"/>
        </w:rPr>
        <w:t xml:space="preserve">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007446">
        <w:rPr>
          <w:sz w:val="24"/>
          <w:szCs w:val="24"/>
        </w:rPr>
        <w:t>о</w:t>
      </w:r>
      <w:r w:rsidRPr="00007446">
        <w:rPr>
          <w:sz w:val="24"/>
          <w:szCs w:val="24"/>
        </w:rPr>
        <w:t>ответствии с законодательством, к использованию и застройке территории с учетом границ те</w:t>
      </w:r>
      <w:r w:rsidRPr="00007446">
        <w:rPr>
          <w:sz w:val="24"/>
          <w:szCs w:val="24"/>
        </w:rPr>
        <w:t>р</w:t>
      </w:r>
      <w:r w:rsidRPr="00007446">
        <w:rPr>
          <w:sz w:val="24"/>
          <w:szCs w:val="24"/>
        </w:rPr>
        <w:t>риторий объектов культурного наследия, включенных в единый государственный реестр объе</w:t>
      </w:r>
      <w:r w:rsidRPr="00007446">
        <w:rPr>
          <w:sz w:val="24"/>
          <w:szCs w:val="24"/>
        </w:rPr>
        <w:t>к</w:t>
      </w:r>
      <w:r w:rsidRPr="00007446">
        <w:rPr>
          <w:sz w:val="24"/>
          <w:szCs w:val="24"/>
        </w:rPr>
        <w:t>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w:t>
      </w:r>
      <w:r w:rsidRPr="00007446">
        <w:rPr>
          <w:sz w:val="24"/>
          <w:szCs w:val="24"/>
        </w:rPr>
        <w:t>е</w:t>
      </w:r>
      <w:r w:rsidRPr="00007446">
        <w:rPr>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Решения о разработке различных видов документации по планировке территории пр</w:t>
      </w:r>
      <w:r w:rsidRPr="00007446">
        <w:rPr>
          <w:sz w:val="24"/>
          <w:szCs w:val="24"/>
        </w:rPr>
        <w:t>и</w:t>
      </w:r>
      <w:r w:rsidRPr="00007446">
        <w:rPr>
          <w:sz w:val="24"/>
          <w:szCs w:val="24"/>
        </w:rPr>
        <w:t xml:space="preserve">нимаются Администрацией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261545" w:rsidRPr="00007446" w:rsidRDefault="00261545" w:rsidP="00670927">
      <w:pPr>
        <w:spacing w:line="360" w:lineRule="auto"/>
        <w:ind w:firstLine="709"/>
        <w:jc w:val="both"/>
        <w:rPr>
          <w:sz w:val="24"/>
          <w:szCs w:val="24"/>
        </w:rPr>
      </w:pPr>
      <w:r w:rsidRPr="00007446">
        <w:rPr>
          <w:sz w:val="24"/>
          <w:szCs w:val="24"/>
        </w:rPr>
        <w:t>1) проектов планировки территории без проектов межевания в их составе, которые ра</w:t>
      </w:r>
      <w:r w:rsidRPr="00007446">
        <w:rPr>
          <w:sz w:val="24"/>
          <w:szCs w:val="24"/>
        </w:rPr>
        <w:t>з</w:t>
      </w:r>
      <w:r w:rsidRPr="00007446">
        <w:rPr>
          <w:sz w:val="24"/>
          <w:szCs w:val="24"/>
        </w:rPr>
        <w:t>рабатываются в случаях, когда посредством красных линий необходимо определить, изменить:</w:t>
      </w:r>
    </w:p>
    <w:p w:rsidR="00261545" w:rsidRPr="00007446" w:rsidRDefault="00261545" w:rsidP="00670927">
      <w:pPr>
        <w:spacing w:line="360" w:lineRule="auto"/>
        <w:ind w:firstLine="709"/>
        <w:jc w:val="both"/>
        <w:rPr>
          <w:sz w:val="24"/>
          <w:szCs w:val="24"/>
        </w:rPr>
      </w:pPr>
      <w:r w:rsidRPr="00007446">
        <w:rPr>
          <w:sz w:val="24"/>
          <w:szCs w:val="24"/>
        </w:rPr>
        <w:t>а) границы элементов планировочной структуры, в том числе для предоставления з</w:t>
      </w:r>
      <w:r w:rsidRPr="00007446">
        <w:rPr>
          <w:sz w:val="24"/>
          <w:szCs w:val="24"/>
        </w:rPr>
        <w:t>е</w:t>
      </w:r>
      <w:r w:rsidRPr="00007446">
        <w:rPr>
          <w:sz w:val="24"/>
          <w:szCs w:val="24"/>
        </w:rPr>
        <w:t>мельных участков, выделенных в границах вновь образуемых элементов планировочной стру</w:t>
      </w:r>
      <w:r w:rsidRPr="00007446">
        <w:rPr>
          <w:sz w:val="24"/>
          <w:szCs w:val="24"/>
        </w:rPr>
        <w:t>к</w:t>
      </w:r>
      <w:r w:rsidRPr="00007446">
        <w:rPr>
          <w:sz w:val="24"/>
          <w:szCs w:val="24"/>
        </w:rPr>
        <w:t>туры, для комплексного освоения в целях жилищного и иных видов строительства;</w:t>
      </w:r>
    </w:p>
    <w:p w:rsidR="00261545" w:rsidRPr="00007446" w:rsidRDefault="00261545" w:rsidP="00670927">
      <w:pPr>
        <w:spacing w:line="360" w:lineRule="auto"/>
        <w:ind w:firstLine="709"/>
        <w:jc w:val="both"/>
        <w:rPr>
          <w:sz w:val="24"/>
          <w:szCs w:val="24"/>
        </w:rPr>
      </w:pPr>
      <w:r w:rsidRPr="00007446">
        <w:rP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261545" w:rsidRPr="00007446" w:rsidRDefault="00261545" w:rsidP="00670927">
      <w:pPr>
        <w:spacing w:line="360" w:lineRule="auto"/>
        <w:ind w:firstLine="709"/>
        <w:jc w:val="both"/>
        <w:rPr>
          <w:sz w:val="24"/>
          <w:szCs w:val="24"/>
        </w:rPr>
      </w:pPr>
      <w:r w:rsidRPr="00007446">
        <w:rPr>
          <w:sz w:val="24"/>
          <w:szCs w:val="24"/>
        </w:rPr>
        <w:t>2) проектов планировки территорий с проектами межевания в составе проектов план</w:t>
      </w:r>
      <w:r w:rsidRPr="00007446">
        <w:rPr>
          <w:sz w:val="24"/>
          <w:szCs w:val="24"/>
        </w:rPr>
        <w:t>и</w:t>
      </w:r>
      <w:r w:rsidRPr="00007446">
        <w:rP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261545" w:rsidRPr="00007446" w:rsidRDefault="00261545" w:rsidP="00670927">
      <w:pPr>
        <w:spacing w:line="360" w:lineRule="auto"/>
        <w:ind w:firstLine="709"/>
        <w:jc w:val="both"/>
        <w:rPr>
          <w:sz w:val="24"/>
          <w:szCs w:val="24"/>
        </w:rPr>
      </w:pPr>
      <w:r w:rsidRPr="00007446">
        <w:rPr>
          <w:sz w:val="24"/>
          <w:szCs w:val="24"/>
        </w:rPr>
        <w:t>а) границы земельных участков, не входящих в границы территорий общего пользов</w:t>
      </w:r>
      <w:r w:rsidRPr="00007446">
        <w:rPr>
          <w:sz w:val="24"/>
          <w:szCs w:val="24"/>
        </w:rPr>
        <w:t>а</w:t>
      </w:r>
      <w:r w:rsidRPr="00007446">
        <w:rPr>
          <w:sz w:val="24"/>
          <w:szCs w:val="24"/>
        </w:rPr>
        <w:t>ния;</w:t>
      </w:r>
    </w:p>
    <w:p w:rsidR="00261545" w:rsidRPr="00007446" w:rsidRDefault="00261545" w:rsidP="00670927">
      <w:pPr>
        <w:spacing w:line="360" w:lineRule="auto"/>
        <w:ind w:firstLine="709"/>
        <w:jc w:val="both"/>
        <w:rPr>
          <w:sz w:val="24"/>
          <w:szCs w:val="24"/>
        </w:rPr>
      </w:pPr>
      <w:r w:rsidRPr="00007446">
        <w:rPr>
          <w:sz w:val="24"/>
          <w:szCs w:val="24"/>
        </w:rPr>
        <w:t>б) границы зон действия публичных сервитутов;</w:t>
      </w:r>
    </w:p>
    <w:p w:rsidR="00261545" w:rsidRPr="00007446" w:rsidRDefault="00261545" w:rsidP="00670927">
      <w:pPr>
        <w:spacing w:line="360" w:lineRule="auto"/>
        <w:ind w:firstLine="709"/>
        <w:jc w:val="both"/>
        <w:rPr>
          <w:sz w:val="24"/>
          <w:szCs w:val="24"/>
        </w:rPr>
      </w:pPr>
      <w:r w:rsidRPr="00007446">
        <w:rP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261545" w:rsidRPr="00007446" w:rsidRDefault="00261545" w:rsidP="00670927">
      <w:pPr>
        <w:spacing w:line="360" w:lineRule="auto"/>
        <w:ind w:firstLine="709"/>
        <w:jc w:val="both"/>
        <w:rPr>
          <w:sz w:val="24"/>
          <w:szCs w:val="24"/>
        </w:rPr>
      </w:pPr>
      <w:r w:rsidRPr="00007446">
        <w:rP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sz w:val="24"/>
          <w:szCs w:val="24"/>
        </w:rPr>
        <w:t>о</w:t>
      </w:r>
      <w:r w:rsidRPr="00007446">
        <w:rP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w:t>
      </w:r>
      <w:r w:rsidRPr="00007446">
        <w:rPr>
          <w:sz w:val="24"/>
          <w:szCs w:val="24"/>
        </w:rPr>
        <w:t>о</w:t>
      </w:r>
      <w:r w:rsidRPr="00007446">
        <w:rP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sz w:val="24"/>
          <w:szCs w:val="24"/>
        </w:rPr>
        <w:t>ь</w:t>
      </w:r>
      <w:r w:rsidRPr="00007446">
        <w:rPr>
          <w:sz w:val="24"/>
          <w:szCs w:val="24"/>
        </w:rPr>
        <w:t>ного строительства и должны подготовить проектную документацию в соответствии с предо</w:t>
      </w:r>
      <w:r w:rsidRPr="00007446">
        <w:rPr>
          <w:sz w:val="24"/>
          <w:szCs w:val="24"/>
        </w:rPr>
        <w:t>с</w:t>
      </w:r>
      <w:r w:rsidRPr="00007446">
        <w:rPr>
          <w:sz w:val="24"/>
          <w:szCs w:val="24"/>
        </w:rPr>
        <w:t>тавленными им на основании заявления градостроительными планами земельных участков.</w:t>
      </w:r>
    </w:p>
    <w:p w:rsidR="00261545" w:rsidRPr="00007446" w:rsidRDefault="00261545" w:rsidP="00670927">
      <w:pPr>
        <w:spacing w:line="360" w:lineRule="auto"/>
        <w:ind w:firstLine="709"/>
        <w:jc w:val="both"/>
        <w:rPr>
          <w:sz w:val="24"/>
          <w:szCs w:val="24"/>
        </w:rPr>
      </w:pPr>
      <w:r w:rsidRPr="00007446">
        <w:rP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sz w:val="24"/>
          <w:szCs w:val="24"/>
        </w:rPr>
        <w:t>е</w:t>
      </w:r>
      <w:r w:rsidRPr="00007446">
        <w:rPr>
          <w:sz w:val="24"/>
          <w:szCs w:val="24"/>
        </w:rPr>
        <w:t xml:space="preserve">мельных участках. </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sz w:val="24"/>
          <w:szCs w:val="24"/>
        </w:rPr>
        <w:t>а</w:t>
      </w:r>
      <w:r w:rsidRPr="00007446">
        <w:rP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sz w:val="24"/>
          <w:szCs w:val="24"/>
        </w:rPr>
        <w:t>н</w:t>
      </w:r>
      <w:r w:rsidRPr="00007446">
        <w:rPr>
          <w:sz w:val="24"/>
          <w:szCs w:val="24"/>
        </w:rPr>
        <w:t xml:space="preserve">том. </w:t>
      </w:r>
    </w:p>
    <w:p w:rsidR="00261545" w:rsidRPr="00007446" w:rsidRDefault="00261545" w:rsidP="00670927">
      <w:pPr>
        <w:spacing w:line="360" w:lineRule="auto"/>
        <w:ind w:firstLine="709"/>
        <w:jc w:val="both"/>
        <w:rPr>
          <w:sz w:val="24"/>
          <w:szCs w:val="24"/>
        </w:rPr>
      </w:pPr>
      <w:r w:rsidRPr="00007446">
        <w:rPr>
          <w:sz w:val="24"/>
          <w:szCs w:val="24"/>
        </w:rPr>
        <w:t>Обязательным условием разделения земельного участка на несколько земельных учас</w:t>
      </w:r>
      <w:r w:rsidRPr="00007446">
        <w:rPr>
          <w:sz w:val="24"/>
          <w:szCs w:val="24"/>
        </w:rPr>
        <w:t>т</w:t>
      </w:r>
      <w:r w:rsidRPr="00007446">
        <w:rPr>
          <w:sz w:val="24"/>
          <w:szCs w:val="24"/>
        </w:rPr>
        <w:t>ков является наличие подъездов, подходов к каждому образованному земельному участку. Об</w:t>
      </w:r>
      <w:r w:rsidRPr="00007446">
        <w:rPr>
          <w:sz w:val="24"/>
          <w:szCs w:val="24"/>
        </w:rPr>
        <w:t>ъ</w:t>
      </w:r>
      <w:r w:rsidRPr="00007446">
        <w:rP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Разработка проектов планировки осуществляется применительно к застроенным и подлежащим застройке территориям.</w:t>
      </w:r>
    </w:p>
    <w:p w:rsidR="00261545" w:rsidRPr="00007446" w:rsidRDefault="00261545" w:rsidP="00670927">
      <w:pPr>
        <w:spacing w:line="360" w:lineRule="auto"/>
        <w:ind w:firstLine="709"/>
        <w:jc w:val="both"/>
        <w:rPr>
          <w:sz w:val="24"/>
          <w:szCs w:val="24"/>
        </w:rPr>
      </w:pPr>
      <w:r w:rsidRPr="00007446">
        <w:rPr>
          <w:sz w:val="24"/>
          <w:szCs w:val="24"/>
        </w:rPr>
        <w:t>Подготовка документации по планировке территории осуществляется в целях обеспеч</w:t>
      </w:r>
      <w:r w:rsidRPr="00007446">
        <w:rPr>
          <w:sz w:val="24"/>
          <w:szCs w:val="24"/>
        </w:rPr>
        <w:t>е</w:t>
      </w:r>
      <w:r w:rsidRPr="00007446">
        <w:rPr>
          <w:sz w:val="24"/>
          <w:szCs w:val="24"/>
        </w:rPr>
        <w:t>ния устойчивого развития территории, выделения элементов планировочной структуры (ква</w:t>
      </w:r>
      <w:r w:rsidRPr="00007446">
        <w:rPr>
          <w:sz w:val="24"/>
          <w:szCs w:val="24"/>
        </w:rPr>
        <w:t>р</w:t>
      </w:r>
      <w:r w:rsidRPr="00007446">
        <w:rP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sz w:val="24"/>
          <w:szCs w:val="24"/>
        </w:rPr>
        <w:t>н</w:t>
      </w:r>
      <w:r w:rsidRPr="00007446">
        <w:rPr>
          <w:sz w:val="24"/>
          <w:szCs w:val="24"/>
        </w:rPr>
        <w:t>ных для строительства объектов капитального строительства для муниципальных нужд, опр</w:t>
      </w:r>
      <w:r w:rsidRPr="00007446">
        <w:rPr>
          <w:sz w:val="24"/>
          <w:szCs w:val="24"/>
        </w:rPr>
        <w:t>е</w:t>
      </w:r>
      <w:r w:rsidRPr="00007446">
        <w:rPr>
          <w:sz w:val="24"/>
          <w:szCs w:val="24"/>
        </w:rPr>
        <w:t>деления территории общего пользования, в том числе границ действия публичных сервитутов и размещения линейных объектов.</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 Подготовка проектов межевания территорий осуществляется применительно к застр</w:t>
      </w:r>
      <w:r w:rsidRPr="00007446">
        <w:rPr>
          <w:sz w:val="24"/>
          <w:szCs w:val="24"/>
        </w:rPr>
        <w:t>о</w:t>
      </w:r>
      <w:r w:rsidRPr="00007446">
        <w:rPr>
          <w:sz w:val="24"/>
          <w:szCs w:val="24"/>
        </w:rPr>
        <w:t>енным и подлежащим застройке территориям, расположенным в границах элементов планир</w:t>
      </w:r>
      <w:r w:rsidRPr="00007446">
        <w:rPr>
          <w:sz w:val="24"/>
          <w:szCs w:val="24"/>
        </w:rPr>
        <w:t>о</w:t>
      </w:r>
      <w:r w:rsidRPr="00007446">
        <w:rPr>
          <w:sz w:val="24"/>
          <w:szCs w:val="24"/>
        </w:rPr>
        <w:t>вочной структуры, утверждаемым  в проектах планировки территорий.</w:t>
      </w:r>
    </w:p>
    <w:p w:rsidR="00261545" w:rsidRPr="00007446" w:rsidRDefault="00261545" w:rsidP="00670927">
      <w:pPr>
        <w:spacing w:line="360" w:lineRule="auto"/>
        <w:ind w:firstLine="709"/>
        <w:jc w:val="both"/>
        <w:rPr>
          <w:sz w:val="24"/>
          <w:szCs w:val="24"/>
        </w:rPr>
      </w:pPr>
      <w:r w:rsidRPr="00007446">
        <w:rP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261545" w:rsidRPr="00007446" w:rsidRDefault="00261545" w:rsidP="00670927">
      <w:pPr>
        <w:spacing w:line="360" w:lineRule="auto"/>
        <w:ind w:firstLine="709"/>
        <w:jc w:val="both"/>
        <w:rPr>
          <w:sz w:val="24"/>
          <w:szCs w:val="24"/>
        </w:rPr>
      </w:pPr>
      <w:r w:rsidRPr="00007446">
        <w:rPr>
          <w:sz w:val="24"/>
          <w:szCs w:val="24"/>
        </w:rPr>
        <w:t>Проекты межевания подлежащих застройке территорий разрабатываются в целях уст</w:t>
      </w:r>
      <w:r w:rsidRPr="00007446">
        <w:rPr>
          <w:sz w:val="24"/>
          <w:szCs w:val="24"/>
        </w:rPr>
        <w:t>а</w:t>
      </w:r>
      <w:r w:rsidRPr="00007446">
        <w:rPr>
          <w:sz w:val="24"/>
          <w:szCs w:val="24"/>
        </w:rPr>
        <w:t>новления границ земельных участков, предназначенных для застройки, планируемых для пр</w:t>
      </w:r>
      <w:r w:rsidRPr="00007446">
        <w:rPr>
          <w:sz w:val="24"/>
          <w:szCs w:val="24"/>
        </w:rPr>
        <w:t>е</w:t>
      </w:r>
      <w:r w:rsidRPr="00007446">
        <w:rP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 xml:space="preserve"> Подготовка градостроительных планов земельных участков осуществляется примен</w:t>
      </w:r>
      <w:r w:rsidRPr="00007446">
        <w:rPr>
          <w:sz w:val="24"/>
          <w:szCs w:val="24"/>
        </w:rPr>
        <w:t>и</w:t>
      </w:r>
      <w:r w:rsidRPr="00007446">
        <w:rPr>
          <w:sz w:val="24"/>
          <w:szCs w:val="24"/>
        </w:rPr>
        <w:t>тельно к застроенным или предназначенным для строительства, реконструкции объектов кап</w:t>
      </w:r>
      <w:r w:rsidRPr="00007446">
        <w:rPr>
          <w:sz w:val="24"/>
          <w:szCs w:val="24"/>
        </w:rPr>
        <w:t>и</w:t>
      </w:r>
      <w:r w:rsidRPr="00007446">
        <w:rPr>
          <w:sz w:val="24"/>
          <w:szCs w:val="24"/>
        </w:rPr>
        <w:t>тального строительства земельным участкам.</w:t>
      </w:r>
    </w:p>
    <w:p w:rsidR="00261545" w:rsidRPr="00007446" w:rsidRDefault="00261545" w:rsidP="00670927">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sz w:val="24"/>
          <w:szCs w:val="24"/>
        </w:rPr>
        <w:t>о</w:t>
      </w:r>
      <w:r w:rsidRPr="00007446">
        <w:rPr>
          <w:sz w:val="24"/>
          <w:szCs w:val="24"/>
        </w:rPr>
        <w:t>дательством.</w:t>
      </w:r>
    </w:p>
    <w:p w:rsidR="00261545" w:rsidRPr="00007446" w:rsidRDefault="00261545" w:rsidP="00670927">
      <w:pPr>
        <w:spacing w:line="360" w:lineRule="auto"/>
        <w:ind w:firstLine="709"/>
        <w:jc w:val="both"/>
        <w:rPr>
          <w:sz w:val="24"/>
          <w:szCs w:val="24"/>
        </w:rPr>
      </w:pPr>
      <w:r w:rsidRPr="00007446">
        <w:rPr>
          <w:sz w:val="24"/>
          <w:szCs w:val="24"/>
        </w:rPr>
        <w:t>Утвержденный градостроительный план земельного участка является одним из основ</w:t>
      </w:r>
      <w:r w:rsidRPr="00007446">
        <w:rPr>
          <w:sz w:val="24"/>
          <w:szCs w:val="24"/>
        </w:rPr>
        <w:t>а</w:t>
      </w:r>
      <w:r w:rsidRPr="00007446">
        <w:rPr>
          <w:sz w:val="24"/>
          <w:szCs w:val="24"/>
        </w:rPr>
        <w:t>ний для подготовки проектной документации и получения разрешения на строительство, ра</w:t>
      </w:r>
      <w:r w:rsidRPr="00007446">
        <w:rPr>
          <w:sz w:val="24"/>
          <w:szCs w:val="24"/>
        </w:rPr>
        <w:t>з</w:t>
      </w:r>
      <w:r w:rsidRPr="00007446">
        <w:rP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 xml:space="preserve"> Положения документации по планировке территории сельского поселения </w:t>
      </w:r>
      <w:r>
        <w:rPr>
          <w:bCs/>
          <w:sz w:val="24"/>
          <w:szCs w:val="24"/>
        </w:rPr>
        <w:t>Первома</w:t>
      </w:r>
      <w:r>
        <w:rPr>
          <w:bCs/>
          <w:sz w:val="24"/>
          <w:szCs w:val="24"/>
        </w:rPr>
        <w:t>й</w:t>
      </w:r>
      <w:r>
        <w:rPr>
          <w:bCs/>
          <w:sz w:val="24"/>
          <w:szCs w:val="24"/>
        </w:rPr>
        <w:t xml:space="preserve">ский </w:t>
      </w:r>
      <w:r>
        <w:rPr>
          <w:b/>
          <w:bCs/>
          <w:sz w:val="24"/>
          <w:szCs w:val="24"/>
        </w:rPr>
        <w:t>с</w:t>
      </w:r>
      <w:r w:rsidRPr="00007446">
        <w:rPr>
          <w:sz w:val="24"/>
          <w:szCs w:val="24"/>
        </w:rPr>
        <w:t xml:space="preserve">ельсовет муниципального района </w:t>
      </w:r>
      <w:r>
        <w:rPr>
          <w:sz w:val="24"/>
          <w:szCs w:val="24"/>
        </w:rPr>
        <w:t>Янаульский район</w:t>
      </w:r>
      <w:r w:rsidRPr="00007446">
        <w:rP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261545" w:rsidRPr="00007446" w:rsidRDefault="00261545" w:rsidP="00670927">
      <w:pPr>
        <w:spacing w:line="360" w:lineRule="auto"/>
        <w:ind w:firstLine="709"/>
        <w:jc w:val="both"/>
        <w:rPr>
          <w:sz w:val="24"/>
          <w:szCs w:val="24"/>
        </w:rPr>
      </w:pPr>
      <w:r w:rsidRPr="00007446">
        <w:rPr>
          <w:b/>
          <w:sz w:val="24"/>
          <w:szCs w:val="24"/>
        </w:rPr>
        <w:t>10.</w:t>
      </w:r>
      <w:r w:rsidRPr="00007446">
        <w:rPr>
          <w:sz w:val="24"/>
          <w:szCs w:val="24"/>
        </w:rPr>
        <w:t xml:space="preserve"> Посредством документации по планировке территории определяются:</w:t>
      </w:r>
    </w:p>
    <w:p w:rsidR="00261545" w:rsidRPr="00007446" w:rsidRDefault="00261545" w:rsidP="00670927">
      <w:pPr>
        <w:spacing w:line="360" w:lineRule="auto"/>
        <w:ind w:firstLine="709"/>
        <w:jc w:val="both"/>
        <w:rPr>
          <w:sz w:val="24"/>
          <w:szCs w:val="24"/>
        </w:rPr>
      </w:pPr>
      <w:r w:rsidRPr="00007446">
        <w:rPr>
          <w:sz w:val="24"/>
          <w:szCs w:val="24"/>
        </w:rPr>
        <w:t>1) характеристики и параметры планируемого развития, строительного освоения и р</w:t>
      </w:r>
      <w:r w:rsidRPr="00007446">
        <w:rPr>
          <w:sz w:val="24"/>
          <w:szCs w:val="24"/>
        </w:rPr>
        <w:t>е</w:t>
      </w:r>
      <w:r w:rsidRPr="00007446">
        <w:rP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61545" w:rsidRPr="00007446" w:rsidRDefault="00261545" w:rsidP="00670927">
      <w:pPr>
        <w:spacing w:line="360" w:lineRule="auto"/>
        <w:ind w:firstLine="709"/>
        <w:jc w:val="both"/>
        <w:rPr>
          <w:sz w:val="24"/>
          <w:szCs w:val="24"/>
        </w:rPr>
      </w:pPr>
      <w:r w:rsidRPr="00007446">
        <w:rPr>
          <w:sz w:val="24"/>
          <w:szCs w:val="24"/>
        </w:rPr>
        <w:t>2) линии градостроительного регулирования, в том числе:</w:t>
      </w:r>
    </w:p>
    <w:p w:rsidR="00261545" w:rsidRPr="00007446" w:rsidRDefault="00261545" w:rsidP="00670927">
      <w:pPr>
        <w:spacing w:line="360" w:lineRule="auto"/>
        <w:ind w:firstLine="709"/>
        <w:jc w:val="both"/>
        <w:rPr>
          <w:sz w:val="24"/>
          <w:szCs w:val="24"/>
        </w:rPr>
      </w:pPr>
      <w:r w:rsidRPr="00007446">
        <w:rP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261545" w:rsidRPr="00007446" w:rsidRDefault="00261545" w:rsidP="00670927">
      <w:pPr>
        <w:spacing w:line="360" w:lineRule="auto"/>
        <w:ind w:firstLine="709"/>
        <w:jc w:val="both"/>
        <w:rPr>
          <w:sz w:val="24"/>
          <w:szCs w:val="24"/>
        </w:rPr>
      </w:pPr>
      <w:r w:rsidRPr="00007446">
        <w:rPr>
          <w:sz w:val="24"/>
          <w:szCs w:val="24"/>
        </w:rPr>
        <w:t>б) линии регулирования застройки, если параметры из расположения не определены гр</w:t>
      </w:r>
      <w:r w:rsidRPr="00007446">
        <w:rPr>
          <w:sz w:val="24"/>
          <w:szCs w:val="24"/>
        </w:rPr>
        <w:t>а</w:t>
      </w:r>
      <w:r w:rsidRPr="00007446">
        <w:rPr>
          <w:sz w:val="24"/>
          <w:szCs w:val="24"/>
        </w:rPr>
        <w:t>достроительными регламентами в составе настоящих Правил;</w:t>
      </w:r>
    </w:p>
    <w:p w:rsidR="00261545" w:rsidRPr="00007446" w:rsidRDefault="00261545" w:rsidP="00670927">
      <w:pPr>
        <w:spacing w:line="360" w:lineRule="auto"/>
        <w:ind w:firstLine="709"/>
        <w:jc w:val="both"/>
        <w:rPr>
          <w:sz w:val="24"/>
          <w:szCs w:val="24"/>
        </w:rPr>
      </w:pPr>
      <w:r w:rsidRPr="00007446">
        <w:rP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sz w:val="24"/>
          <w:szCs w:val="24"/>
        </w:rPr>
        <w:t>о</w:t>
      </w:r>
      <w:r w:rsidRPr="00007446">
        <w:rPr>
          <w:sz w:val="24"/>
          <w:szCs w:val="24"/>
        </w:rPr>
        <w:t>виями использования территории, которые должны устанавливаться применительно к сущес</w:t>
      </w:r>
      <w:r w:rsidRPr="00007446">
        <w:rPr>
          <w:sz w:val="24"/>
          <w:szCs w:val="24"/>
        </w:rPr>
        <w:t>т</w:t>
      </w:r>
      <w:r w:rsidRPr="00007446">
        <w:rPr>
          <w:sz w:val="24"/>
          <w:szCs w:val="24"/>
        </w:rPr>
        <w:t>вующим видам линейных объектов;</w:t>
      </w:r>
    </w:p>
    <w:p w:rsidR="00261545" w:rsidRPr="00007446" w:rsidRDefault="00261545" w:rsidP="00670927">
      <w:pPr>
        <w:spacing w:line="360" w:lineRule="auto"/>
        <w:ind w:firstLine="709"/>
        <w:jc w:val="both"/>
        <w:rPr>
          <w:sz w:val="24"/>
          <w:szCs w:val="24"/>
        </w:rPr>
      </w:pPr>
      <w:r w:rsidRPr="00007446">
        <w:rPr>
          <w:sz w:val="24"/>
          <w:szCs w:val="24"/>
        </w:rPr>
        <w:t>г) границы иных зон с особыми условиями использования территории;</w:t>
      </w:r>
    </w:p>
    <w:p w:rsidR="00261545" w:rsidRPr="00007446" w:rsidRDefault="00261545" w:rsidP="00670927">
      <w:pPr>
        <w:spacing w:line="360" w:lineRule="auto"/>
        <w:ind w:firstLine="709"/>
        <w:jc w:val="both"/>
        <w:rPr>
          <w:sz w:val="24"/>
          <w:szCs w:val="24"/>
        </w:rPr>
      </w:pPr>
      <w:r w:rsidRPr="00007446">
        <w:rPr>
          <w:sz w:val="24"/>
          <w:szCs w:val="24"/>
        </w:rPr>
        <w:t>д) границы земель, планируемых к резервированию, либо земельных участков, план</w:t>
      </w:r>
      <w:r w:rsidRPr="00007446">
        <w:rPr>
          <w:sz w:val="24"/>
          <w:szCs w:val="24"/>
        </w:rPr>
        <w:t>и</w:t>
      </w:r>
      <w:r w:rsidRPr="00007446">
        <w:rP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261545" w:rsidRPr="00007446" w:rsidRDefault="00261545" w:rsidP="00670927">
      <w:pPr>
        <w:spacing w:line="360" w:lineRule="auto"/>
        <w:ind w:firstLine="709"/>
        <w:jc w:val="both"/>
        <w:rPr>
          <w:sz w:val="24"/>
          <w:szCs w:val="24"/>
        </w:rPr>
      </w:pPr>
      <w:r w:rsidRPr="00007446">
        <w:rPr>
          <w:sz w:val="24"/>
          <w:szCs w:val="24"/>
        </w:rPr>
        <w:t>е) границы земельных участков, планируемых  для предоставления физическим или юридическим лицам для строительства;</w:t>
      </w:r>
    </w:p>
    <w:p w:rsidR="00261545" w:rsidRPr="00007446" w:rsidRDefault="00261545" w:rsidP="00670927">
      <w:pPr>
        <w:spacing w:line="360" w:lineRule="auto"/>
        <w:ind w:firstLine="709"/>
        <w:jc w:val="both"/>
        <w:rPr>
          <w:sz w:val="24"/>
          <w:szCs w:val="24"/>
        </w:rPr>
      </w:pPr>
      <w:r w:rsidRPr="00007446">
        <w:rPr>
          <w:sz w:val="24"/>
          <w:szCs w:val="24"/>
        </w:rPr>
        <w:t>ж) границы земельных участков на территориях существующей застройки, не разделе</w:t>
      </w:r>
      <w:r w:rsidRPr="00007446">
        <w:rPr>
          <w:sz w:val="24"/>
          <w:szCs w:val="24"/>
        </w:rPr>
        <w:t>н</w:t>
      </w:r>
      <w:r w:rsidRPr="00007446">
        <w:rPr>
          <w:sz w:val="24"/>
          <w:szCs w:val="24"/>
        </w:rPr>
        <w:t>ных на земельные участки, включая земельные участки многоквартирных домов;</w:t>
      </w:r>
    </w:p>
    <w:p w:rsidR="00261545" w:rsidRPr="00007446" w:rsidRDefault="00261545" w:rsidP="00670927">
      <w:pPr>
        <w:spacing w:line="360" w:lineRule="auto"/>
        <w:ind w:firstLine="709"/>
        <w:jc w:val="both"/>
        <w:rPr>
          <w:sz w:val="24"/>
          <w:szCs w:val="24"/>
        </w:rPr>
      </w:pPr>
      <w:r w:rsidRPr="00007446">
        <w:rPr>
          <w:sz w:val="24"/>
          <w:szCs w:val="24"/>
        </w:rPr>
        <w:t>з) границы территории, в отношении которой принимается решение о развитии застр</w:t>
      </w:r>
      <w:r w:rsidRPr="00007446">
        <w:rPr>
          <w:sz w:val="24"/>
          <w:szCs w:val="24"/>
        </w:rPr>
        <w:t>о</w:t>
      </w:r>
      <w:r w:rsidRPr="00007446">
        <w:rPr>
          <w:sz w:val="24"/>
          <w:szCs w:val="24"/>
        </w:rPr>
        <w:t>енной территории, а также границы земельных участков в пределах такой территории.</w:t>
      </w:r>
    </w:p>
    <w:p w:rsidR="00261545" w:rsidRPr="00007446" w:rsidRDefault="00261545" w:rsidP="00670927">
      <w:pPr>
        <w:spacing w:line="360" w:lineRule="auto"/>
        <w:ind w:firstLine="709"/>
        <w:jc w:val="both"/>
        <w:rPr>
          <w:sz w:val="24"/>
          <w:szCs w:val="24"/>
        </w:rPr>
      </w:pPr>
      <w:r w:rsidRPr="00007446">
        <w:rPr>
          <w:b/>
          <w:sz w:val="24"/>
          <w:szCs w:val="24"/>
        </w:rPr>
        <w:t>11.</w:t>
      </w:r>
      <w:r w:rsidRPr="00007446">
        <w:rPr>
          <w:sz w:val="24"/>
          <w:szCs w:val="24"/>
        </w:rPr>
        <w:t xml:space="preserve"> Проекты планировки и проекты межевания могут содержать в своем составе предл</w:t>
      </w:r>
      <w:r w:rsidRPr="00007446">
        <w:rPr>
          <w:sz w:val="24"/>
          <w:szCs w:val="24"/>
        </w:rPr>
        <w:t>о</w:t>
      </w:r>
      <w:r w:rsidRPr="00007446">
        <w:rPr>
          <w:sz w:val="24"/>
          <w:szCs w:val="24"/>
        </w:rPr>
        <w:t>жения по изменению (конкретизации, уточнению) положений настоящих Правил в части гр</w:t>
      </w:r>
      <w:r w:rsidRPr="00007446">
        <w:rPr>
          <w:sz w:val="24"/>
          <w:szCs w:val="24"/>
        </w:rPr>
        <w:t>а</w:t>
      </w:r>
      <w:r w:rsidRPr="00007446">
        <w:rP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sz w:val="24"/>
          <w:szCs w:val="24"/>
        </w:rPr>
        <w:t>о</w:t>
      </w:r>
      <w:r w:rsidRPr="00007446">
        <w:rP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261545" w:rsidRPr="00007446" w:rsidRDefault="00261545" w:rsidP="00670927">
      <w:pPr>
        <w:spacing w:line="360" w:lineRule="auto"/>
        <w:ind w:firstLine="709"/>
        <w:jc w:val="both"/>
        <w:rPr>
          <w:sz w:val="24"/>
          <w:szCs w:val="24"/>
        </w:rPr>
      </w:pPr>
      <w:r w:rsidRPr="00007446">
        <w:rPr>
          <w:b/>
          <w:sz w:val="24"/>
          <w:szCs w:val="24"/>
        </w:rPr>
        <w:t>12.</w:t>
      </w:r>
      <w:r w:rsidRPr="00007446">
        <w:rPr>
          <w:sz w:val="24"/>
          <w:szCs w:val="24"/>
        </w:rPr>
        <w:t xml:space="preserve"> Документация по планировке территории, посредством которой производится фо</w:t>
      </w:r>
      <w:r w:rsidRPr="00007446">
        <w:rPr>
          <w:sz w:val="24"/>
          <w:szCs w:val="24"/>
        </w:rPr>
        <w:t>р</w:t>
      </w:r>
      <w:r w:rsidRPr="00007446">
        <w:rPr>
          <w:sz w:val="24"/>
          <w:szCs w:val="24"/>
        </w:rPr>
        <w:t>мирование границ земельных участков, является основанием для установления границ земел</w:t>
      </w:r>
      <w:r w:rsidRPr="00007446">
        <w:rPr>
          <w:sz w:val="24"/>
          <w:szCs w:val="24"/>
        </w:rPr>
        <w:t>ь</w:t>
      </w:r>
      <w:r w:rsidRPr="00007446">
        <w:rPr>
          <w:sz w:val="24"/>
          <w:szCs w:val="24"/>
        </w:rPr>
        <w:t>ных участков в соответствии с земельным законодательством.</w:t>
      </w:r>
    </w:p>
    <w:p w:rsidR="00261545" w:rsidRPr="00FF1227" w:rsidRDefault="00261545" w:rsidP="00670927">
      <w:pPr>
        <w:spacing w:after="240" w:line="360" w:lineRule="auto"/>
        <w:ind w:firstLine="709"/>
        <w:jc w:val="both"/>
        <w:rPr>
          <w:sz w:val="24"/>
          <w:szCs w:val="24"/>
        </w:rPr>
      </w:pPr>
      <w:r w:rsidRPr="00007446">
        <w:rPr>
          <w:b/>
          <w:sz w:val="24"/>
          <w:szCs w:val="24"/>
        </w:rPr>
        <w:t>13.</w:t>
      </w:r>
      <w:r w:rsidRPr="00007446">
        <w:rPr>
          <w:sz w:val="24"/>
          <w:szCs w:val="24"/>
        </w:rPr>
        <w:t xml:space="preserve"> Порядок подготовки, оформления, согласования и утверждения проектов планиро</w:t>
      </w:r>
      <w:r w:rsidRPr="00007446">
        <w:rPr>
          <w:sz w:val="24"/>
          <w:szCs w:val="24"/>
        </w:rPr>
        <w:t>в</w:t>
      </w:r>
      <w:r w:rsidRPr="00007446">
        <w:rPr>
          <w:sz w:val="24"/>
          <w:szCs w:val="24"/>
        </w:rPr>
        <w:t>ки, межевания и градостроительных планов земельных участков регламентируется соответс</w:t>
      </w:r>
      <w:r w:rsidRPr="00007446">
        <w:rPr>
          <w:sz w:val="24"/>
          <w:szCs w:val="24"/>
        </w:rPr>
        <w:t>т</w:t>
      </w:r>
      <w:r w:rsidRPr="00007446">
        <w:rPr>
          <w:sz w:val="24"/>
          <w:szCs w:val="24"/>
        </w:rPr>
        <w:t xml:space="preserve">вующими положениями, утвержденными решениями Совета МР </w:t>
      </w:r>
      <w:r>
        <w:rPr>
          <w:sz w:val="24"/>
          <w:szCs w:val="24"/>
        </w:rPr>
        <w:t>Янаульский район</w:t>
      </w:r>
      <w:r w:rsidRPr="00007446">
        <w:rPr>
          <w:sz w:val="24"/>
          <w:szCs w:val="24"/>
        </w:rPr>
        <w:t xml:space="preserve"> Республики Башкортостан, а до их утверждения временными положениями, утверждаемыми постановл</w:t>
      </w:r>
      <w:r w:rsidRPr="00007446">
        <w:rPr>
          <w:sz w:val="24"/>
          <w:szCs w:val="24"/>
        </w:rPr>
        <w:t>е</w:t>
      </w:r>
      <w:r w:rsidRPr="00007446">
        <w:rPr>
          <w:sz w:val="24"/>
          <w:szCs w:val="24"/>
        </w:rPr>
        <w:t xml:space="preserve">ниями главы сельского поселения </w:t>
      </w:r>
      <w:r>
        <w:rPr>
          <w:bCs/>
          <w:sz w:val="24"/>
          <w:szCs w:val="24"/>
        </w:rPr>
        <w:t xml:space="preserve">Первомайский </w:t>
      </w:r>
      <w:r w:rsidRPr="00007446">
        <w:rPr>
          <w:sz w:val="24"/>
          <w:szCs w:val="24"/>
        </w:rPr>
        <w:t>сельсовет в развитие настоящих Правил.</w:t>
      </w:r>
    </w:p>
    <w:p w:rsidR="00261545" w:rsidRPr="00FB4143" w:rsidRDefault="00261545" w:rsidP="00670927">
      <w:pPr>
        <w:spacing w:after="240" w:line="360" w:lineRule="auto"/>
        <w:ind w:firstLine="709"/>
        <w:jc w:val="both"/>
        <w:rPr>
          <w:b/>
          <w:sz w:val="24"/>
          <w:szCs w:val="24"/>
        </w:rPr>
      </w:pPr>
      <w:r w:rsidRPr="00007446">
        <w:rPr>
          <w:b/>
          <w:sz w:val="24"/>
          <w:szCs w:val="24"/>
        </w:rPr>
        <w:t xml:space="preserve">4.2 Градостроительные планы земельных </w:t>
      </w:r>
      <w:r w:rsidRPr="003464B9">
        <w:rPr>
          <w:b/>
          <w:sz w:val="24"/>
          <w:szCs w:val="24"/>
        </w:rPr>
        <w:t xml:space="preserve">участков сельского поселения </w:t>
      </w:r>
      <w:r>
        <w:rPr>
          <w:b/>
          <w:bCs/>
          <w:sz w:val="24"/>
          <w:szCs w:val="24"/>
        </w:rPr>
        <w:t>Первома</w:t>
      </w:r>
      <w:r>
        <w:rPr>
          <w:b/>
          <w:bCs/>
          <w:sz w:val="24"/>
          <w:szCs w:val="24"/>
        </w:rPr>
        <w:t>й</w:t>
      </w:r>
      <w:r>
        <w:rPr>
          <w:b/>
          <w:bCs/>
          <w:sz w:val="24"/>
          <w:szCs w:val="24"/>
        </w:rPr>
        <w:t xml:space="preserve">ский </w:t>
      </w:r>
      <w:r w:rsidRPr="003464B9">
        <w:rPr>
          <w:b/>
          <w:sz w:val="24"/>
          <w:szCs w:val="24"/>
        </w:rPr>
        <w:t>сельсовет</w:t>
      </w:r>
      <w:r w:rsidRPr="00FB4143">
        <w:rPr>
          <w:b/>
          <w:sz w:val="24"/>
          <w:szCs w:val="24"/>
        </w:rPr>
        <w:t xml:space="preserve"> муниципального района Янаульский район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261545" w:rsidRPr="00007446" w:rsidRDefault="00261545" w:rsidP="00670927">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261545" w:rsidRPr="00007446" w:rsidRDefault="00261545" w:rsidP="00670927">
      <w:pPr>
        <w:spacing w:line="360" w:lineRule="auto"/>
        <w:ind w:firstLine="709"/>
        <w:jc w:val="both"/>
        <w:rPr>
          <w:sz w:val="24"/>
          <w:szCs w:val="24"/>
        </w:rPr>
      </w:pPr>
      <w:r w:rsidRPr="00007446">
        <w:rPr>
          <w:sz w:val="24"/>
          <w:szCs w:val="24"/>
        </w:rPr>
        <w:t>1) в составе   проектов   межевания   территории  главой   Администрации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 в случаях, когда    посредством   д</w:t>
      </w:r>
      <w:r w:rsidRPr="00007446">
        <w:rPr>
          <w:sz w:val="24"/>
          <w:szCs w:val="24"/>
        </w:rPr>
        <w:t>о</w:t>
      </w:r>
      <w:r w:rsidRPr="00007446">
        <w:rPr>
          <w:sz w:val="24"/>
          <w:szCs w:val="24"/>
        </w:rPr>
        <w:t>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w:t>
      </w:r>
      <w:r w:rsidRPr="00007446">
        <w:rPr>
          <w:sz w:val="24"/>
          <w:szCs w:val="24"/>
        </w:rPr>
        <w:t>о</w:t>
      </w:r>
      <w:r w:rsidRPr="00007446">
        <w:rPr>
          <w:sz w:val="24"/>
          <w:szCs w:val="24"/>
        </w:rPr>
        <w:t>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w:t>
      </w:r>
      <w:r w:rsidRPr="00007446">
        <w:rPr>
          <w:sz w:val="24"/>
          <w:szCs w:val="24"/>
        </w:rPr>
        <w:t>т</w:t>
      </w:r>
      <w:r w:rsidRPr="00007446">
        <w:rPr>
          <w:sz w:val="24"/>
          <w:szCs w:val="24"/>
        </w:rPr>
        <w:t>венном ведении  или оперативном   управлении  здания, строения, сооружения,   расположе</w:t>
      </w:r>
      <w:r w:rsidRPr="00007446">
        <w:rPr>
          <w:sz w:val="24"/>
          <w:szCs w:val="24"/>
        </w:rPr>
        <w:t>н</w:t>
      </w:r>
      <w:r w:rsidRPr="00007446">
        <w:rPr>
          <w:sz w:val="24"/>
          <w:szCs w:val="24"/>
        </w:rPr>
        <w:t>ные   на земельных участках, находящихся   в муниципальной или  государственной  собстве</w:t>
      </w:r>
      <w:r w:rsidRPr="00007446">
        <w:rPr>
          <w:sz w:val="24"/>
          <w:szCs w:val="24"/>
        </w:rPr>
        <w:t>н</w:t>
      </w:r>
      <w:r w:rsidRPr="00007446">
        <w:rPr>
          <w:sz w:val="24"/>
          <w:szCs w:val="24"/>
        </w:rPr>
        <w:t>ности, прав  на эти земельные  участки;</w:t>
      </w:r>
    </w:p>
    <w:p w:rsidR="00261545" w:rsidRPr="00007446" w:rsidRDefault="00261545" w:rsidP="00670927">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261545" w:rsidRPr="00007446" w:rsidRDefault="00261545" w:rsidP="00670927">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261545" w:rsidRPr="00007446" w:rsidRDefault="00261545" w:rsidP="00670927">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261545" w:rsidRPr="00007446" w:rsidRDefault="00261545" w:rsidP="00670927">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261545" w:rsidRPr="00007446" w:rsidRDefault="00261545" w:rsidP="00670927">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61545" w:rsidRPr="00007446" w:rsidRDefault="00261545" w:rsidP="00670927">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261545" w:rsidRPr="00007446" w:rsidRDefault="00261545" w:rsidP="00670927">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261545" w:rsidRPr="00007446" w:rsidRDefault="00261545" w:rsidP="00670927">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261545" w:rsidRPr="00007446" w:rsidRDefault="00261545" w:rsidP="00670927">
      <w:pPr>
        <w:spacing w:line="360" w:lineRule="auto"/>
        <w:ind w:firstLine="709"/>
        <w:jc w:val="both"/>
        <w:rPr>
          <w:sz w:val="24"/>
          <w:szCs w:val="24"/>
        </w:rPr>
      </w:pPr>
      <w:r w:rsidRPr="00007446">
        <w:rPr>
          <w:sz w:val="24"/>
          <w:szCs w:val="24"/>
        </w:rPr>
        <w:t>- границы   зон охраны   культурного наследия;</w:t>
      </w:r>
    </w:p>
    <w:p w:rsidR="00261545" w:rsidRPr="00007446" w:rsidRDefault="00261545" w:rsidP="00670927">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261545" w:rsidRPr="00007446" w:rsidRDefault="00261545" w:rsidP="00670927">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261545" w:rsidRPr="00007446" w:rsidRDefault="00261545" w:rsidP="00670927">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261545" w:rsidRPr="00007446" w:rsidRDefault="00261545" w:rsidP="00670927">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261545" w:rsidRPr="00007446" w:rsidRDefault="00261545" w:rsidP="00670927">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261545" w:rsidRPr="00007446" w:rsidRDefault="00261545" w:rsidP="00670927">
      <w:pPr>
        <w:spacing w:line="360" w:lineRule="auto"/>
        <w:ind w:firstLine="709"/>
        <w:jc w:val="both"/>
        <w:rPr>
          <w:sz w:val="24"/>
          <w:szCs w:val="24"/>
        </w:rPr>
      </w:pPr>
      <w:r w:rsidRPr="00007446">
        <w:rPr>
          <w:sz w:val="24"/>
          <w:szCs w:val="24"/>
        </w:rPr>
        <w:t>- выдачи  разрешений   на строительство;</w:t>
      </w:r>
    </w:p>
    <w:p w:rsidR="00261545" w:rsidRPr="00007446" w:rsidRDefault="00261545" w:rsidP="00670927">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261545" w:rsidRPr="00007446" w:rsidRDefault="00261545" w:rsidP="00670927">
      <w:pPr>
        <w:spacing w:line="360" w:lineRule="auto"/>
        <w:ind w:firstLine="709"/>
        <w:jc w:val="both"/>
        <w:rPr>
          <w:sz w:val="24"/>
          <w:szCs w:val="24"/>
        </w:rPr>
      </w:pPr>
    </w:p>
    <w:p w:rsidR="00261545" w:rsidRPr="00FF1227" w:rsidRDefault="00261545" w:rsidP="00670927">
      <w:pPr>
        <w:spacing w:after="240" w:line="360" w:lineRule="auto"/>
        <w:ind w:firstLine="709"/>
        <w:jc w:val="both"/>
        <w:rPr>
          <w:b/>
          <w:bCs/>
          <w:sz w:val="24"/>
          <w:szCs w:val="24"/>
        </w:rPr>
      </w:pPr>
      <w:r w:rsidRPr="00007446">
        <w:rPr>
          <w:b/>
          <w:bCs/>
          <w:sz w:val="24"/>
          <w:szCs w:val="24"/>
        </w:rPr>
        <w:t xml:space="preserve">4.3 Порядок подготовки и утверждения документации по планировке территории сельского </w:t>
      </w:r>
      <w:r w:rsidRPr="003464B9">
        <w:rPr>
          <w:b/>
          <w:bCs/>
          <w:sz w:val="24"/>
          <w:szCs w:val="24"/>
        </w:rPr>
        <w:t xml:space="preserve">поселения </w:t>
      </w:r>
      <w:r>
        <w:rPr>
          <w:b/>
          <w:bCs/>
          <w:sz w:val="24"/>
          <w:szCs w:val="24"/>
        </w:rPr>
        <w:t xml:space="preserve">Первомайский </w:t>
      </w:r>
      <w:r w:rsidRPr="003464B9">
        <w:rPr>
          <w:b/>
          <w:bCs/>
          <w:sz w:val="24"/>
          <w:szCs w:val="24"/>
        </w:rPr>
        <w:t>сельсовет муниципального</w:t>
      </w:r>
      <w:r w:rsidRPr="00007446">
        <w:rPr>
          <w:b/>
          <w:bCs/>
          <w:sz w:val="24"/>
          <w:szCs w:val="24"/>
        </w:rPr>
        <w:t xml:space="preserve"> района </w:t>
      </w:r>
      <w:r>
        <w:rPr>
          <w:b/>
          <w:bCs/>
          <w:sz w:val="24"/>
          <w:szCs w:val="24"/>
        </w:rPr>
        <w:t>Янаульский район</w:t>
      </w:r>
      <w:r w:rsidRPr="00007446">
        <w:rPr>
          <w:b/>
          <w:bCs/>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Решение о подготовке документации по планировке территории принимается орган</w:t>
      </w:r>
      <w:r w:rsidRPr="00007446">
        <w:rPr>
          <w:sz w:val="24"/>
          <w:szCs w:val="24"/>
        </w:rPr>
        <w:t>а</w:t>
      </w:r>
      <w:r w:rsidRPr="00007446">
        <w:rPr>
          <w:sz w:val="24"/>
          <w:szCs w:val="24"/>
        </w:rPr>
        <w:t xml:space="preserve">ми местного самоуправления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w:t>
      </w:r>
      <w:r w:rsidRPr="00007446">
        <w:rPr>
          <w:sz w:val="24"/>
          <w:szCs w:val="24"/>
        </w:rPr>
        <w:t>и</w:t>
      </w:r>
      <w:r w:rsidRPr="00007446">
        <w:rPr>
          <w:sz w:val="24"/>
          <w:szCs w:val="24"/>
        </w:rPr>
        <w:t xml:space="preserve">ровке территории.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Органы местного самоуправления обеспечивают подготовку документации по план</w:t>
      </w:r>
      <w:r w:rsidRPr="00007446">
        <w:rPr>
          <w:sz w:val="24"/>
          <w:szCs w:val="24"/>
        </w:rPr>
        <w:t>и</w:t>
      </w:r>
      <w:r w:rsidRPr="00007446">
        <w:rPr>
          <w:sz w:val="24"/>
          <w:szCs w:val="24"/>
        </w:rPr>
        <w:t>ровке территории на основании документов территориального планирования субъекта сельск</w:t>
      </w:r>
      <w:r w:rsidRPr="00007446">
        <w:rPr>
          <w:sz w:val="24"/>
          <w:szCs w:val="24"/>
        </w:rPr>
        <w:t>о</w:t>
      </w:r>
      <w:r w:rsidRPr="00007446">
        <w:rPr>
          <w:sz w:val="24"/>
          <w:szCs w:val="24"/>
        </w:rPr>
        <w:t xml:space="preserve">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Администрация муниципального района </w:t>
      </w:r>
      <w:r>
        <w:rPr>
          <w:sz w:val="24"/>
          <w:szCs w:val="24"/>
        </w:rPr>
        <w:t>Янаульский район</w:t>
      </w:r>
      <w:r w:rsidRPr="00007446">
        <w:rP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настоящих Правил. </w:t>
      </w:r>
    </w:p>
    <w:p w:rsidR="00261545" w:rsidRPr="00007446" w:rsidRDefault="00261545" w:rsidP="00670927">
      <w:pPr>
        <w:spacing w:line="360" w:lineRule="auto"/>
        <w:ind w:firstLine="709"/>
        <w:jc w:val="both"/>
        <w:rPr>
          <w:sz w:val="24"/>
          <w:szCs w:val="24"/>
        </w:rPr>
      </w:pPr>
      <w:r w:rsidRPr="00007446">
        <w:rPr>
          <w:sz w:val="24"/>
          <w:szCs w:val="24"/>
        </w:rPr>
        <w:t xml:space="preserve">Документация по планировке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разрабатывается по решению Администрации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сельсовет, в соответствии с утвержденным в установленном п</w:t>
      </w:r>
      <w:r w:rsidRPr="00007446">
        <w:rPr>
          <w:sz w:val="24"/>
          <w:szCs w:val="24"/>
        </w:rPr>
        <w:t>о</w:t>
      </w:r>
      <w:r w:rsidRPr="00007446">
        <w:rPr>
          <w:sz w:val="24"/>
          <w:szCs w:val="24"/>
        </w:rPr>
        <w:t>рядке планом реализации генерального плана.</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в течение десяти дней со дня принятия такого решения направляют уведомление о принятом решении главе сельского поселения</w:t>
      </w:r>
      <w:r w:rsidRPr="003464B9">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применительно к территориям которых принято такое решение.</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Заказ на подготовку документации по планировке территории выполняется в соотве</w:t>
      </w:r>
      <w:r w:rsidRPr="00007446">
        <w:rPr>
          <w:sz w:val="24"/>
          <w:szCs w:val="24"/>
        </w:rPr>
        <w:t>т</w:t>
      </w:r>
      <w:r w:rsidRPr="00007446">
        <w:rPr>
          <w:sz w:val="24"/>
          <w:szCs w:val="24"/>
        </w:rPr>
        <w:t>ствии с законодательством Российской Федерации.</w:t>
      </w:r>
    </w:p>
    <w:p w:rsidR="00261545" w:rsidRPr="00007446" w:rsidRDefault="00261545" w:rsidP="00670927">
      <w:pPr>
        <w:spacing w:line="360" w:lineRule="auto"/>
        <w:ind w:firstLine="709"/>
        <w:jc w:val="both"/>
        <w:rPr>
          <w:sz w:val="24"/>
          <w:szCs w:val="24"/>
        </w:rPr>
      </w:pPr>
      <w:r w:rsidRPr="00007446">
        <w:rPr>
          <w:b/>
          <w:sz w:val="24"/>
          <w:szCs w:val="24"/>
        </w:rPr>
        <w:t xml:space="preserve">6. </w:t>
      </w:r>
      <w:r w:rsidRPr="00007446">
        <w:rPr>
          <w:sz w:val="24"/>
          <w:szCs w:val="24"/>
        </w:rPr>
        <w:t xml:space="preserve"> Решение о подготовке документации по планировке территории подлежит опублик</w:t>
      </w:r>
      <w:r w:rsidRPr="00007446">
        <w:rPr>
          <w:sz w:val="24"/>
          <w:szCs w:val="24"/>
        </w:rPr>
        <w:t>о</w:t>
      </w:r>
      <w:r w:rsidRPr="00007446">
        <w:rPr>
          <w:sz w:val="24"/>
          <w:szCs w:val="24"/>
        </w:rPr>
        <w:t>ванию в порядке, установленном для официального опубликования нормативных правовых а</w:t>
      </w:r>
      <w:r w:rsidRPr="00007446">
        <w:rPr>
          <w:sz w:val="24"/>
          <w:szCs w:val="24"/>
        </w:rPr>
        <w:t>к</w:t>
      </w:r>
      <w:r w:rsidRPr="00007446">
        <w:rPr>
          <w:sz w:val="24"/>
          <w:szCs w:val="24"/>
        </w:rPr>
        <w:t xml:space="preserve">тов, иной официальной информации, в течение трех дней со дня принятия такого решения и размещению на официальном сайте Администрации МР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в сети Интернет.</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 Со дня опубликования решения о подготовке документации по планировке террит</w:t>
      </w:r>
      <w:r w:rsidRPr="00007446">
        <w:rPr>
          <w:sz w:val="24"/>
          <w:szCs w:val="24"/>
        </w:rPr>
        <w:t>о</w:t>
      </w:r>
      <w:r w:rsidRPr="00007446">
        <w:rPr>
          <w:sz w:val="24"/>
          <w:szCs w:val="24"/>
        </w:rPr>
        <w:t>рии в течение одного месяца физические или юридические лица вправе представить в Админ</w:t>
      </w:r>
      <w:r w:rsidRPr="00007446">
        <w:rPr>
          <w:sz w:val="24"/>
          <w:szCs w:val="24"/>
        </w:rPr>
        <w:t>и</w:t>
      </w:r>
      <w:r w:rsidRPr="00007446">
        <w:rPr>
          <w:sz w:val="24"/>
          <w:szCs w:val="24"/>
        </w:rPr>
        <w:t xml:space="preserve">страцию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свои предложения о порядке, сроках подготовки и содерж</w:t>
      </w:r>
      <w:r w:rsidRPr="00007446">
        <w:rPr>
          <w:sz w:val="24"/>
          <w:szCs w:val="24"/>
        </w:rPr>
        <w:t>а</w:t>
      </w:r>
      <w:r w:rsidRPr="00007446">
        <w:rPr>
          <w:sz w:val="24"/>
          <w:szCs w:val="24"/>
        </w:rPr>
        <w:t>нии документации по планировке территории.</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sz w:val="24"/>
          <w:szCs w:val="24"/>
        </w:rPr>
        <w:t>т</w:t>
      </w:r>
      <w:r w:rsidRPr="00007446">
        <w:rPr>
          <w:sz w:val="24"/>
          <w:szCs w:val="24"/>
        </w:rPr>
        <w:t>ствии с требованиями технических регламентов, градостроительных регламентов с учетом гр</w:t>
      </w:r>
      <w:r w:rsidRPr="00007446">
        <w:rPr>
          <w:sz w:val="24"/>
          <w:szCs w:val="24"/>
        </w:rPr>
        <w:t>а</w:t>
      </w:r>
      <w:r w:rsidRPr="00007446">
        <w:rP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sz w:val="24"/>
          <w:szCs w:val="24"/>
        </w:rPr>
        <w:t>а</w:t>
      </w:r>
      <w:r w:rsidRPr="00007446">
        <w:rPr>
          <w:sz w:val="24"/>
          <w:szCs w:val="24"/>
        </w:rPr>
        <w:t>ции, границ территорий вновь выявленных объектов культурного наследия, границ зон с ос</w:t>
      </w:r>
      <w:r w:rsidRPr="00007446">
        <w:rPr>
          <w:sz w:val="24"/>
          <w:szCs w:val="24"/>
        </w:rPr>
        <w:t>о</w:t>
      </w:r>
      <w:r w:rsidRPr="00007446">
        <w:rPr>
          <w:sz w:val="24"/>
          <w:szCs w:val="24"/>
        </w:rPr>
        <w:t>быми условиями использования территорий.</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Заказчиками по разработке проектов планировки и проектов межевания могут выст</w:t>
      </w:r>
      <w:r w:rsidRPr="00007446">
        <w:rPr>
          <w:sz w:val="24"/>
          <w:szCs w:val="24"/>
        </w:rPr>
        <w:t>у</w:t>
      </w:r>
      <w:r w:rsidRPr="00007446">
        <w:rPr>
          <w:sz w:val="24"/>
          <w:szCs w:val="24"/>
        </w:rPr>
        <w:t xml:space="preserve">пать уполномоченные органы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Pr="003464B9">
        <w:rPr>
          <w:bCs/>
          <w:sz w:val="24"/>
          <w:szCs w:val="24"/>
        </w:rPr>
        <w:t xml:space="preserve"> </w:t>
      </w:r>
      <w:r>
        <w:rPr>
          <w:bCs/>
          <w:sz w:val="24"/>
          <w:szCs w:val="24"/>
        </w:rPr>
        <w:t>Пе</w:t>
      </w:r>
      <w:r>
        <w:rPr>
          <w:bCs/>
          <w:sz w:val="24"/>
          <w:szCs w:val="24"/>
        </w:rPr>
        <w:t>р</w:t>
      </w:r>
      <w:r>
        <w:rPr>
          <w:bCs/>
          <w:sz w:val="24"/>
          <w:szCs w:val="24"/>
        </w:rPr>
        <w:t xml:space="preserve">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а также физические и/или юридические лица.</w:t>
      </w:r>
    </w:p>
    <w:p w:rsidR="00261545" w:rsidRPr="00007446" w:rsidRDefault="00261545" w:rsidP="00670927">
      <w:pPr>
        <w:spacing w:line="360" w:lineRule="auto"/>
        <w:ind w:firstLine="709"/>
        <w:jc w:val="both"/>
        <w:rPr>
          <w:sz w:val="24"/>
          <w:szCs w:val="24"/>
        </w:rPr>
      </w:pPr>
      <w:r w:rsidRPr="00007446">
        <w:rPr>
          <w:b/>
          <w:sz w:val="24"/>
          <w:szCs w:val="24"/>
        </w:rPr>
        <w:t>10.</w:t>
      </w:r>
      <w:r w:rsidRPr="00007446">
        <w:rPr>
          <w:sz w:val="24"/>
          <w:szCs w:val="24"/>
        </w:rPr>
        <w:t xml:space="preserve"> Физические и юридические лица могут выступать заказчиками на разработку док</w:t>
      </w:r>
      <w:r w:rsidRPr="00007446">
        <w:rPr>
          <w:sz w:val="24"/>
          <w:szCs w:val="24"/>
        </w:rPr>
        <w:t>у</w:t>
      </w:r>
      <w:r w:rsidRPr="00007446">
        <w:rP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261545" w:rsidRPr="00007446" w:rsidRDefault="00261545" w:rsidP="00670927">
      <w:pPr>
        <w:spacing w:line="360" w:lineRule="auto"/>
        <w:ind w:firstLine="709"/>
        <w:jc w:val="both"/>
        <w:rPr>
          <w:sz w:val="24"/>
          <w:szCs w:val="24"/>
        </w:rPr>
      </w:pPr>
      <w:r w:rsidRPr="00007446">
        <w:rPr>
          <w:sz w:val="24"/>
          <w:szCs w:val="24"/>
        </w:rPr>
        <w:t xml:space="preserve">В случае, если разработка документации по планировке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Республики Башкортостан  производится по заказам органов Администрации муниципального района </w:t>
      </w:r>
      <w:r>
        <w:rPr>
          <w:sz w:val="24"/>
          <w:szCs w:val="24"/>
        </w:rPr>
        <w:t>Янаульский район</w:t>
      </w:r>
      <w:r w:rsidRPr="00007446">
        <w:rPr>
          <w:sz w:val="24"/>
          <w:szCs w:val="24"/>
        </w:rPr>
        <w:t xml:space="preserve"> Республики Башкортостан и подведомственных им служб и орган</w:t>
      </w:r>
      <w:r w:rsidRPr="00007446">
        <w:rPr>
          <w:sz w:val="24"/>
          <w:szCs w:val="24"/>
        </w:rPr>
        <w:t>и</w:t>
      </w:r>
      <w:r w:rsidRPr="00007446">
        <w:rPr>
          <w:sz w:val="24"/>
          <w:szCs w:val="24"/>
        </w:rPr>
        <w:t xml:space="preserve">заций, ее финансирование осуществляется за счет средств бюджета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11.</w:t>
      </w:r>
      <w:r w:rsidRPr="00007446">
        <w:rPr>
          <w:sz w:val="24"/>
          <w:szCs w:val="24"/>
        </w:rPr>
        <w:t xml:space="preserve"> Проекты планировки и проекты межевания территорий разрабатываются в соотве</w:t>
      </w:r>
      <w:r w:rsidRPr="00007446">
        <w:rPr>
          <w:sz w:val="24"/>
          <w:szCs w:val="24"/>
        </w:rPr>
        <w:t>т</w:t>
      </w:r>
      <w:r w:rsidRPr="00007446">
        <w:rP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12.</w:t>
      </w:r>
      <w:r w:rsidRPr="00007446">
        <w:rPr>
          <w:sz w:val="24"/>
          <w:szCs w:val="24"/>
        </w:rPr>
        <w:t xml:space="preserve"> Подготовка документации по планировке территории сельского поселения </w:t>
      </w:r>
      <w:r>
        <w:rPr>
          <w:bCs/>
          <w:sz w:val="24"/>
          <w:szCs w:val="24"/>
        </w:rPr>
        <w:t>Перв</w:t>
      </w:r>
      <w:r>
        <w:rPr>
          <w:bCs/>
          <w:sz w:val="24"/>
          <w:szCs w:val="24"/>
        </w:rPr>
        <w:t>о</w:t>
      </w:r>
      <w:r>
        <w:rPr>
          <w:bCs/>
          <w:sz w:val="24"/>
          <w:szCs w:val="24"/>
        </w:rPr>
        <w:t xml:space="preserve">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ос</w:t>
      </w:r>
      <w:r w:rsidRPr="00007446">
        <w:rPr>
          <w:sz w:val="24"/>
          <w:szCs w:val="24"/>
        </w:rPr>
        <w:t>у</w:t>
      </w:r>
      <w:r w:rsidRPr="00007446">
        <w:rPr>
          <w:sz w:val="24"/>
          <w:szCs w:val="24"/>
        </w:rPr>
        <w:t>ществляется на основании заключенного договора в соответствии с федеральным законодател</w:t>
      </w:r>
      <w:r w:rsidRPr="00007446">
        <w:rPr>
          <w:sz w:val="24"/>
          <w:szCs w:val="24"/>
        </w:rPr>
        <w:t>ь</w:t>
      </w:r>
      <w:r w:rsidRPr="00007446">
        <w:rPr>
          <w:sz w:val="24"/>
          <w:szCs w:val="24"/>
        </w:rPr>
        <w:t>ством.</w:t>
      </w:r>
    </w:p>
    <w:p w:rsidR="00261545" w:rsidRPr="00007446" w:rsidRDefault="00261545" w:rsidP="00670927">
      <w:pPr>
        <w:spacing w:line="360" w:lineRule="auto"/>
        <w:ind w:firstLine="709"/>
        <w:jc w:val="both"/>
        <w:rPr>
          <w:sz w:val="24"/>
          <w:szCs w:val="24"/>
        </w:rPr>
      </w:pPr>
      <w:r w:rsidRPr="00007446">
        <w:rPr>
          <w:sz w:val="24"/>
          <w:szCs w:val="24"/>
        </w:rPr>
        <w:t>Заказчик по разработке документации по планировке территории обеспечивает подг</w:t>
      </w:r>
      <w:r w:rsidRPr="00007446">
        <w:rPr>
          <w:sz w:val="24"/>
          <w:szCs w:val="24"/>
        </w:rPr>
        <w:t>о</w:t>
      </w:r>
      <w:r w:rsidRPr="00007446">
        <w:rPr>
          <w:sz w:val="24"/>
          <w:szCs w:val="24"/>
        </w:rPr>
        <w:t>товку исходных данных для проектирования. Ответственность за достоверность исходных да</w:t>
      </w:r>
      <w:r w:rsidRPr="00007446">
        <w:rPr>
          <w:sz w:val="24"/>
          <w:szCs w:val="24"/>
        </w:rPr>
        <w:t>н</w:t>
      </w:r>
      <w:r w:rsidRPr="00007446">
        <w:rPr>
          <w:sz w:val="24"/>
          <w:szCs w:val="24"/>
        </w:rPr>
        <w:t>ных несут организации, предоставившие необходимые данные.</w:t>
      </w:r>
    </w:p>
    <w:p w:rsidR="00261545" w:rsidRPr="00007446" w:rsidRDefault="00261545" w:rsidP="00670927">
      <w:pPr>
        <w:spacing w:line="360" w:lineRule="auto"/>
        <w:ind w:firstLine="709"/>
        <w:jc w:val="both"/>
        <w:rPr>
          <w:sz w:val="24"/>
          <w:szCs w:val="24"/>
        </w:rPr>
      </w:pPr>
      <w:r w:rsidRPr="00007446">
        <w:rP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261545" w:rsidRPr="00007446" w:rsidRDefault="00261545" w:rsidP="00670927">
      <w:pPr>
        <w:spacing w:line="360" w:lineRule="auto"/>
        <w:ind w:firstLine="709"/>
        <w:jc w:val="both"/>
        <w:rPr>
          <w:sz w:val="24"/>
          <w:szCs w:val="24"/>
        </w:rPr>
      </w:pPr>
      <w:r w:rsidRPr="00007446">
        <w:rPr>
          <w:b/>
          <w:sz w:val="24"/>
          <w:szCs w:val="24"/>
        </w:rPr>
        <w:t>13</w:t>
      </w:r>
      <w:r w:rsidRPr="00007446">
        <w:rPr>
          <w:sz w:val="24"/>
          <w:szCs w:val="24"/>
        </w:rPr>
        <w:t xml:space="preserve">. Отдел архитектуры и градостроительства Администрации муниципального района </w:t>
      </w:r>
      <w:r>
        <w:rPr>
          <w:sz w:val="24"/>
          <w:szCs w:val="24"/>
        </w:rPr>
        <w:t>Янаульский район</w:t>
      </w:r>
      <w:r w:rsidRPr="00007446">
        <w:rPr>
          <w:sz w:val="24"/>
          <w:szCs w:val="24"/>
        </w:rPr>
        <w:t xml:space="preserve"> Республики Башкортостан и иные уполномоченные органы района и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осуществляют проверку подготовленной документации по планировке те</w:t>
      </w:r>
      <w:r w:rsidRPr="00007446">
        <w:rPr>
          <w:sz w:val="24"/>
          <w:szCs w:val="24"/>
        </w:rPr>
        <w:t>р</w:t>
      </w:r>
      <w:r w:rsidRPr="00007446">
        <w:rPr>
          <w:sz w:val="24"/>
          <w:szCs w:val="24"/>
        </w:rPr>
        <w:t>ритории на соответствие требованиям, указанным в  главе 4 раздела I настоящих Правил.</w:t>
      </w:r>
    </w:p>
    <w:p w:rsidR="00261545" w:rsidRPr="00007446" w:rsidRDefault="00261545" w:rsidP="00670927">
      <w:pPr>
        <w:spacing w:line="360" w:lineRule="auto"/>
        <w:ind w:firstLine="709"/>
        <w:jc w:val="both"/>
        <w:rPr>
          <w:sz w:val="24"/>
          <w:szCs w:val="24"/>
        </w:rPr>
      </w:pPr>
      <w:r w:rsidRPr="00007446">
        <w:rPr>
          <w:b/>
          <w:sz w:val="24"/>
          <w:szCs w:val="24"/>
        </w:rPr>
        <w:t>14.</w:t>
      </w:r>
      <w:r w:rsidRPr="00007446">
        <w:rP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15.</w:t>
      </w:r>
      <w:r w:rsidRPr="00007446">
        <w:rPr>
          <w:sz w:val="24"/>
          <w:szCs w:val="24"/>
        </w:rPr>
        <w:t xml:space="preserve">Глава сельского поселения </w:t>
      </w:r>
      <w:r>
        <w:rPr>
          <w:bCs/>
          <w:sz w:val="24"/>
          <w:szCs w:val="24"/>
        </w:rPr>
        <w:t xml:space="preserve">Первомайский </w:t>
      </w:r>
      <w:r>
        <w:rPr>
          <w:sz w:val="24"/>
          <w:szCs w:val="24"/>
        </w:rPr>
        <w:t>се</w:t>
      </w:r>
      <w:r w:rsidRPr="00007446">
        <w:rPr>
          <w:sz w:val="24"/>
          <w:szCs w:val="24"/>
        </w:rPr>
        <w:t xml:space="preserve">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w:t>
      </w:r>
      <w:r w:rsidRPr="00007446">
        <w:rPr>
          <w:sz w:val="24"/>
          <w:szCs w:val="24"/>
        </w:rPr>
        <w:t>б</w:t>
      </w:r>
      <w:r w:rsidRPr="00007446">
        <w:rPr>
          <w:sz w:val="24"/>
          <w:szCs w:val="24"/>
        </w:rPr>
        <w:t>личных слушаний принимает решение об утверждении документации по планировке террит</w:t>
      </w:r>
      <w:r w:rsidRPr="00007446">
        <w:rPr>
          <w:sz w:val="24"/>
          <w:szCs w:val="24"/>
        </w:rPr>
        <w:t>о</w:t>
      </w:r>
      <w:r w:rsidRPr="00007446">
        <w:rPr>
          <w:sz w:val="24"/>
          <w:szCs w:val="24"/>
        </w:rPr>
        <w:t>рии или об отклонении такой документации и о направлении ее на доработку с учетом знач</w:t>
      </w:r>
      <w:r w:rsidRPr="00007446">
        <w:rPr>
          <w:sz w:val="24"/>
          <w:szCs w:val="24"/>
        </w:rPr>
        <w:t>е</w:t>
      </w:r>
      <w:r w:rsidRPr="00007446">
        <w:rPr>
          <w:sz w:val="24"/>
          <w:szCs w:val="24"/>
        </w:rPr>
        <w:t>ний, указанных в заключении и протоколе.</w:t>
      </w:r>
    </w:p>
    <w:p w:rsidR="00261545" w:rsidRPr="00007446" w:rsidRDefault="00261545" w:rsidP="00670927">
      <w:pPr>
        <w:spacing w:line="360" w:lineRule="auto"/>
        <w:ind w:firstLine="709"/>
        <w:jc w:val="both"/>
        <w:rPr>
          <w:sz w:val="24"/>
          <w:szCs w:val="24"/>
        </w:rPr>
      </w:pPr>
      <w:r w:rsidRPr="00007446">
        <w:rPr>
          <w:b/>
          <w:sz w:val="24"/>
          <w:szCs w:val="24"/>
        </w:rPr>
        <w:t>16.</w:t>
      </w:r>
      <w:r w:rsidRPr="00007446">
        <w:rPr>
          <w:sz w:val="24"/>
          <w:szCs w:val="24"/>
        </w:rPr>
        <w:t>Утвержденная документация по планировке территории (проекты планировки терр</w:t>
      </w:r>
      <w:r w:rsidRPr="00007446">
        <w:rPr>
          <w:sz w:val="24"/>
          <w:szCs w:val="24"/>
        </w:rPr>
        <w:t>и</w:t>
      </w:r>
      <w:r w:rsidRPr="00007446">
        <w:rP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sz w:val="24"/>
          <w:szCs w:val="24"/>
        </w:rPr>
        <w:t>р</w:t>
      </w:r>
      <w:r w:rsidRPr="00007446">
        <w:rPr>
          <w:sz w:val="24"/>
          <w:szCs w:val="24"/>
        </w:rPr>
        <w:t>мации, в течение семи дней со дня утверждения указанной документации и размещению на официальном сайте Администрации сельского поселения</w:t>
      </w:r>
      <w:r w:rsidRPr="003464B9">
        <w:rPr>
          <w:bCs/>
          <w:sz w:val="24"/>
          <w:szCs w:val="24"/>
        </w:rPr>
        <w:t xml:space="preserve">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в сети Интернет.</w:t>
      </w:r>
    </w:p>
    <w:p w:rsidR="00261545" w:rsidRPr="00007446" w:rsidRDefault="00261545" w:rsidP="00670927">
      <w:pPr>
        <w:spacing w:line="360" w:lineRule="auto"/>
        <w:ind w:firstLine="709"/>
        <w:jc w:val="both"/>
        <w:rPr>
          <w:sz w:val="24"/>
          <w:szCs w:val="24"/>
        </w:rPr>
      </w:pPr>
      <w:r w:rsidRPr="00007446">
        <w:rPr>
          <w:b/>
          <w:sz w:val="24"/>
          <w:szCs w:val="24"/>
        </w:rPr>
        <w:t>17.</w:t>
      </w:r>
      <w:r w:rsidRPr="00007446">
        <w:rPr>
          <w:sz w:val="24"/>
          <w:szCs w:val="24"/>
        </w:rPr>
        <w:t xml:space="preserve"> В случае если физическое или юридическое лицо обращается в администрацию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с заявлением о выдаче ему градостроительного плана сформированного з</w:t>
      </w:r>
      <w:r w:rsidRPr="00007446">
        <w:rPr>
          <w:sz w:val="24"/>
          <w:szCs w:val="24"/>
        </w:rPr>
        <w:t>е</w:t>
      </w:r>
      <w:r w:rsidRPr="00007446">
        <w:rPr>
          <w:sz w:val="24"/>
          <w:szCs w:val="24"/>
        </w:rPr>
        <w:t>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261545" w:rsidRPr="00007446" w:rsidRDefault="00261545" w:rsidP="00670927">
      <w:pPr>
        <w:spacing w:line="360" w:lineRule="auto"/>
        <w:ind w:firstLine="709"/>
        <w:jc w:val="both"/>
        <w:rPr>
          <w:sz w:val="24"/>
          <w:szCs w:val="24"/>
        </w:rPr>
      </w:pPr>
      <w:r w:rsidRPr="00007446">
        <w:rPr>
          <w:sz w:val="24"/>
          <w:szCs w:val="24"/>
        </w:rPr>
        <w:t xml:space="preserve">Отдел архитектуры и градостроительства Администрации муниципального района </w:t>
      </w:r>
      <w:r>
        <w:rPr>
          <w:sz w:val="24"/>
          <w:szCs w:val="24"/>
        </w:rPr>
        <w:t>Ян</w:t>
      </w:r>
      <w:r>
        <w:rPr>
          <w:sz w:val="24"/>
          <w:szCs w:val="24"/>
        </w:rPr>
        <w:t>а</w:t>
      </w:r>
      <w:r>
        <w:rPr>
          <w:sz w:val="24"/>
          <w:szCs w:val="24"/>
        </w:rPr>
        <w:t>ульский район</w:t>
      </w:r>
      <w:r w:rsidRPr="00007446">
        <w:rPr>
          <w:sz w:val="24"/>
          <w:szCs w:val="24"/>
        </w:rPr>
        <w:t xml:space="preserve"> Республики Башкортостан в течение тридцати дней после поступления указа</w:t>
      </w:r>
      <w:r w:rsidRPr="00007446">
        <w:rPr>
          <w:sz w:val="24"/>
          <w:szCs w:val="24"/>
        </w:rPr>
        <w:t>н</w:t>
      </w:r>
      <w:r w:rsidRPr="00007446">
        <w:rPr>
          <w:sz w:val="24"/>
          <w:szCs w:val="24"/>
        </w:rPr>
        <w:t>ного обращения осуществляет подготовку проекта градостроительного плана земельного учас</w:t>
      </w:r>
      <w:r w:rsidRPr="00007446">
        <w:rPr>
          <w:sz w:val="24"/>
          <w:szCs w:val="24"/>
        </w:rPr>
        <w:t>т</w:t>
      </w:r>
      <w:r w:rsidRPr="00007446">
        <w:rPr>
          <w:sz w:val="24"/>
          <w:szCs w:val="24"/>
        </w:rPr>
        <w:t xml:space="preserve">ка. Отдел архитектуры и градостроительства Администрации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в течении тридцати дней осуществляет проверку подг</w:t>
      </w:r>
      <w:r w:rsidRPr="00007446">
        <w:rPr>
          <w:sz w:val="24"/>
          <w:szCs w:val="24"/>
        </w:rPr>
        <w:t>о</w:t>
      </w:r>
      <w:r w:rsidRPr="00007446">
        <w:rP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на утверждение или об отклонении такой документации и о направлении ее на доработку. </w:t>
      </w:r>
    </w:p>
    <w:p w:rsidR="00261545" w:rsidRPr="00007446" w:rsidRDefault="00261545" w:rsidP="00670927">
      <w:pPr>
        <w:spacing w:line="360" w:lineRule="auto"/>
        <w:ind w:firstLine="709"/>
        <w:jc w:val="both"/>
        <w:rPr>
          <w:sz w:val="24"/>
          <w:szCs w:val="24"/>
        </w:rPr>
      </w:pPr>
      <w:r w:rsidRPr="00007446">
        <w:rPr>
          <w:sz w:val="24"/>
          <w:szCs w:val="24"/>
        </w:rPr>
        <w:t>Градостроительный план земельного участка в 2 экземплярах предоставляется заявителю без взимания платы.</w:t>
      </w:r>
    </w:p>
    <w:p w:rsidR="00261545" w:rsidRPr="00007446" w:rsidRDefault="00261545" w:rsidP="00670927">
      <w:pPr>
        <w:spacing w:line="360" w:lineRule="auto"/>
        <w:ind w:firstLine="709"/>
        <w:jc w:val="both"/>
        <w:rPr>
          <w:sz w:val="24"/>
          <w:szCs w:val="24"/>
        </w:rPr>
      </w:pPr>
      <w:r w:rsidRPr="00007446">
        <w:rPr>
          <w:b/>
          <w:sz w:val="24"/>
          <w:szCs w:val="24"/>
        </w:rPr>
        <w:t>18.</w:t>
      </w:r>
      <w:r w:rsidRPr="00007446">
        <w:rPr>
          <w:sz w:val="24"/>
          <w:szCs w:val="24"/>
        </w:rPr>
        <w:t xml:space="preserve"> Один экземпляр утвержденной документации по планировке территории, град</w:t>
      </w:r>
      <w:r w:rsidRPr="00007446">
        <w:rPr>
          <w:sz w:val="24"/>
          <w:szCs w:val="24"/>
        </w:rPr>
        <w:t>о</w:t>
      </w:r>
      <w:r w:rsidRPr="00007446">
        <w:rP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Pr>
          <w:sz w:val="24"/>
          <w:szCs w:val="24"/>
        </w:rPr>
        <w:t>Янаульский район</w:t>
      </w:r>
      <w:r w:rsidRPr="00007446">
        <w:rP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Pr>
          <w:bCs/>
          <w:sz w:val="24"/>
          <w:szCs w:val="24"/>
        </w:rPr>
        <w:t xml:space="preserve">Первомайский </w:t>
      </w:r>
      <w:r w:rsidRPr="00007446">
        <w:rPr>
          <w:sz w:val="24"/>
          <w:szCs w:val="24"/>
        </w:rPr>
        <w:t>сельсовет муниципальн</w:t>
      </w:r>
      <w:r w:rsidRPr="00007446">
        <w:rPr>
          <w:sz w:val="24"/>
          <w:szCs w:val="24"/>
        </w:rPr>
        <w:t>о</w:t>
      </w:r>
      <w:r w:rsidRPr="00007446">
        <w:rPr>
          <w:sz w:val="24"/>
          <w:szCs w:val="24"/>
        </w:rPr>
        <w:t xml:space="preserve">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19.</w:t>
      </w:r>
      <w:r w:rsidRPr="00007446">
        <w:rP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261545" w:rsidRPr="0071213A" w:rsidRDefault="00261545" w:rsidP="00670927">
      <w:pPr>
        <w:spacing w:line="360" w:lineRule="auto"/>
        <w:ind w:firstLine="709"/>
        <w:jc w:val="both"/>
        <w:rPr>
          <w:color w:val="FF0000"/>
          <w:sz w:val="24"/>
          <w:szCs w:val="24"/>
        </w:rPr>
      </w:pPr>
      <w:r w:rsidRPr="00007446">
        <w:rPr>
          <w:b/>
          <w:sz w:val="24"/>
          <w:szCs w:val="24"/>
        </w:rPr>
        <w:t>20.</w:t>
      </w:r>
      <w:r w:rsidRPr="00007446">
        <w:rPr>
          <w:sz w:val="24"/>
          <w:szCs w:val="24"/>
        </w:rPr>
        <w:t xml:space="preserve">Порядок деятельности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по подготовке и утве</w:t>
      </w:r>
      <w:r w:rsidRPr="00007446">
        <w:rPr>
          <w:sz w:val="24"/>
          <w:szCs w:val="24"/>
        </w:rPr>
        <w:t>р</w:t>
      </w:r>
      <w:r w:rsidRPr="00007446">
        <w:rPr>
          <w:sz w:val="24"/>
          <w:szCs w:val="24"/>
        </w:rPr>
        <w:t>ждению документации по планировке территории, градостроительного плана земельного уч</w:t>
      </w:r>
      <w:r w:rsidRPr="00007446">
        <w:rPr>
          <w:sz w:val="24"/>
          <w:szCs w:val="24"/>
        </w:rPr>
        <w:t>а</w:t>
      </w:r>
      <w:r w:rsidRPr="00007446">
        <w:rPr>
          <w:sz w:val="24"/>
          <w:szCs w:val="24"/>
        </w:rPr>
        <w:t xml:space="preserve">стка определяется действующим градостроительным законодательством, соответствующими положениями, утвержденными решением Совета МР </w:t>
      </w:r>
      <w:r>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 xml:space="preserve">стан, а до его утверждения регулируется временными положениями, </w:t>
      </w:r>
      <w:r w:rsidRPr="0071213A">
        <w:rPr>
          <w:color w:val="FF0000"/>
          <w:sz w:val="24"/>
          <w:szCs w:val="24"/>
        </w:rPr>
        <w:t>утвержденными постано</w:t>
      </w:r>
      <w:r w:rsidRPr="0071213A">
        <w:rPr>
          <w:color w:val="FF0000"/>
          <w:sz w:val="24"/>
          <w:szCs w:val="24"/>
        </w:rPr>
        <w:t>в</w:t>
      </w:r>
      <w:r w:rsidRPr="0071213A">
        <w:rPr>
          <w:color w:val="FF0000"/>
          <w:sz w:val="24"/>
          <w:szCs w:val="24"/>
        </w:rPr>
        <w:t xml:space="preserve">лениями главы сельского поселения </w:t>
      </w:r>
      <w:r w:rsidRPr="0071213A">
        <w:rPr>
          <w:bCs/>
          <w:color w:val="FF0000"/>
          <w:sz w:val="24"/>
          <w:szCs w:val="24"/>
        </w:rPr>
        <w:t xml:space="preserve">Первомайский </w:t>
      </w:r>
      <w:r w:rsidRPr="0071213A">
        <w:rPr>
          <w:color w:val="FF0000"/>
          <w:sz w:val="24"/>
          <w:szCs w:val="24"/>
        </w:rPr>
        <w:t>сельсовет муниципального района Янаул</w:t>
      </w:r>
      <w:r w:rsidRPr="0071213A">
        <w:rPr>
          <w:color w:val="FF0000"/>
          <w:sz w:val="24"/>
          <w:szCs w:val="24"/>
        </w:rPr>
        <w:t>ь</w:t>
      </w:r>
      <w:r w:rsidRPr="0071213A">
        <w:rPr>
          <w:color w:val="FF0000"/>
          <w:sz w:val="24"/>
          <w:szCs w:val="24"/>
        </w:rPr>
        <w:t>ский район Республики Башкортостан, принятых в развитие настоящих Правил.</w:t>
      </w:r>
    </w:p>
    <w:p w:rsidR="00261545" w:rsidRPr="00FF1227" w:rsidRDefault="00261545" w:rsidP="00670927">
      <w:pPr>
        <w:spacing w:after="240" w:line="360" w:lineRule="auto"/>
        <w:ind w:firstLine="709"/>
        <w:jc w:val="both"/>
        <w:rPr>
          <w:sz w:val="24"/>
          <w:szCs w:val="24"/>
        </w:rPr>
      </w:pPr>
      <w:r w:rsidRPr="00007446">
        <w:rPr>
          <w:sz w:val="24"/>
          <w:szCs w:val="24"/>
        </w:rPr>
        <w:t>(Часть 6 статьи 45 Градостроительного кодекса Российской Федерации, в редакции Ф</w:t>
      </w:r>
      <w:r w:rsidRPr="00007446">
        <w:rPr>
          <w:sz w:val="24"/>
          <w:szCs w:val="24"/>
        </w:rPr>
        <w:t>е</w:t>
      </w:r>
      <w:r w:rsidRPr="00007446">
        <w:rPr>
          <w:sz w:val="24"/>
          <w:szCs w:val="24"/>
        </w:rPr>
        <w:t>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007446">
        <w:rPr>
          <w:sz w:val="24"/>
          <w:szCs w:val="24"/>
        </w:rPr>
        <w:t>о</w:t>
      </w:r>
      <w:r w:rsidRPr="00007446">
        <w:rP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261545" w:rsidRPr="00007446" w:rsidRDefault="00261545" w:rsidP="00670927">
      <w:pPr>
        <w:spacing w:after="240" w:line="360" w:lineRule="auto"/>
        <w:ind w:firstLine="709"/>
        <w:jc w:val="both"/>
        <w:rPr>
          <w:b/>
          <w:bCs/>
          <w:sz w:val="24"/>
          <w:szCs w:val="24"/>
        </w:rPr>
      </w:pPr>
      <w:r w:rsidRPr="00007446">
        <w:rPr>
          <w:b/>
          <w:bCs/>
          <w:sz w:val="24"/>
          <w:szCs w:val="24"/>
        </w:rPr>
        <w:t>4.4 Развитие застроенных территорий сельского поселения</w:t>
      </w:r>
      <w:r w:rsidRPr="003464B9">
        <w:rPr>
          <w:b/>
          <w:bCs/>
          <w:sz w:val="24"/>
          <w:szCs w:val="24"/>
        </w:rPr>
        <w:t xml:space="preserve"> </w:t>
      </w:r>
      <w:r>
        <w:rPr>
          <w:b/>
          <w:bCs/>
          <w:sz w:val="24"/>
          <w:szCs w:val="24"/>
        </w:rPr>
        <w:t xml:space="preserve">Первомайский </w:t>
      </w:r>
      <w:r w:rsidRPr="00007446">
        <w:rPr>
          <w:b/>
          <w:bCs/>
          <w:sz w:val="24"/>
          <w:szCs w:val="24"/>
        </w:rPr>
        <w:t>сельс</w:t>
      </w:r>
      <w:r w:rsidRPr="00007446">
        <w:rPr>
          <w:b/>
          <w:bCs/>
          <w:sz w:val="24"/>
          <w:szCs w:val="24"/>
        </w:rPr>
        <w:t>о</w:t>
      </w:r>
      <w:r w:rsidRPr="00007446">
        <w:rPr>
          <w:b/>
          <w:bCs/>
          <w:sz w:val="24"/>
          <w:szCs w:val="24"/>
        </w:rPr>
        <w:t xml:space="preserve">вет муниципального района </w:t>
      </w:r>
      <w:r>
        <w:rPr>
          <w:b/>
          <w:bCs/>
          <w:sz w:val="24"/>
          <w:szCs w:val="24"/>
        </w:rPr>
        <w:t>Янаульский район</w:t>
      </w:r>
      <w:r w:rsidRPr="00007446">
        <w:rPr>
          <w:b/>
          <w:bCs/>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сельского поселения </w:t>
      </w:r>
      <w:r>
        <w:rPr>
          <w:rFonts w:ascii="Times New Roman" w:hAnsi="Times New Roman" w:cs="Times New Roman"/>
          <w:bCs/>
          <w:sz w:val="24"/>
          <w:szCs w:val="24"/>
        </w:rPr>
        <w:t xml:space="preserve">Первомайский </w:t>
      </w:r>
      <w:r w:rsidRPr="00007446">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Башкортостан, если на такой территории расположены:</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F243ED">
        <w:rPr>
          <w:rFonts w:ascii="Times New Roman" w:hAnsi="Times New Roman" w:cs="Times New Roman"/>
          <w:b/>
          <w:sz w:val="24"/>
          <w:szCs w:val="24"/>
        </w:rPr>
        <w:t>4.</w:t>
      </w:r>
      <w:r w:rsidRPr="00F243ED">
        <w:rPr>
          <w:rFonts w:ascii="Times New Roman" w:hAnsi="Times New Roman" w:cs="Times New Roman"/>
          <w:sz w:val="24"/>
          <w:szCs w:val="24"/>
        </w:rPr>
        <w:t>На застроенной территории, в отношении которой принято решение о развитии, не м</w:t>
      </w:r>
      <w:r w:rsidRPr="00F243ED">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вор заключается Администрацией  сельского поселения</w:t>
      </w:r>
      <w:r w:rsidRPr="003464B9">
        <w:rPr>
          <w:bCs/>
          <w:sz w:val="24"/>
          <w:szCs w:val="24"/>
        </w:rPr>
        <w:t xml:space="preserve"> </w:t>
      </w:r>
      <w:r>
        <w:rPr>
          <w:rFonts w:ascii="Times New Roman" w:hAnsi="Times New Roman" w:cs="Times New Roman"/>
          <w:bCs/>
          <w:sz w:val="24"/>
          <w:szCs w:val="24"/>
        </w:rPr>
        <w:t xml:space="preserve">Первомайский </w:t>
      </w:r>
      <w:r w:rsidRPr="00007446">
        <w:rPr>
          <w:rFonts w:ascii="Times New Roman" w:hAnsi="Times New Roman" w:cs="Times New Roman"/>
          <w:sz w:val="24"/>
          <w:szCs w:val="24"/>
        </w:rPr>
        <w:t>сельсовет муниципал</w:t>
      </w:r>
      <w:r w:rsidRPr="00007446">
        <w:rPr>
          <w:rFonts w:ascii="Times New Roman" w:hAnsi="Times New Roman" w:cs="Times New Roman"/>
          <w:sz w:val="24"/>
          <w:szCs w:val="24"/>
        </w:rPr>
        <w:t>ь</w:t>
      </w:r>
      <w:r w:rsidRPr="00007446">
        <w:rPr>
          <w:rFonts w:ascii="Times New Roman" w:hAnsi="Times New Roman" w:cs="Times New Roman"/>
          <w:sz w:val="24"/>
          <w:szCs w:val="24"/>
        </w:rPr>
        <w:t xml:space="preserve">ного района </w:t>
      </w:r>
      <w:r>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261545" w:rsidRPr="00007446" w:rsidRDefault="00261545" w:rsidP="00670927">
      <w:pPr>
        <w:spacing w:line="360" w:lineRule="auto"/>
        <w:ind w:firstLine="709"/>
        <w:jc w:val="both"/>
        <w:rPr>
          <w:bCs/>
          <w:sz w:val="24"/>
          <w:szCs w:val="24"/>
        </w:rPr>
      </w:pPr>
      <w:r w:rsidRPr="00007446">
        <w:rPr>
          <w:bCs/>
          <w:sz w:val="24"/>
          <w:szCs w:val="24"/>
        </w:rPr>
        <w:t xml:space="preserve">Решение о проведении аукциона принимается главой </w:t>
      </w:r>
      <w:r w:rsidRPr="00007446">
        <w:rPr>
          <w:sz w:val="24"/>
          <w:szCs w:val="24"/>
        </w:rPr>
        <w:t xml:space="preserve">сельского поселения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w:t>
      </w:r>
      <w:r w:rsidRPr="00007446">
        <w:rPr>
          <w:bCs/>
          <w:sz w:val="24"/>
          <w:szCs w:val="24"/>
        </w:rPr>
        <w:t xml:space="preserve">муниципального района </w:t>
      </w:r>
      <w:r>
        <w:rPr>
          <w:bCs/>
          <w:sz w:val="24"/>
          <w:szCs w:val="24"/>
        </w:rPr>
        <w:t>Янаульский район</w:t>
      </w:r>
      <w:r w:rsidRPr="00007446">
        <w:rPr>
          <w:bCs/>
          <w:sz w:val="24"/>
          <w:szCs w:val="24"/>
        </w:rPr>
        <w:t xml:space="preserve"> Республики Башкортостан в соо</w:t>
      </w:r>
      <w:r w:rsidRPr="00007446">
        <w:rPr>
          <w:bCs/>
          <w:sz w:val="24"/>
          <w:szCs w:val="24"/>
        </w:rPr>
        <w:t>т</w:t>
      </w:r>
      <w:r w:rsidRPr="00007446">
        <w:rPr>
          <w:bCs/>
          <w:sz w:val="24"/>
          <w:szCs w:val="24"/>
        </w:rPr>
        <w:t>ветствии со статьей 46</w:t>
      </w:r>
      <w:r w:rsidRPr="00007446">
        <w:rPr>
          <w:bCs/>
          <w:sz w:val="24"/>
          <w:szCs w:val="24"/>
          <w:vertAlign w:val="superscript"/>
        </w:rPr>
        <w:t xml:space="preserve">3 </w:t>
      </w:r>
      <w:r w:rsidRPr="00007446">
        <w:rPr>
          <w:bCs/>
          <w:sz w:val="24"/>
          <w:szCs w:val="24"/>
        </w:rPr>
        <w:t xml:space="preserve"> Градостроительного кодекса РФ.</w:t>
      </w:r>
    </w:p>
    <w:p w:rsidR="00261545" w:rsidRPr="00007446" w:rsidRDefault="00261545" w:rsidP="00670927">
      <w:pPr>
        <w:spacing w:line="360" w:lineRule="auto"/>
        <w:ind w:firstLine="709"/>
        <w:jc w:val="both"/>
        <w:rPr>
          <w:sz w:val="24"/>
          <w:szCs w:val="24"/>
        </w:rPr>
      </w:pP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w:t>
      </w:r>
      <w:r w:rsidRPr="00007446">
        <w:rPr>
          <w:sz w:val="24"/>
          <w:szCs w:val="24"/>
        </w:rPr>
        <w:t>в</w:t>
      </w:r>
      <w:r w:rsidRPr="00007446">
        <w:rPr>
          <w:sz w:val="24"/>
          <w:szCs w:val="24"/>
        </w:rPr>
        <w:t>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261545" w:rsidRPr="00007446" w:rsidRDefault="00261545" w:rsidP="00670927">
      <w:pPr>
        <w:spacing w:line="360" w:lineRule="auto"/>
        <w:ind w:firstLine="709"/>
        <w:jc w:val="both"/>
        <w:rPr>
          <w:bCs/>
          <w:sz w:val="24"/>
          <w:szCs w:val="24"/>
        </w:rPr>
      </w:pPr>
      <w:r w:rsidRPr="00007446">
        <w:rPr>
          <w:b/>
          <w:bCs/>
          <w:sz w:val="24"/>
          <w:szCs w:val="24"/>
        </w:rPr>
        <w:t>10.</w:t>
      </w:r>
      <w:r w:rsidRPr="00007446">
        <w:rPr>
          <w:bCs/>
          <w:sz w:val="24"/>
          <w:szCs w:val="24"/>
        </w:rPr>
        <w:t xml:space="preserve"> Существенными условиями договора являются:</w:t>
      </w:r>
    </w:p>
    <w:p w:rsidR="00261545" w:rsidRPr="00007446" w:rsidRDefault="00261545" w:rsidP="00670927">
      <w:pPr>
        <w:spacing w:line="360" w:lineRule="auto"/>
        <w:ind w:firstLine="709"/>
        <w:jc w:val="both"/>
        <w:rPr>
          <w:bCs/>
          <w:sz w:val="24"/>
          <w:szCs w:val="24"/>
        </w:rPr>
      </w:pPr>
      <w:r w:rsidRPr="00007446">
        <w:rPr>
          <w:bCs/>
          <w:sz w:val="24"/>
          <w:szCs w:val="24"/>
        </w:rPr>
        <w:t>1) сведения о местоположении и площади застроенной территории, в отношении кот</w:t>
      </w:r>
      <w:r w:rsidRPr="00007446">
        <w:rPr>
          <w:bCs/>
          <w:sz w:val="24"/>
          <w:szCs w:val="24"/>
        </w:rPr>
        <w:t>о</w:t>
      </w:r>
      <w:r w:rsidRPr="00007446">
        <w:rPr>
          <w:bCs/>
          <w:sz w:val="24"/>
          <w:szCs w:val="24"/>
        </w:rPr>
        <w:t>рой принято решение о развитии, перечень адресов зданий, строений, сооружений, подлежащих сносу, реконструкции;</w:t>
      </w:r>
    </w:p>
    <w:p w:rsidR="00261545" w:rsidRPr="00007446" w:rsidRDefault="00261545" w:rsidP="00670927">
      <w:pPr>
        <w:spacing w:line="360" w:lineRule="auto"/>
        <w:ind w:firstLine="709"/>
        <w:jc w:val="both"/>
        <w:rPr>
          <w:bCs/>
          <w:sz w:val="24"/>
          <w:szCs w:val="24"/>
        </w:rPr>
      </w:pPr>
      <w:r w:rsidRPr="00007446">
        <w:rPr>
          <w:bCs/>
          <w:sz w:val="24"/>
          <w:szCs w:val="24"/>
        </w:rPr>
        <w:t>2) цена права на заключение договора;</w:t>
      </w:r>
    </w:p>
    <w:p w:rsidR="00261545" w:rsidRPr="00007446" w:rsidRDefault="00261545" w:rsidP="00670927">
      <w:pPr>
        <w:spacing w:line="360" w:lineRule="auto"/>
        <w:ind w:firstLine="709"/>
        <w:jc w:val="both"/>
        <w:rPr>
          <w:bCs/>
          <w:sz w:val="24"/>
          <w:szCs w:val="24"/>
        </w:rPr>
      </w:pPr>
      <w:r w:rsidRPr="00007446">
        <w:rPr>
          <w:bCs/>
          <w:sz w:val="24"/>
          <w:szCs w:val="24"/>
        </w:rPr>
        <w:t xml:space="preserve">3) обязательство лица, заключившего договор с Администрацией </w:t>
      </w:r>
      <w:r w:rsidRPr="00007446">
        <w:rPr>
          <w:sz w:val="24"/>
          <w:szCs w:val="24"/>
        </w:rPr>
        <w:t xml:space="preserve">сельского поселения </w:t>
      </w:r>
      <w:r>
        <w:rPr>
          <w:bCs/>
          <w:sz w:val="24"/>
          <w:szCs w:val="24"/>
        </w:rPr>
        <w:t xml:space="preserve">Первомайский </w:t>
      </w:r>
      <w:r w:rsidRPr="00007446">
        <w:rPr>
          <w:sz w:val="24"/>
          <w:szCs w:val="24"/>
        </w:rPr>
        <w:t>сельсовет</w:t>
      </w:r>
      <w:r w:rsidRPr="00007446">
        <w:rPr>
          <w:bCs/>
          <w:sz w:val="24"/>
          <w:szCs w:val="24"/>
        </w:rPr>
        <w:t xml:space="preserve"> муниципального района </w:t>
      </w:r>
      <w:r>
        <w:rPr>
          <w:bCs/>
          <w:sz w:val="24"/>
          <w:szCs w:val="24"/>
        </w:rPr>
        <w:t>Янаульский район</w:t>
      </w:r>
      <w:r w:rsidRPr="00007446">
        <w:rPr>
          <w:bCs/>
          <w:sz w:val="24"/>
          <w:szCs w:val="24"/>
        </w:rPr>
        <w:t xml:space="preserve"> Республики Башкортостан, подготовить проект планировки застроенной территории,  включая проект межевания застрое</w:t>
      </w:r>
      <w:r w:rsidRPr="00007446">
        <w:rPr>
          <w:bCs/>
          <w:sz w:val="24"/>
          <w:szCs w:val="24"/>
        </w:rPr>
        <w:t>н</w:t>
      </w:r>
      <w:r w:rsidRPr="00007446">
        <w:rPr>
          <w:bCs/>
          <w:sz w:val="24"/>
          <w:szCs w:val="24"/>
        </w:rPr>
        <w:t>ной территории, в отношении которой принято решение о развитии, в соответствии с град</w:t>
      </w:r>
      <w:r w:rsidRPr="00007446">
        <w:rPr>
          <w:bCs/>
          <w:sz w:val="24"/>
          <w:szCs w:val="24"/>
        </w:rPr>
        <w:t>о</w:t>
      </w:r>
      <w:r w:rsidRPr="00007446">
        <w:rPr>
          <w:bCs/>
          <w:sz w:val="24"/>
          <w:szCs w:val="24"/>
        </w:rPr>
        <w:t>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w:t>
      </w:r>
      <w:r w:rsidRPr="00007446">
        <w:rPr>
          <w:bCs/>
          <w:sz w:val="24"/>
          <w:szCs w:val="24"/>
        </w:rPr>
        <w:t>р</w:t>
      </w:r>
      <w:r w:rsidRPr="00007446">
        <w:rPr>
          <w:bCs/>
          <w:sz w:val="24"/>
          <w:szCs w:val="24"/>
        </w:rPr>
        <w:t>ной инфраструктуры); максимальные сроки подготовки документов;</w:t>
      </w:r>
    </w:p>
    <w:p w:rsidR="00261545" w:rsidRPr="00007446" w:rsidRDefault="00261545" w:rsidP="00670927">
      <w:pPr>
        <w:spacing w:line="360" w:lineRule="auto"/>
        <w:ind w:firstLine="709"/>
        <w:jc w:val="both"/>
        <w:rPr>
          <w:bCs/>
          <w:sz w:val="24"/>
          <w:szCs w:val="24"/>
        </w:rPr>
      </w:pPr>
      <w:r w:rsidRPr="00007446">
        <w:rPr>
          <w:bCs/>
          <w:sz w:val="24"/>
          <w:szCs w:val="24"/>
        </w:rPr>
        <w:t xml:space="preserve">4) обязательство лица, заключившего договор с Администрацией </w:t>
      </w:r>
      <w:r w:rsidRPr="00007446">
        <w:rPr>
          <w:sz w:val="24"/>
          <w:szCs w:val="24"/>
        </w:rPr>
        <w:t xml:space="preserve">сельского поселения </w:t>
      </w:r>
      <w:r>
        <w:rPr>
          <w:bCs/>
          <w:sz w:val="24"/>
          <w:szCs w:val="24"/>
        </w:rPr>
        <w:t xml:space="preserve">Первомайский </w:t>
      </w:r>
      <w:r w:rsidRPr="00007446">
        <w:rPr>
          <w:sz w:val="24"/>
          <w:szCs w:val="24"/>
        </w:rPr>
        <w:t>сельсовет</w:t>
      </w:r>
      <w:r w:rsidRPr="00007446">
        <w:rPr>
          <w:bCs/>
          <w:sz w:val="24"/>
          <w:szCs w:val="24"/>
        </w:rPr>
        <w:t xml:space="preserve"> муниципального района </w:t>
      </w:r>
      <w:r>
        <w:rPr>
          <w:bCs/>
          <w:sz w:val="24"/>
          <w:szCs w:val="24"/>
        </w:rPr>
        <w:t>Янаульский район</w:t>
      </w:r>
      <w:r w:rsidRPr="00007446">
        <w:rPr>
          <w:bCs/>
          <w:sz w:val="24"/>
          <w:szCs w:val="24"/>
        </w:rPr>
        <w:t xml:space="preserve"> Республики Башкортостан, создать либо приобрести, а также передать в государственную или муниципальную собстве</w:t>
      </w:r>
      <w:r w:rsidRPr="00007446">
        <w:rPr>
          <w:bCs/>
          <w:sz w:val="24"/>
          <w:szCs w:val="24"/>
        </w:rPr>
        <w:t>н</w:t>
      </w:r>
      <w:r w:rsidRPr="00007446">
        <w:rPr>
          <w:bCs/>
          <w:sz w:val="24"/>
          <w:szCs w:val="24"/>
        </w:rPr>
        <w:t>ность благоустроенные жилые помещения для предоставления гражданам, выселяемым из ж</w:t>
      </w:r>
      <w:r w:rsidRPr="00007446">
        <w:rPr>
          <w:bCs/>
          <w:sz w:val="24"/>
          <w:szCs w:val="24"/>
        </w:rPr>
        <w:t>и</w:t>
      </w:r>
      <w:r w:rsidRPr="00007446">
        <w:rPr>
          <w:bCs/>
          <w:sz w:val="24"/>
          <w:szCs w:val="24"/>
        </w:rPr>
        <w:t>лых помещений, предоставленных по договорам социального найма, договорам найма специ</w:t>
      </w:r>
      <w:r w:rsidRPr="00007446">
        <w:rPr>
          <w:bCs/>
          <w:sz w:val="24"/>
          <w:szCs w:val="24"/>
        </w:rPr>
        <w:t>а</w:t>
      </w:r>
      <w:r w:rsidRPr="00007446">
        <w:rPr>
          <w:bCs/>
          <w:sz w:val="24"/>
          <w:szCs w:val="24"/>
        </w:rPr>
        <w:t>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w:t>
      </w:r>
      <w:r w:rsidRPr="00007446">
        <w:rPr>
          <w:bCs/>
          <w:sz w:val="24"/>
          <w:szCs w:val="24"/>
        </w:rPr>
        <w:t>ь</w:t>
      </w:r>
      <w:r w:rsidRPr="00007446">
        <w:rPr>
          <w:bCs/>
          <w:sz w:val="24"/>
          <w:szCs w:val="24"/>
        </w:rPr>
        <w:t>ства;</w:t>
      </w:r>
    </w:p>
    <w:p w:rsidR="00261545" w:rsidRPr="00007446" w:rsidRDefault="00261545" w:rsidP="00670927">
      <w:pPr>
        <w:spacing w:line="360" w:lineRule="auto"/>
        <w:ind w:firstLine="709"/>
        <w:jc w:val="both"/>
        <w:rPr>
          <w:bCs/>
          <w:sz w:val="24"/>
          <w:szCs w:val="24"/>
        </w:rPr>
      </w:pPr>
      <w:r w:rsidRPr="00007446">
        <w:rPr>
          <w:bCs/>
          <w:sz w:val="24"/>
          <w:szCs w:val="24"/>
        </w:rPr>
        <w:t xml:space="preserve">5) обязательство лица, заключившего договор с Администрацией </w:t>
      </w:r>
      <w:r w:rsidRPr="00007446">
        <w:rPr>
          <w:sz w:val="24"/>
          <w:szCs w:val="24"/>
        </w:rPr>
        <w:t xml:space="preserve">сельского поселения </w:t>
      </w:r>
      <w:r>
        <w:rPr>
          <w:bCs/>
          <w:sz w:val="24"/>
          <w:szCs w:val="24"/>
        </w:rPr>
        <w:t xml:space="preserve">Первомайский </w:t>
      </w:r>
      <w:r w:rsidRPr="00007446">
        <w:rPr>
          <w:sz w:val="24"/>
          <w:szCs w:val="24"/>
        </w:rPr>
        <w:t>сельсовет</w:t>
      </w:r>
      <w:r w:rsidRPr="00007446">
        <w:rPr>
          <w:bCs/>
          <w:sz w:val="24"/>
          <w:szCs w:val="24"/>
        </w:rPr>
        <w:t xml:space="preserve"> муниципального района </w:t>
      </w:r>
      <w:r>
        <w:rPr>
          <w:bCs/>
          <w:sz w:val="24"/>
          <w:szCs w:val="24"/>
        </w:rPr>
        <w:t>Янаульский район</w:t>
      </w:r>
      <w:r w:rsidRPr="00007446">
        <w:rPr>
          <w:bCs/>
          <w:sz w:val="24"/>
          <w:szCs w:val="24"/>
        </w:rPr>
        <w:t xml:space="preserve"> Республики Башкортостан, уплатить выкупную цену за изымаемые на основании решения органа местного самоуправл</w:t>
      </w:r>
      <w:r w:rsidRPr="00007446">
        <w:rPr>
          <w:bCs/>
          <w:sz w:val="24"/>
          <w:szCs w:val="24"/>
        </w:rPr>
        <w:t>е</w:t>
      </w:r>
      <w:r w:rsidRPr="00007446">
        <w:rPr>
          <w:bCs/>
          <w:sz w:val="24"/>
          <w:szCs w:val="24"/>
        </w:rPr>
        <w:t xml:space="preserve">ния сельского поселения </w:t>
      </w:r>
      <w:r>
        <w:rPr>
          <w:bCs/>
          <w:sz w:val="24"/>
          <w:szCs w:val="24"/>
        </w:rPr>
        <w:t xml:space="preserve">Первомайский </w:t>
      </w:r>
      <w:r w:rsidRPr="00007446">
        <w:rPr>
          <w:bCs/>
          <w:sz w:val="24"/>
          <w:szCs w:val="24"/>
        </w:rPr>
        <w:t xml:space="preserve">сельсовет муниципального района </w:t>
      </w:r>
      <w:r>
        <w:rPr>
          <w:bCs/>
          <w:sz w:val="24"/>
          <w:szCs w:val="24"/>
        </w:rPr>
        <w:t>Янаульский район</w:t>
      </w:r>
      <w:r w:rsidRPr="00007446">
        <w:rPr>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007446">
        <w:rPr>
          <w:bCs/>
          <w:sz w:val="24"/>
          <w:szCs w:val="24"/>
        </w:rPr>
        <w:t>о</w:t>
      </w:r>
      <w:r w:rsidRPr="00007446">
        <w:rPr>
          <w:bCs/>
          <w:sz w:val="24"/>
          <w:szCs w:val="24"/>
        </w:rPr>
        <w:t>ложенные на застроенной территории, в отношении которой принято решение о развитии, и з</w:t>
      </w:r>
      <w:r w:rsidRPr="00007446">
        <w:rPr>
          <w:bCs/>
          <w:sz w:val="24"/>
          <w:szCs w:val="24"/>
        </w:rPr>
        <w:t>е</w:t>
      </w:r>
      <w:r w:rsidRPr="00007446">
        <w:rPr>
          <w:bCs/>
          <w:sz w:val="24"/>
          <w:szCs w:val="24"/>
        </w:rPr>
        <w:t>мельных участков, на которых расположены такие многоквартирные дома, за исключением ж</w:t>
      </w:r>
      <w:r w:rsidRPr="00007446">
        <w:rPr>
          <w:bCs/>
          <w:sz w:val="24"/>
          <w:szCs w:val="24"/>
        </w:rPr>
        <w:t>и</w:t>
      </w:r>
      <w:r w:rsidRPr="00007446">
        <w:rPr>
          <w:bCs/>
          <w:sz w:val="24"/>
          <w:szCs w:val="24"/>
        </w:rPr>
        <w:t>лых помещений и земельных участков, находящихся в собственности, в том числе общей дол</w:t>
      </w:r>
      <w:r w:rsidRPr="00007446">
        <w:rPr>
          <w:bCs/>
          <w:sz w:val="24"/>
          <w:szCs w:val="24"/>
        </w:rPr>
        <w:t>е</w:t>
      </w:r>
      <w:r w:rsidRPr="00007446">
        <w:rPr>
          <w:bCs/>
          <w:sz w:val="24"/>
          <w:szCs w:val="24"/>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261545" w:rsidRPr="00007446" w:rsidRDefault="00261545" w:rsidP="00670927">
      <w:pPr>
        <w:spacing w:line="360" w:lineRule="auto"/>
        <w:ind w:firstLine="709"/>
        <w:jc w:val="both"/>
        <w:rPr>
          <w:bCs/>
          <w:sz w:val="24"/>
          <w:szCs w:val="24"/>
        </w:rPr>
      </w:pPr>
      <w:r w:rsidRPr="00007446">
        <w:rPr>
          <w:bCs/>
          <w:sz w:val="24"/>
          <w:szCs w:val="24"/>
        </w:rPr>
        <w:t xml:space="preserve">6) обязательство лица, заключившего договор с Администрацией </w:t>
      </w:r>
      <w:r w:rsidRPr="00007446">
        <w:rPr>
          <w:sz w:val="24"/>
          <w:szCs w:val="24"/>
        </w:rPr>
        <w:t xml:space="preserve">сельского поселения </w:t>
      </w:r>
      <w:r>
        <w:rPr>
          <w:bCs/>
          <w:sz w:val="24"/>
          <w:szCs w:val="24"/>
        </w:rPr>
        <w:t xml:space="preserve">Первомайский </w:t>
      </w:r>
      <w:r w:rsidRPr="00007446">
        <w:rPr>
          <w:sz w:val="24"/>
          <w:szCs w:val="24"/>
        </w:rPr>
        <w:t>сельсовет</w:t>
      </w:r>
      <w:r w:rsidRPr="00007446">
        <w:rPr>
          <w:bCs/>
          <w:sz w:val="24"/>
          <w:szCs w:val="24"/>
        </w:rPr>
        <w:t xml:space="preserve"> муниципального района </w:t>
      </w:r>
      <w:r>
        <w:rPr>
          <w:bCs/>
          <w:sz w:val="24"/>
          <w:szCs w:val="24"/>
        </w:rPr>
        <w:t>Янаульский район</w:t>
      </w:r>
      <w:r w:rsidRPr="00007446">
        <w:rPr>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007446">
        <w:rPr>
          <w:bCs/>
          <w:sz w:val="24"/>
          <w:szCs w:val="24"/>
        </w:rPr>
        <w:t>н</w:t>
      </w:r>
      <w:r w:rsidRPr="00007446">
        <w:rPr>
          <w:bCs/>
          <w:sz w:val="24"/>
          <w:szCs w:val="24"/>
        </w:rPr>
        <w:t>ного обязательства;</w:t>
      </w:r>
    </w:p>
    <w:p w:rsidR="00261545" w:rsidRPr="00007446" w:rsidRDefault="00261545" w:rsidP="00670927">
      <w:pPr>
        <w:spacing w:line="360" w:lineRule="auto"/>
        <w:ind w:firstLine="709"/>
        <w:jc w:val="both"/>
        <w:rPr>
          <w:bCs/>
          <w:sz w:val="24"/>
          <w:szCs w:val="24"/>
        </w:rPr>
      </w:pPr>
      <w:r w:rsidRPr="00007446">
        <w:rPr>
          <w:bCs/>
          <w:sz w:val="24"/>
          <w:szCs w:val="24"/>
        </w:rPr>
        <w:t xml:space="preserve">7) обязательство  Администрации сельского поселения </w:t>
      </w:r>
      <w:r>
        <w:rPr>
          <w:bCs/>
          <w:sz w:val="24"/>
          <w:szCs w:val="24"/>
        </w:rPr>
        <w:t xml:space="preserve">Первомайский </w:t>
      </w:r>
      <w:r w:rsidRPr="00007446">
        <w:rPr>
          <w:bCs/>
          <w:sz w:val="24"/>
          <w:szCs w:val="24"/>
        </w:rPr>
        <w:t>сельсовет мун</w:t>
      </w:r>
      <w:r w:rsidRPr="00007446">
        <w:rPr>
          <w:bCs/>
          <w:sz w:val="24"/>
          <w:szCs w:val="24"/>
        </w:rPr>
        <w:t>и</w:t>
      </w:r>
      <w:r w:rsidRPr="00007446">
        <w:rPr>
          <w:bCs/>
          <w:sz w:val="24"/>
          <w:szCs w:val="24"/>
        </w:rPr>
        <w:t xml:space="preserve">ципального района </w:t>
      </w:r>
      <w:r>
        <w:rPr>
          <w:bCs/>
          <w:sz w:val="24"/>
          <w:szCs w:val="24"/>
        </w:rPr>
        <w:t>Янаульский район</w:t>
      </w:r>
      <w:r w:rsidRPr="00007446">
        <w:rP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w:t>
      </w:r>
      <w:r w:rsidRPr="00007446">
        <w:rPr>
          <w:bCs/>
          <w:sz w:val="24"/>
          <w:szCs w:val="24"/>
        </w:rPr>
        <w:t>о</w:t>
      </w:r>
      <w:r w:rsidRPr="00007446">
        <w:rPr>
          <w:bCs/>
          <w:sz w:val="24"/>
          <w:szCs w:val="24"/>
        </w:rPr>
        <w:t>торой принято решение о развитии, в соответствии с градостроительным регламентом и мес</w:t>
      </w:r>
      <w:r w:rsidRPr="00007446">
        <w:rPr>
          <w:bCs/>
          <w:sz w:val="24"/>
          <w:szCs w:val="24"/>
        </w:rPr>
        <w:t>т</w:t>
      </w:r>
      <w:r w:rsidRPr="00007446">
        <w:rPr>
          <w:bCs/>
          <w:sz w:val="24"/>
          <w:szCs w:val="24"/>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007446">
        <w:rPr>
          <w:bCs/>
          <w:sz w:val="24"/>
          <w:szCs w:val="24"/>
        </w:rPr>
        <w:t>р</w:t>
      </w:r>
      <w:r w:rsidRPr="00007446">
        <w:rPr>
          <w:bCs/>
          <w:sz w:val="24"/>
          <w:szCs w:val="24"/>
        </w:rPr>
        <w:t>ной инфраструктуры); максимальные сроки выполнения указанного обязательства;</w:t>
      </w:r>
    </w:p>
    <w:p w:rsidR="00261545" w:rsidRPr="00007446" w:rsidRDefault="00261545" w:rsidP="00670927">
      <w:pPr>
        <w:spacing w:line="360" w:lineRule="auto"/>
        <w:ind w:firstLine="709"/>
        <w:jc w:val="both"/>
        <w:rPr>
          <w:bCs/>
          <w:sz w:val="24"/>
          <w:szCs w:val="24"/>
        </w:rPr>
      </w:pPr>
      <w:r w:rsidRPr="00007446">
        <w:rPr>
          <w:bCs/>
          <w:sz w:val="24"/>
          <w:szCs w:val="24"/>
        </w:rPr>
        <w:t xml:space="preserve">8) обязательство Администрации сельского поселения </w:t>
      </w:r>
      <w:r>
        <w:rPr>
          <w:bCs/>
          <w:sz w:val="24"/>
          <w:szCs w:val="24"/>
        </w:rPr>
        <w:t xml:space="preserve">Первомайский </w:t>
      </w:r>
      <w:r w:rsidRPr="00007446">
        <w:rPr>
          <w:bCs/>
          <w:sz w:val="24"/>
          <w:szCs w:val="24"/>
        </w:rPr>
        <w:t>сельсовет муниц</w:t>
      </w:r>
      <w:r w:rsidRPr="00007446">
        <w:rPr>
          <w:bCs/>
          <w:sz w:val="24"/>
          <w:szCs w:val="24"/>
        </w:rPr>
        <w:t>и</w:t>
      </w:r>
      <w:r w:rsidRPr="00007446">
        <w:rPr>
          <w:bCs/>
          <w:sz w:val="24"/>
          <w:szCs w:val="24"/>
        </w:rPr>
        <w:t xml:space="preserve">пального района </w:t>
      </w:r>
      <w:r>
        <w:rPr>
          <w:bCs/>
          <w:sz w:val="24"/>
          <w:szCs w:val="24"/>
        </w:rPr>
        <w:t>Янаульский район</w:t>
      </w:r>
      <w:r w:rsidRPr="00007446">
        <w:rPr>
          <w:bCs/>
          <w:sz w:val="24"/>
          <w:szCs w:val="24"/>
        </w:rPr>
        <w:t xml:space="preserve"> Республики Башкортостан  принять в установленном п</w:t>
      </w:r>
      <w:r w:rsidRPr="00007446">
        <w:rPr>
          <w:bCs/>
          <w:sz w:val="24"/>
          <w:szCs w:val="24"/>
        </w:rPr>
        <w:t>о</w:t>
      </w:r>
      <w:r w:rsidRPr="00007446">
        <w:rPr>
          <w:bCs/>
          <w:sz w:val="24"/>
          <w:szCs w:val="24"/>
        </w:rPr>
        <w:t>рядке решение об изъятии путем выкупа жилых помещений в многоквартирных домах, пр</w:t>
      </w:r>
      <w:r w:rsidRPr="00007446">
        <w:rPr>
          <w:bCs/>
          <w:sz w:val="24"/>
          <w:szCs w:val="24"/>
        </w:rPr>
        <w:t>и</w:t>
      </w:r>
      <w:r w:rsidRPr="00007446">
        <w:rP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bCs/>
          <w:sz w:val="24"/>
          <w:szCs w:val="24"/>
        </w:rPr>
        <w:t>с</w:t>
      </w:r>
      <w:r w:rsidRPr="00007446">
        <w:rPr>
          <w:bCs/>
          <w:sz w:val="24"/>
          <w:szCs w:val="24"/>
        </w:rPr>
        <w:t>положены такие многоквартирные дома; максимальные сроки выполнения указанного обяз</w:t>
      </w:r>
      <w:r w:rsidRPr="00007446">
        <w:rPr>
          <w:bCs/>
          <w:sz w:val="24"/>
          <w:szCs w:val="24"/>
        </w:rPr>
        <w:t>а</w:t>
      </w:r>
      <w:r w:rsidRPr="00007446">
        <w:rPr>
          <w:bCs/>
          <w:sz w:val="24"/>
          <w:szCs w:val="24"/>
        </w:rPr>
        <w:t>тельства;</w:t>
      </w:r>
    </w:p>
    <w:p w:rsidR="00261545" w:rsidRPr="00007446" w:rsidRDefault="00261545" w:rsidP="00670927">
      <w:pPr>
        <w:spacing w:line="360" w:lineRule="auto"/>
        <w:ind w:firstLine="709"/>
        <w:jc w:val="both"/>
        <w:rPr>
          <w:bCs/>
          <w:sz w:val="24"/>
          <w:szCs w:val="24"/>
        </w:rPr>
      </w:pPr>
      <w:r w:rsidRPr="00007446">
        <w:rPr>
          <w:bCs/>
          <w:sz w:val="24"/>
          <w:szCs w:val="24"/>
        </w:rPr>
        <w:t>9) обязательство Администрации сельского поселения</w:t>
      </w:r>
      <w:r w:rsidRPr="006219E3">
        <w:rPr>
          <w:bCs/>
          <w:sz w:val="24"/>
          <w:szCs w:val="24"/>
        </w:rPr>
        <w:t xml:space="preserve"> </w:t>
      </w:r>
      <w:r>
        <w:rPr>
          <w:bCs/>
          <w:sz w:val="24"/>
          <w:szCs w:val="24"/>
        </w:rPr>
        <w:t xml:space="preserve">Первомайский </w:t>
      </w:r>
      <w:r w:rsidRPr="00007446">
        <w:rPr>
          <w:bCs/>
          <w:sz w:val="24"/>
          <w:szCs w:val="24"/>
        </w:rPr>
        <w:t>сельсовет муниц</w:t>
      </w:r>
      <w:r w:rsidRPr="00007446">
        <w:rPr>
          <w:bCs/>
          <w:sz w:val="24"/>
          <w:szCs w:val="24"/>
        </w:rPr>
        <w:t>и</w:t>
      </w:r>
      <w:r w:rsidRPr="00007446">
        <w:rPr>
          <w:bCs/>
          <w:sz w:val="24"/>
          <w:szCs w:val="24"/>
        </w:rPr>
        <w:t xml:space="preserve">пального района </w:t>
      </w:r>
      <w:r>
        <w:rPr>
          <w:bCs/>
          <w:sz w:val="24"/>
          <w:szCs w:val="24"/>
        </w:rPr>
        <w:t>Янаульский район</w:t>
      </w:r>
      <w:r w:rsidRPr="00007446">
        <w:rPr>
          <w:bCs/>
          <w:sz w:val="24"/>
          <w:szCs w:val="24"/>
        </w:rPr>
        <w:t xml:space="preserve"> Республики Башкортостан после выполнения лицом, з</w:t>
      </w:r>
      <w:r w:rsidRPr="00007446">
        <w:rPr>
          <w:bCs/>
          <w:sz w:val="24"/>
          <w:szCs w:val="24"/>
        </w:rPr>
        <w:t>а</w:t>
      </w:r>
      <w:r w:rsidRPr="00007446">
        <w:rPr>
          <w:bCs/>
          <w:sz w:val="24"/>
          <w:szCs w:val="24"/>
        </w:rPr>
        <w:t xml:space="preserve">ключившим договор с Администрацией сельского поселения </w:t>
      </w:r>
      <w:r>
        <w:rPr>
          <w:bCs/>
          <w:sz w:val="24"/>
          <w:szCs w:val="24"/>
        </w:rPr>
        <w:t xml:space="preserve">Первомайский </w:t>
      </w:r>
      <w:r w:rsidRPr="00007446">
        <w:rPr>
          <w:bCs/>
          <w:sz w:val="24"/>
          <w:szCs w:val="24"/>
        </w:rPr>
        <w:t>сельсовет муниц</w:t>
      </w:r>
      <w:r w:rsidRPr="00007446">
        <w:rPr>
          <w:bCs/>
          <w:sz w:val="24"/>
          <w:szCs w:val="24"/>
        </w:rPr>
        <w:t>и</w:t>
      </w:r>
      <w:r w:rsidRPr="00007446">
        <w:rPr>
          <w:bCs/>
          <w:sz w:val="24"/>
          <w:szCs w:val="24"/>
        </w:rPr>
        <w:t xml:space="preserve">пального района </w:t>
      </w:r>
      <w:r>
        <w:rPr>
          <w:bCs/>
          <w:sz w:val="24"/>
          <w:szCs w:val="24"/>
        </w:rPr>
        <w:t>Янаульский район</w:t>
      </w:r>
      <w:r w:rsidRPr="00007446">
        <w:rPr>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w:t>
      </w:r>
      <w:r w:rsidRPr="00007446">
        <w:rPr>
          <w:bCs/>
          <w:sz w:val="24"/>
          <w:szCs w:val="24"/>
        </w:rPr>
        <w:t>и</w:t>
      </w:r>
      <w:r w:rsidRPr="00007446">
        <w:rPr>
          <w:bCs/>
          <w:sz w:val="24"/>
          <w:szCs w:val="24"/>
        </w:rPr>
        <w:t>тории, в отношении которой принято решение о развитии, земельные участки, которые нах</w:t>
      </w:r>
      <w:r w:rsidRPr="00007446">
        <w:rPr>
          <w:bCs/>
          <w:sz w:val="24"/>
          <w:szCs w:val="24"/>
        </w:rPr>
        <w:t>о</w:t>
      </w:r>
      <w:r w:rsidRPr="00007446">
        <w:rPr>
          <w:bCs/>
          <w:sz w:val="24"/>
          <w:szCs w:val="24"/>
        </w:rPr>
        <w:t>дятся в муниципальной собственности или государственная собственность на которые не ра</w:t>
      </w:r>
      <w:r w:rsidRPr="00007446">
        <w:rPr>
          <w:bCs/>
          <w:sz w:val="24"/>
          <w:szCs w:val="24"/>
        </w:rPr>
        <w:t>з</w:t>
      </w:r>
      <w:r w:rsidRPr="00007446">
        <w:rPr>
          <w:bCs/>
          <w:sz w:val="24"/>
          <w:szCs w:val="24"/>
        </w:rPr>
        <w:t>граничена (если распоряжение такими земельными участками осуществляется органом местн</w:t>
      </w:r>
      <w:r w:rsidRPr="00007446">
        <w:rPr>
          <w:bCs/>
          <w:sz w:val="24"/>
          <w:szCs w:val="24"/>
        </w:rPr>
        <w:t>о</w:t>
      </w:r>
      <w:r w:rsidRPr="00007446">
        <w:rPr>
          <w:bCs/>
          <w:sz w:val="24"/>
          <w:szCs w:val="24"/>
        </w:rPr>
        <w:t>го самоуправления) и которые не предоставленные в пользование и (или) во владение гражд</w:t>
      </w:r>
      <w:r w:rsidRPr="00007446">
        <w:rPr>
          <w:bCs/>
          <w:sz w:val="24"/>
          <w:szCs w:val="24"/>
        </w:rPr>
        <w:t>а</w:t>
      </w:r>
      <w:r w:rsidRPr="00007446">
        <w:rPr>
          <w:bCs/>
          <w:sz w:val="24"/>
          <w:szCs w:val="24"/>
        </w:rPr>
        <w:t>нам и юридическим лицам; максимальны сроки выполнения указанного обязательства;</w:t>
      </w:r>
    </w:p>
    <w:p w:rsidR="00261545" w:rsidRPr="00007446" w:rsidRDefault="00261545" w:rsidP="00670927">
      <w:pPr>
        <w:spacing w:line="360" w:lineRule="auto"/>
        <w:ind w:firstLine="709"/>
        <w:jc w:val="both"/>
        <w:rPr>
          <w:bCs/>
          <w:sz w:val="24"/>
          <w:szCs w:val="24"/>
        </w:rPr>
      </w:pPr>
      <w:r w:rsidRPr="00007446">
        <w:rPr>
          <w:bCs/>
          <w:sz w:val="24"/>
          <w:szCs w:val="24"/>
        </w:rPr>
        <w:t>10) срок договора;</w:t>
      </w:r>
    </w:p>
    <w:p w:rsidR="00261545" w:rsidRPr="00007446" w:rsidRDefault="00261545" w:rsidP="00670927">
      <w:pPr>
        <w:spacing w:line="360" w:lineRule="auto"/>
        <w:ind w:firstLine="709"/>
        <w:jc w:val="both"/>
        <w:rPr>
          <w:bCs/>
          <w:sz w:val="24"/>
          <w:szCs w:val="24"/>
        </w:rPr>
      </w:pPr>
      <w:r w:rsidRPr="00007446">
        <w:rPr>
          <w:bCs/>
          <w:sz w:val="24"/>
          <w:szCs w:val="24"/>
        </w:rPr>
        <w:t xml:space="preserve">11) ответственность сторон за неисполнение или ненадлежащее исполнение договора. </w:t>
      </w:r>
    </w:p>
    <w:p w:rsidR="00261545" w:rsidRPr="00007446" w:rsidRDefault="00261545" w:rsidP="00670927">
      <w:pPr>
        <w:spacing w:line="360" w:lineRule="auto"/>
        <w:ind w:firstLine="709"/>
        <w:jc w:val="both"/>
        <w:rPr>
          <w:bCs/>
          <w:sz w:val="24"/>
          <w:szCs w:val="24"/>
        </w:rPr>
      </w:pPr>
      <w:r w:rsidRPr="00007446">
        <w:rP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bCs/>
          <w:sz w:val="24"/>
          <w:szCs w:val="24"/>
        </w:rPr>
        <w:t>с</w:t>
      </w:r>
      <w:r w:rsidRPr="00007446">
        <w:rPr>
          <w:bCs/>
          <w:sz w:val="24"/>
          <w:szCs w:val="24"/>
        </w:rPr>
        <w:t>сийской Федерации.</w:t>
      </w:r>
    </w:p>
    <w:p w:rsidR="00261545" w:rsidRPr="00007446" w:rsidRDefault="00261545" w:rsidP="00670927">
      <w:pPr>
        <w:spacing w:line="360" w:lineRule="auto"/>
        <w:ind w:firstLine="709"/>
        <w:jc w:val="both"/>
        <w:rPr>
          <w:bCs/>
          <w:sz w:val="24"/>
          <w:szCs w:val="24"/>
        </w:rPr>
      </w:pPr>
      <w:r w:rsidRPr="00007446">
        <w:rPr>
          <w:b/>
          <w:bCs/>
          <w:sz w:val="24"/>
          <w:szCs w:val="24"/>
        </w:rPr>
        <w:t>11.</w:t>
      </w:r>
      <w:r w:rsidRPr="00007446">
        <w:rPr>
          <w:bCs/>
          <w:sz w:val="24"/>
          <w:szCs w:val="24"/>
        </w:rPr>
        <w:t xml:space="preserve"> Администрация </w:t>
      </w:r>
      <w:r w:rsidRPr="00007446">
        <w:rPr>
          <w:sz w:val="24"/>
          <w:szCs w:val="24"/>
        </w:rPr>
        <w:t xml:space="preserve">сельского поселения </w:t>
      </w:r>
      <w:r>
        <w:rPr>
          <w:bCs/>
          <w:sz w:val="24"/>
          <w:szCs w:val="24"/>
        </w:rPr>
        <w:t xml:space="preserve">Первомайский </w:t>
      </w:r>
      <w:r w:rsidRPr="00007446">
        <w:rPr>
          <w:sz w:val="24"/>
          <w:szCs w:val="24"/>
        </w:rPr>
        <w:t xml:space="preserve">сельсовет </w:t>
      </w:r>
      <w:r w:rsidRPr="00007446">
        <w:rPr>
          <w:bCs/>
          <w:sz w:val="24"/>
          <w:szCs w:val="24"/>
        </w:rPr>
        <w:t>муниципального ра</w:t>
      </w:r>
      <w:r w:rsidRPr="00007446">
        <w:rPr>
          <w:bCs/>
          <w:sz w:val="24"/>
          <w:szCs w:val="24"/>
        </w:rPr>
        <w:t>й</w:t>
      </w:r>
      <w:r w:rsidRPr="00007446">
        <w:rPr>
          <w:bCs/>
          <w:sz w:val="24"/>
          <w:szCs w:val="24"/>
        </w:rPr>
        <w:t xml:space="preserve">она </w:t>
      </w:r>
      <w:r>
        <w:rPr>
          <w:bCs/>
          <w:sz w:val="24"/>
          <w:szCs w:val="24"/>
        </w:rPr>
        <w:t>Янаульский район</w:t>
      </w:r>
      <w:r w:rsidRPr="00007446">
        <w:rPr>
          <w:bCs/>
          <w:sz w:val="24"/>
          <w:szCs w:val="24"/>
        </w:rPr>
        <w:t xml:space="preserve">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07446">
        <w:rPr>
          <w:sz w:val="24"/>
          <w:szCs w:val="24"/>
        </w:rPr>
        <w:t xml:space="preserve">сельского поселения </w:t>
      </w:r>
      <w:r>
        <w:rPr>
          <w:bCs/>
          <w:sz w:val="24"/>
          <w:szCs w:val="24"/>
        </w:rPr>
        <w:t xml:space="preserve">Первомайский </w:t>
      </w:r>
      <w:r w:rsidRPr="00007446">
        <w:rPr>
          <w:sz w:val="24"/>
          <w:szCs w:val="24"/>
        </w:rPr>
        <w:t xml:space="preserve">сельсовет </w:t>
      </w:r>
      <w:r w:rsidRPr="00007446">
        <w:rPr>
          <w:bCs/>
          <w:sz w:val="24"/>
          <w:szCs w:val="24"/>
        </w:rPr>
        <w:t xml:space="preserve">муниципального района </w:t>
      </w:r>
      <w:r>
        <w:rPr>
          <w:bCs/>
          <w:sz w:val="24"/>
          <w:szCs w:val="24"/>
        </w:rPr>
        <w:t>Янаульский район</w:t>
      </w:r>
      <w:r w:rsidRPr="00007446">
        <w:rPr>
          <w:bCs/>
          <w:sz w:val="24"/>
          <w:szCs w:val="24"/>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w:t>
      </w:r>
      <w:r w:rsidRPr="00007446">
        <w:rPr>
          <w:bCs/>
          <w:sz w:val="24"/>
          <w:szCs w:val="24"/>
        </w:rPr>
        <w:t>е</w:t>
      </w:r>
      <w:r w:rsidRPr="00007446">
        <w:rPr>
          <w:bCs/>
          <w:sz w:val="24"/>
          <w:szCs w:val="24"/>
        </w:rPr>
        <w:t>рации.</w:t>
      </w: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p>
    <w:p w:rsidR="00261545" w:rsidRDefault="00261545" w:rsidP="00670927">
      <w:pPr>
        <w:spacing w:after="240" w:line="360" w:lineRule="auto"/>
        <w:ind w:firstLine="709"/>
        <w:jc w:val="both"/>
        <w:rPr>
          <w:b/>
          <w:bCs/>
          <w:sz w:val="24"/>
          <w:szCs w:val="24"/>
        </w:rPr>
      </w:pPr>
    </w:p>
    <w:p w:rsidR="00261545" w:rsidRPr="00FF1227" w:rsidRDefault="00261545" w:rsidP="00670927">
      <w:pPr>
        <w:spacing w:after="240" w:line="360" w:lineRule="auto"/>
        <w:ind w:firstLine="709"/>
        <w:jc w:val="both"/>
        <w:rPr>
          <w:b/>
          <w:bCs/>
          <w:sz w:val="24"/>
          <w:szCs w:val="24"/>
        </w:rPr>
      </w:pPr>
      <w:r w:rsidRPr="00007446">
        <w:rPr>
          <w:b/>
          <w:bCs/>
          <w:sz w:val="24"/>
          <w:szCs w:val="24"/>
        </w:rPr>
        <w:t xml:space="preserve">Глава 5. Градостроительная подготовка территории и формирование земельных участков сельского </w:t>
      </w:r>
      <w:r w:rsidRPr="00F243ED">
        <w:rPr>
          <w:b/>
          <w:bCs/>
          <w:sz w:val="24"/>
          <w:szCs w:val="24"/>
        </w:rPr>
        <w:t>поселения</w:t>
      </w:r>
      <w:r w:rsidRPr="006219E3">
        <w:rPr>
          <w:bCs/>
          <w:sz w:val="24"/>
          <w:szCs w:val="24"/>
        </w:rPr>
        <w:t xml:space="preserve"> </w:t>
      </w:r>
      <w:r>
        <w:rPr>
          <w:b/>
          <w:bCs/>
          <w:sz w:val="24"/>
          <w:szCs w:val="24"/>
        </w:rPr>
        <w:t xml:space="preserve">Первомайский </w:t>
      </w:r>
      <w:r w:rsidRPr="00007446">
        <w:rPr>
          <w:b/>
          <w:bCs/>
          <w:sz w:val="24"/>
          <w:szCs w:val="24"/>
        </w:rPr>
        <w:t xml:space="preserve">сельсовет муниципального района </w:t>
      </w:r>
      <w:r>
        <w:rPr>
          <w:b/>
          <w:bCs/>
          <w:sz w:val="24"/>
          <w:szCs w:val="24"/>
        </w:rPr>
        <w:t>Янаул</w:t>
      </w:r>
      <w:r>
        <w:rPr>
          <w:b/>
          <w:bCs/>
          <w:sz w:val="24"/>
          <w:szCs w:val="24"/>
        </w:rPr>
        <w:t>ь</w:t>
      </w:r>
      <w:r>
        <w:rPr>
          <w:b/>
          <w:bCs/>
          <w:sz w:val="24"/>
          <w:szCs w:val="24"/>
        </w:rPr>
        <w:t>ский район</w:t>
      </w:r>
      <w:r w:rsidRPr="00007446">
        <w:rPr>
          <w:b/>
          <w:bCs/>
          <w:sz w:val="24"/>
          <w:szCs w:val="24"/>
        </w:rPr>
        <w:t xml:space="preserve"> Республики Башкортостан </w:t>
      </w:r>
    </w:p>
    <w:p w:rsidR="00261545" w:rsidRPr="00007446" w:rsidRDefault="00261545" w:rsidP="006709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61545" w:rsidRPr="00007446" w:rsidRDefault="00261545" w:rsidP="00670927">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261545" w:rsidRPr="00007446" w:rsidRDefault="00261545" w:rsidP="00670927">
      <w:pPr>
        <w:spacing w:line="360" w:lineRule="auto"/>
        <w:ind w:firstLine="709"/>
        <w:jc w:val="both"/>
        <w:rPr>
          <w:sz w:val="24"/>
          <w:szCs w:val="24"/>
        </w:rPr>
      </w:pPr>
      <w:r w:rsidRPr="00007446">
        <w:rPr>
          <w:sz w:val="24"/>
          <w:szCs w:val="24"/>
        </w:rPr>
        <w:t>Установление   границ</w:t>
      </w:r>
      <w:r>
        <w:rPr>
          <w:sz w:val="24"/>
          <w:szCs w:val="24"/>
        </w:rPr>
        <w:t>,</w:t>
      </w:r>
      <w:r w:rsidRPr="00007446">
        <w:rPr>
          <w:sz w:val="24"/>
          <w:szCs w:val="24"/>
        </w:rPr>
        <w:t xml:space="preserve">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261545" w:rsidRPr="00007446" w:rsidRDefault="00261545" w:rsidP="00670927">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261545" w:rsidRPr="00007446" w:rsidRDefault="00261545" w:rsidP="00670927">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261545" w:rsidRPr="00007446" w:rsidRDefault="00261545" w:rsidP="00670927">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261545" w:rsidRPr="00007446" w:rsidRDefault="00261545" w:rsidP="00670927">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261545" w:rsidRPr="00007446" w:rsidRDefault="00261545" w:rsidP="00670927">
      <w:pPr>
        <w:spacing w:line="360" w:lineRule="auto"/>
        <w:ind w:firstLine="709"/>
        <w:jc w:val="both"/>
        <w:rPr>
          <w:sz w:val="24"/>
          <w:szCs w:val="24"/>
        </w:rPr>
      </w:pPr>
    </w:p>
    <w:p w:rsidR="00261545" w:rsidRPr="00007446" w:rsidRDefault="00261545" w:rsidP="00670927">
      <w:pPr>
        <w:tabs>
          <w:tab w:val="left" w:pos="-2268"/>
        </w:tabs>
        <w:spacing w:line="360" w:lineRule="auto"/>
        <w:ind w:firstLine="709"/>
        <w:jc w:val="both"/>
        <w:rPr>
          <w:sz w:val="24"/>
          <w:szCs w:val="24"/>
        </w:rPr>
      </w:pPr>
      <w:r w:rsidRPr="00007446">
        <w:rPr>
          <w:sz w:val="24"/>
          <w:szCs w:val="24"/>
        </w:rPr>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261545" w:rsidRPr="00007446" w:rsidRDefault="00261545" w:rsidP="00670927">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261545" w:rsidRPr="00007446" w:rsidRDefault="00261545" w:rsidP="00670927">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261545" w:rsidRPr="00007446" w:rsidRDefault="00261545" w:rsidP="00670927">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261545" w:rsidRPr="00007446" w:rsidRDefault="00261545" w:rsidP="00670927">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261545" w:rsidRPr="00007446" w:rsidRDefault="00261545" w:rsidP="00670927">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261545" w:rsidRPr="00007446" w:rsidRDefault="00261545" w:rsidP="00670927">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261545" w:rsidRPr="006E40FC" w:rsidRDefault="00261545" w:rsidP="00670927">
      <w:pPr>
        <w:tabs>
          <w:tab w:val="left" w:pos="-2268"/>
        </w:tabs>
        <w:spacing w:line="360" w:lineRule="auto"/>
        <w:ind w:firstLine="709"/>
        <w:jc w:val="both"/>
        <w:rPr>
          <w:color w:val="FF0000"/>
          <w:sz w:val="24"/>
          <w:szCs w:val="24"/>
        </w:rPr>
      </w:pPr>
      <w:r w:rsidRPr="006E40FC">
        <w:rPr>
          <w:color w:val="FF0000"/>
          <w:sz w:val="24"/>
          <w:szCs w:val="24"/>
        </w:rPr>
        <w:t>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w:t>
      </w:r>
      <w:r w:rsidRPr="006E40FC">
        <w:rPr>
          <w:color w:val="FF0000"/>
          <w:sz w:val="24"/>
          <w:szCs w:val="24"/>
        </w:rPr>
        <w:t>т</w:t>
      </w:r>
      <w:r w:rsidRPr="006E40FC">
        <w:rPr>
          <w:color w:val="FF0000"/>
          <w:sz w:val="24"/>
          <w:szCs w:val="24"/>
        </w:rPr>
        <w:t xml:space="preserve">вующим  положением,  утвержденным  решением Совета  сельского поселения </w:t>
      </w:r>
      <w:r w:rsidRPr="006E40FC">
        <w:rPr>
          <w:bCs/>
          <w:color w:val="FF0000"/>
          <w:sz w:val="24"/>
          <w:szCs w:val="24"/>
        </w:rPr>
        <w:t xml:space="preserve">Первомайский </w:t>
      </w:r>
      <w:r w:rsidRPr="006E40FC">
        <w:rPr>
          <w:color w:val="FF0000"/>
          <w:sz w:val="24"/>
          <w:szCs w:val="24"/>
        </w:rPr>
        <w:t>сельсовет муниципального района Янаульский район Республики Башкортостан,  а до его у</w:t>
      </w:r>
      <w:r w:rsidRPr="006E40FC">
        <w:rPr>
          <w:color w:val="FF0000"/>
          <w:sz w:val="24"/>
          <w:szCs w:val="24"/>
        </w:rPr>
        <w:t>т</w:t>
      </w:r>
      <w:r w:rsidRPr="006E40FC">
        <w:rPr>
          <w:color w:val="FF0000"/>
          <w:sz w:val="24"/>
          <w:szCs w:val="24"/>
        </w:rPr>
        <w:t xml:space="preserve">верждения регулируется временным Положением о едином порядке разработки предпроектной и проектной документации в сельском поселении  </w:t>
      </w:r>
      <w:r w:rsidRPr="006E40FC">
        <w:rPr>
          <w:bCs/>
          <w:color w:val="FF0000"/>
          <w:sz w:val="24"/>
          <w:szCs w:val="24"/>
        </w:rPr>
        <w:t xml:space="preserve">Первомайский </w:t>
      </w:r>
      <w:r w:rsidRPr="006E40FC">
        <w:rPr>
          <w:color w:val="FF0000"/>
          <w:sz w:val="24"/>
          <w:szCs w:val="24"/>
        </w:rPr>
        <w:t xml:space="preserve">сельсовет муниципального района Янаульский район Республики Башкортостан, утвержденным постановлением главы сельского поселения </w:t>
      </w:r>
      <w:r w:rsidRPr="006E40FC">
        <w:rPr>
          <w:bCs/>
          <w:color w:val="FF0000"/>
          <w:sz w:val="24"/>
          <w:szCs w:val="24"/>
        </w:rPr>
        <w:t xml:space="preserve">Первомайский </w:t>
      </w:r>
      <w:r w:rsidRPr="006E40FC">
        <w:rPr>
          <w:color w:val="FF0000"/>
          <w:sz w:val="24"/>
          <w:szCs w:val="24"/>
        </w:rPr>
        <w:t>сельсовет муниципального района Янаульский район Ре</w:t>
      </w:r>
      <w:r w:rsidRPr="006E40FC">
        <w:rPr>
          <w:color w:val="FF0000"/>
          <w:sz w:val="24"/>
          <w:szCs w:val="24"/>
        </w:rPr>
        <w:t>с</w:t>
      </w:r>
      <w:r w:rsidRPr="006E40FC">
        <w:rPr>
          <w:color w:val="FF0000"/>
          <w:sz w:val="24"/>
          <w:szCs w:val="24"/>
        </w:rPr>
        <w:t xml:space="preserve">публики Башкортостан, принятых  в развитие  настоящим Правил. </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Pr>
          <w:bCs/>
          <w:sz w:val="24"/>
          <w:szCs w:val="24"/>
        </w:rPr>
        <w:t xml:space="preserve">Первомайский </w:t>
      </w:r>
      <w:r w:rsidRPr="00007446">
        <w:rPr>
          <w:sz w:val="24"/>
          <w:szCs w:val="24"/>
        </w:rPr>
        <w:t>сельсовет мун</w:t>
      </w:r>
      <w:r w:rsidRPr="00007446">
        <w:rPr>
          <w:sz w:val="24"/>
          <w:szCs w:val="24"/>
        </w:rPr>
        <w:t>и</w:t>
      </w:r>
      <w:r w:rsidRPr="00007446">
        <w:rPr>
          <w:sz w:val="24"/>
          <w:szCs w:val="24"/>
        </w:rPr>
        <w:t xml:space="preserve">ципального района </w:t>
      </w:r>
      <w:r>
        <w:rPr>
          <w:sz w:val="24"/>
          <w:szCs w:val="24"/>
        </w:rPr>
        <w:t>Янаульский район</w:t>
      </w:r>
      <w:r w:rsidRPr="00007446">
        <w:rPr>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261545" w:rsidRPr="00007446" w:rsidRDefault="00261545" w:rsidP="006709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261545" w:rsidRPr="00007446" w:rsidRDefault="00261545" w:rsidP="00670927">
      <w:pPr>
        <w:spacing w:line="360" w:lineRule="auto"/>
        <w:ind w:firstLine="709"/>
        <w:jc w:val="both"/>
        <w:rPr>
          <w:sz w:val="24"/>
          <w:szCs w:val="24"/>
        </w:rPr>
      </w:pPr>
      <w:r w:rsidRPr="00007446">
        <w:rPr>
          <w:sz w:val="24"/>
          <w:szCs w:val="24"/>
        </w:rPr>
        <w:t>1) проект  границ   земельных участков;</w:t>
      </w:r>
    </w:p>
    <w:p w:rsidR="00261545" w:rsidRPr="00007446" w:rsidRDefault="00261545" w:rsidP="00670927">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261545" w:rsidRPr="00007446" w:rsidRDefault="00261545" w:rsidP="00670927">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261545" w:rsidRPr="00007446" w:rsidRDefault="00261545" w:rsidP="00670927">
      <w:pPr>
        <w:spacing w:line="360" w:lineRule="auto"/>
        <w:ind w:firstLine="709"/>
        <w:jc w:val="both"/>
        <w:rPr>
          <w:sz w:val="24"/>
          <w:szCs w:val="24"/>
        </w:rPr>
      </w:pPr>
      <w:r w:rsidRPr="00007446">
        <w:rPr>
          <w:b/>
          <w:sz w:val="24"/>
          <w:szCs w:val="24"/>
        </w:rPr>
        <w:t>10.</w:t>
      </w:r>
      <w:r>
        <w:rPr>
          <w:b/>
          <w:sz w:val="24"/>
          <w:szCs w:val="24"/>
        </w:rPr>
        <w:t xml:space="preserve"> </w:t>
      </w:r>
      <w:r w:rsidRPr="00007446">
        <w:rPr>
          <w:sz w:val="24"/>
          <w:szCs w:val="24"/>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а до его   утверждения   регулируется   временным   Положением   о</w:t>
      </w:r>
      <w:r>
        <w:rPr>
          <w:sz w:val="24"/>
          <w:szCs w:val="24"/>
        </w:rPr>
        <w:t xml:space="preserve"> </w:t>
      </w:r>
      <w:r w:rsidRPr="00007446">
        <w:rPr>
          <w:sz w:val="24"/>
          <w:szCs w:val="24"/>
        </w:rPr>
        <w:t>порядке   подг</w:t>
      </w:r>
      <w:r w:rsidRPr="00007446">
        <w:rPr>
          <w:sz w:val="24"/>
          <w:szCs w:val="24"/>
        </w:rPr>
        <w:t>о</w:t>
      </w:r>
      <w:r w:rsidRPr="00007446">
        <w:rPr>
          <w:sz w:val="24"/>
          <w:szCs w:val="24"/>
        </w:rPr>
        <w:t>товки, утверждения, регистрации  и выдачи     градостроительных  планов    земельных учас</w:t>
      </w:r>
      <w:r w:rsidRPr="00007446">
        <w:rPr>
          <w:sz w:val="24"/>
          <w:szCs w:val="24"/>
        </w:rPr>
        <w:t>т</w:t>
      </w:r>
      <w:r w:rsidRPr="00007446">
        <w:rPr>
          <w:sz w:val="24"/>
          <w:szCs w:val="24"/>
        </w:rPr>
        <w:t xml:space="preserve">ков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261545" w:rsidRPr="00007446" w:rsidRDefault="00261545" w:rsidP="00670927">
      <w:pPr>
        <w:spacing w:line="360" w:lineRule="auto"/>
        <w:ind w:firstLine="709"/>
        <w:jc w:val="both"/>
        <w:rPr>
          <w:sz w:val="24"/>
          <w:szCs w:val="24"/>
        </w:rPr>
      </w:pPr>
      <w:r w:rsidRPr="00007446">
        <w:rPr>
          <w:sz w:val="24"/>
          <w:szCs w:val="24"/>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261545" w:rsidRPr="00007446" w:rsidRDefault="00261545" w:rsidP="00670927">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261545" w:rsidRPr="00007446" w:rsidRDefault="00261545" w:rsidP="00670927">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61545" w:rsidRPr="00007446" w:rsidRDefault="00261545" w:rsidP="00670927">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261545" w:rsidRPr="00007446" w:rsidRDefault="00261545" w:rsidP="00670927">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261545" w:rsidRPr="00007446" w:rsidRDefault="00261545" w:rsidP="00670927">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физических и юридических лиц. </w:t>
      </w:r>
    </w:p>
    <w:p w:rsidR="00261545" w:rsidRPr="00007446" w:rsidRDefault="00261545" w:rsidP="00670927">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Pr>
          <w:bCs/>
          <w:sz w:val="24"/>
          <w:szCs w:val="24"/>
        </w:rPr>
        <w:t xml:space="preserve">Первомайский </w:t>
      </w:r>
      <w:r w:rsidRPr="00007446">
        <w:rPr>
          <w:sz w:val="24"/>
          <w:szCs w:val="24"/>
        </w:rPr>
        <w:t>сельсовет муниципальн</w:t>
      </w:r>
      <w:r w:rsidRPr="00007446">
        <w:rPr>
          <w:sz w:val="24"/>
          <w:szCs w:val="24"/>
        </w:rPr>
        <w:t>о</w:t>
      </w:r>
      <w:r w:rsidRPr="00007446">
        <w:rPr>
          <w:sz w:val="24"/>
          <w:szCs w:val="24"/>
        </w:rPr>
        <w:t xml:space="preserve">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after="240" w:line="360" w:lineRule="auto"/>
        <w:ind w:firstLine="709"/>
        <w:jc w:val="both"/>
        <w:rPr>
          <w:sz w:val="24"/>
          <w:szCs w:val="24"/>
        </w:rPr>
      </w:pPr>
      <w:r w:rsidRPr="00007446">
        <w:rPr>
          <w:b/>
          <w:sz w:val="24"/>
          <w:szCs w:val="24"/>
        </w:rPr>
        <w:t>14.</w:t>
      </w:r>
      <w:r w:rsidRPr="00007446">
        <w:rPr>
          <w:sz w:val="24"/>
          <w:szCs w:val="24"/>
        </w:rPr>
        <w:t>Если  законом  Республики Башкортостан не установлено иное, органы местного с</w:t>
      </w:r>
      <w:r w:rsidRPr="00007446">
        <w:rPr>
          <w:sz w:val="24"/>
          <w:szCs w:val="24"/>
        </w:rPr>
        <w:t>а</w:t>
      </w:r>
      <w:r w:rsidRPr="00007446">
        <w:rPr>
          <w:sz w:val="24"/>
          <w:szCs w:val="24"/>
        </w:rPr>
        <w:t>моуправления  сельского поселения</w:t>
      </w:r>
      <w:r w:rsidRPr="006219E3">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за исключением   земельных    участков, на которые    в п</w:t>
      </w:r>
      <w:r w:rsidRPr="00007446">
        <w:rPr>
          <w:sz w:val="24"/>
          <w:szCs w:val="24"/>
        </w:rPr>
        <w:t>о</w:t>
      </w:r>
      <w:r w:rsidRPr="00007446">
        <w:rPr>
          <w:sz w:val="24"/>
          <w:szCs w:val="24"/>
        </w:rPr>
        <w:t>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261545" w:rsidRPr="00FF1227" w:rsidRDefault="00261545" w:rsidP="006709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w:t>
      </w:r>
      <w:r>
        <w:rPr>
          <w:sz w:val="24"/>
          <w:szCs w:val="24"/>
        </w:rPr>
        <w:t>а</w:t>
      </w:r>
      <w:r>
        <w:rPr>
          <w:sz w:val="24"/>
          <w:szCs w:val="24"/>
        </w:rPr>
        <w:t>ульский район</w:t>
      </w:r>
      <w:r w:rsidRPr="00007446">
        <w:rPr>
          <w:sz w:val="24"/>
          <w:szCs w:val="24"/>
        </w:rPr>
        <w:t xml:space="preserve"> Республики Башкортостан применительно к следующим случаям:</w:t>
      </w:r>
    </w:p>
    <w:p w:rsidR="00261545" w:rsidRPr="00007446" w:rsidRDefault="00261545" w:rsidP="00670927">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261545" w:rsidRPr="00007446" w:rsidRDefault="00261545" w:rsidP="00670927">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261545" w:rsidRPr="00007446" w:rsidRDefault="00261545" w:rsidP="00670927">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261545" w:rsidRPr="00007446" w:rsidRDefault="00261545" w:rsidP="00670927">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261545" w:rsidRPr="00007446" w:rsidRDefault="00261545" w:rsidP="00670927">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261545" w:rsidRPr="00007446" w:rsidRDefault="00261545" w:rsidP="00670927">
      <w:pPr>
        <w:spacing w:line="360" w:lineRule="auto"/>
        <w:ind w:firstLine="709"/>
        <w:jc w:val="both"/>
        <w:rPr>
          <w:sz w:val="24"/>
          <w:szCs w:val="24"/>
        </w:rPr>
      </w:pPr>
      <w:r w:rsidRPr="00007446">
        <w:rPr>
          <w:sz w:val="24"/>
          <w:szCs w:val="24"/>
        </w:rPr>
        <w:t>9) иным случаям.</w:t>
      </w:r>
    </w:p>
    <w:p w:rsidR="00261545" w:rsidRPr="00007446" w:rsidRDefault="00261545" w:rsidP="00670927">
      <w:pPr>
        <w:spacing w:line="360" w:lineRule="auto"/>
        <w:ind w:firstLine="709"/>
        <w:jc w:val="both"/>
        <w:rPr>
          <w:sz w:val="24"/>
          <w:szCs w:val="24"/>
        </w:rPr>
      </w:pPr>
    </w:p>
    <w:p w:rsidR="00261545" w:rsidRPr="00007446" w:rsidRDefault="00261545" w:rsidP="00670927">
      <w:pPr>
        <w:spacing w:after="240" w:line="360" w:lineRule="auto"/>
        <w:ind w:firstLine="709"/>
        <w:jc w:val="both"/>
        <w:rPr>
          <w:b/>
          <w:sz w:val="24"/>
          <w:szCs w:val="24"/>
        </w:rPr>
      </w:pPr>
      <w:r w:rsidRPr="00007446">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Pr>
          <w:b/>
          <w:sz w:val="24"/>
          <w:szCs w:val="24"/>
        </w:rPr>
        <w:t>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Pr>
          <w:bCs/>
          <w:sz w:val="24"/>
          <w:szCs w:val="24"/>
        </w:rPr>
        <w:t xml:space="preserve">Первомайский </w:t>
      </w:r>
      <w:r>
        <w:rPr>
          <w:sz w:val="24"/>
          <w:szCs w:val="24"/>
        </w:rPr>
        <w:t>с</w:t>
      </w:r>
      <w:r w:rsidRPr="00007446">
        <w:rPr>
          <w:sz w:val="24"/>
          <w:szCs w:val="24"/>
        </w:rPr>
        <w:t xml:space="preserve">ельсовет муниципального района </w:t>
      </w:r>
      <w:r>
        <w:rPr>
          <w:sz w:val="24"/>
          <w:szCs w:val="24"/>
        </w:rPr>
        <w:t>Янаульский район</w:t>
      </w:r>
      <w:r w:rsidRPr="00007446">
        <w:rPr>
          <w:sz w:val="24"/>
          <w:szCs w:val="24"/>
        </w:rPr>
        <w:t xml:space="preserve"> Республики Башкортостан с соответствующей заявкой.</w:t>
      </w:r>
    </w:p>
    <w:p w:rsidR="00261545" w:rsidRPr="00007446" w:rsidRDefault="00261545" w:rsidP="00670927">
      <w:pPr>
        <w:spacing w:line="360" w:lineRule="auto"/>
        <w:ind w:firstLine="709"/>
        <w:jc w:val="both"/>
        <w:rPr>
          <w:sz w:val="24"/>
          <w:szCs w:val="24"/>
        </w:rPr>
      </w:pPr>
      <w:r w:rsidRPr="00007446">
        <w:rPr>
          <w:sz w:val="24"/>
          <w:szCs w:val="24"/>
        </w:rPr>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Pr>
          <w:bCs/>
          <w:sz w:val="24"/>
          <w:szCs w:val="24"/>
        </w:rPr>
        <w:t xml:space="preserve">Первомайский </w:t>
      </w:r>
      <w:r w:rsidRPr="00007446">
        <w:rPr>
          <w:sz w:val="24"/>
          <w:szCs w:val="24"/>
        </w:rPr>
        <w:t xml:space="preserve">сельсовет муниципального </w:t>
      </w:r>
      <w:r>
        <w:rPr>
          <w:sz w:val="24"/>
          <w:szCs w:val="24"/>
        </w:rPr>
        <w:t>Янаул</w:t>
      </w:r>
      <w:r>
        <w:rPr>
          <w:sz w:val="24"/>
          <w:szCs w:val="24"/>
        </w:rPr>
        <w:t>ь</w:t>
      </w:r>
      <w:r>
        <w:rPr>
          <w:sz w:val="24"/>
          <w:szCs w:val="24"/>
        </w:rPr>
        <w:t xml:space="preserve">ский </w:t>
      </w:r>
      <w:r>
        <w:rPr>
          <w:bCs/>
          <w:sz w:val="24"/>
          <w:szCs w:val="24"/>
        </w:rPr>
        <w:t>рай</w:t>
      </w:r>
      <w:r w:rsidRPr="00007446">
        <w:rPr>
          <w:sz w:val="24"/>
          <w:szCs w:val="24"/>
        </w:rPr>
        <w:t>он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261545" w:rsidRPr="00007446" w:rsidRDefault="00261545" w:rsidP="00670927">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261545" w:rsidRPr="00007446" w:rsidRDefault="00261545" w:rsidP="00670927">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261545" w:rsidRPr="00007446" w:rsidRDefault="00261545" w:rsidP="00670927">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261545" w:rsidRPr="00427064" w:rsidRDefault="00261545" w:rsidP="00670927">
      <w:pPr>
        <w:spacing w:line="360" w:lineRule="auto"/>
        <w:ind w:firstLine="709"/>
        <w:jc w:val="both"/>
        <w:rPr>
          <w:color w:val="FF0000"/>
          <w:sz w:val="24"/>
          <w:szCs w:val="24"/>
        </w:rPr>
      </w:pPr>
      <w:r w:rsidRPr="00427064">
        <w:rPr>
          <w:color w:val="FF0000"/>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Pr="00427064">
        <w:rPr>
          <w:bCs/>
          <w:color w:val="FF0000"/>
          <w:sz w:val="24"/>
          <w:szCs w:val="24"/>
        </w:rPr>
        <w:t xml:space="preserve">Первомайский </w:t>
      </w:r>
      <w:r w:rsidRPr="00427064">
        <w:rPr>
          <w:color w:val="FF0000"/>
          <w:sz w:val="24"/>
          <w:szCs w:val="24"/>
        </w:rPr>
        <w:t>сельсовет муниципального района Янаульский район Республики Башкортостан, который в обязательном порядке должен соде</w:t>
      </w:r>
      <w:r w:rsidRPr="00427064">
        <w:rPr>
          <w:color w:val="FF0000"/>
          <w:sz w:val="24"/>
          <w:szCs w:val="24"/>
        </w:rPr>
        <w:t>р</w:t>
      </w:r>
      <w:r w:rsidRPr="00427064">
        <w:rPr>
          <w:color w:val="FF0000"/>
          <w:sz w:val="24"/>
          <w:szCs w:val="24"/>
        </w:rPr>
        <w:t>жать:</w:t>
      </w:r>
    </w:p>
    <w:p w:rsidR="00261545" w:rsidRPr="00007446" w:rsidRDefault="00261545" w:rsidP="00670927">
      <w:pPr>
        <w:spacing w:line="360" w:lineRule="auto"/>
        <w:ind w:firstLine="709"/>
        <w:jc w:val="both"/>
        <w:rPr>
          <w:sz w:val="24"/>
          <w:szCs w:val="24"/>
        </w:rPr>
      </w:pPr>
      <w:r w:rsidRPr="00007446">
        <w:rPr>
          <w:sz w:val="24"/>
          <w:szCs w:val="24"/>
        </w:rPr>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61545" w:rsidRPr="00007446" w:rsidRDefault="00261545" w:rsidP="00670927">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261545" w:rsidRPr="00007446" w:rsidRDefault="00261545" w:rsidP="00670927">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261545" w:rsidRPr="00007446" w:rsidRDefault="00261545" w:rsidP="00670927">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иных исто</w:t>
      </w:r>
      <w:r w:rsidRPr="00007446">
        <w:rPr>
          <w:sz w:val="24"/>
          <w:szCs w:val="24"/>
        </w:rPr>
        <w:t>ч</w:t>
      </w:r>
      <w:r w:rsidRPr="00007446">
        <w:rPr>
          <w:sz w:val="24"/>
          <w:szCs w:val="24"/>
        </w:rPr>
        <w:t>ников информации:</w:t>
      </w:r>
    </w:p>
    <w:p w:rsidR="00261545" w:rsidRPr="00007446" w:rsidRDefault="00261545" w:rsidP="00670927">
      <w:pPr>
        <w:spacing w:line="360" w:lineRule="auto"/>
        <w:ind w:firstLine="709"/>
        <w:jc w:val="both"/>
        <w:rPr>
          <w:sz w:val="24"/>
          <w:szCs w:val="24"/>
        </w:rPr>
      </w:pPr>
      <w:r w:rsidRPr="00007446">
        <w:rPr>
          <w:sz w:val="24"/>
          <w:szCs w:val="24"/>
        </w:rPr>
        <w:t>- самостоятельно;</w:t>
      </w:r>
    </w:p>
    <w:p w:rsidR="00261545" w:rsidRPr="00007446" w:rsidRDefault="00261545" w:rsidP="00670927">
      <w:pPr>
        <w:spacing w:line="360" w:lineRule="auto"/>
        <w:ind w:firstLine="709"/>
        <w:jc w:val="both"/>
        <w:rPr>
          <w:sz w:val="24"/>
          <w:szCs w:val="24"/>
        </w:rPr>
      </w:pPr>
      <w:r w:rsidRPr="00007446">
        <w:rPr>
          <w:sz w:val="24"/>
          <w:szCs w:val="24"/>
        </w:rPr>
        <w:t>- с использованием информации, предоставленной органами Администрации сельского поселения</w:t>
      </w:r>
      <w:r w:rsidRPr="00C97BA1">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261545" w:rsidRPr="00007446" w:rsidRDefault="00261545" w:rsidP="00670927">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261545" w:rsidRPr="00007446" w:rsidRDefault="00261545" w:rsidP="00670927">
      <w:pPr>
        <w:spacing w:line="360" w:lineRule="auto"/>
        <w:ind w:firstLine="709"/>
        <w:jc w:val="both"/>
        <w:rPr>
          <w:sz w:val="24"/>
          <w:szCs w:val="24"/>
        </w:rPr>
      </w:pPr>
      <w:r w:rsidRPr="00007446">
        <w:rPr>
          <w:sz w:val="24"/>
          <w:szCs w:val="24"/>
        </w:rPr>
        <w:t xml:space="preserve">1) топографическую подоснову соответствующей территории в масштабе, определенным отделом архитектуры и градостроительства Администрации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261545" w:rsidRPr="00007446" w:rsidRDefault="00261545" w:rsidP="00670927">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261545" w:rsidRPr="00007446" w:rsidRDefault="00261545" w:rsidP="00670927">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w:t>
      </w:r>
      <w:r>
        <w:rPr>
          <w:sz w:val="24"/>
          <w:szCs w:val="24"/>
        </w:rPr>
        <w:t>цию в соответствии с определенной</w:t>
      </w:r>
      <w:r w:rsidRPr="00007446">
        <w:rPr>
          <w:sz w:val="24"/>
          <w:szCs w:val="24"/>
        </w:rPr>
        <w:t xml:space="preserve">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строительной деятельности, постановлением главы сельского поселения</w:t>
      </w:r>
      <w:r w:rsidRPr="00C97BA1">
        <w:rPr>
          <w:bCs/>
          <w:sz w:val="24"/>
          <w:szCs w:val="24"/>
        </w:rPr>
        <w:t xml:space="preserve"> </w:t>
      </w:r>
      <w:r>
        <w:rPr>
          <w:bCs/>
          <w:sz w:val="24"/>
          <w:szCs w:val="24"/>
        </w:rPr>
        <w:t xml:space="preserve">Первомайский </w:t>
      </w:r>
      <w:r w:rsidRPr="00007446">
        <w:rPr>
          <w:sz w:val="24"/>
          <w:szCs w:val="24"/>
        </w:rPr>
        <w:t>сельс</w:t>
      </w:r>
      <w:r w:rsidRPr="00007446">
        <w:rPr>
          <w:sz w:val="24"/>
          <w:szCs w:val="24"/>
        </w:rPr>
        <w:t>о</w:t>
      </w:r>
      <w:r w:rsidRPr="00007446">
        <w:rPr>
          <w:sz w:val="24"/>
          <w:szCs w:val="24"/>
        </w:rPr>
        <w:t xml:space="preserve">вет муниципального района </w:t>
      </w:r>
      <w:r>
        <w:rPr>
          <w:sz w:val="24"/>
          <w:szCs w:val="24"/>
        </w:rPr>
        <w:t>Янаульский район</w:t>
      </w:r>
      <w:r w:rsidRPr="00007446">
        <w:rPr>
          <w:sz w:val="24"/>
          <w:szCs w:val="24"/>
        </w:rPr>
        <w:t xml:space="preserve"> Республики Башкортостан, обеспечивает подг</w:t>
      </w:r>
      <w:r w:rsidRPr="00007446">
        <w:rPr>
          <w:sz w:val="24"/>
          <w:szCs w:val="24"/>
        </w:rPr>
        <w:t>о</w:t>
      </w:r>
      <w:r w:rsidRPr="00007446">
        <w:rPr>
          <w:sz w:val="24"/>
          <w:szCs w:val="24"/>
        </w:rPr>
        <w:t>товку проекта градостроительного плана земельного участка в составе проекта межевания те</w:t>
      </w:r>
      <w:r w:rsidRPr="00007446">
        <w:rPr>
          <w:sz w:val="24"/>
          <w:szCs w:val="24"/>
        </w:rPr>
        <w:t>р</w:t>
      </w:r>
      <w:r w:rsidRPr="00007446">
        <w:rPr>
          <w:sz w:val="24"/>
          <w:szCs w:val="24"/>
        </w:rPr>
        <w:t xml:space="preserve">ритории путем: </w:t>
      </w:r>
    </w:p>
    <w:p w:rsidR="00261545" w:rsidRPr="00007446" w:rsidRDefault="00261545" w:rsidP="00670927">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61545" w:rsidRPr="00007446" w:rsidRDefault="00261545" w:rsidP="00670927">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261545" w:rsidRPr="002F09FC" w:rsidRDefault="00261545" w:rsidP="00670927">
      <w:pPr>
        <w:spacing w:line="360" w:lineRule="auto"/>
        <w:ind w:firstLine="709"/>
        <w:jc w:val="both"/>
        <w:rPr>
          <w:color w:val="FF0000"/>
          <w:sz w:val="24"/>
          <w:szCs w:val="24"/>
        </w:rPr>
      </w:pPr>
      <w:r w:rsidRPr="002F09FC">
        <w:rPr>
          <w:color w:val="FF0000"/>
          <w:sz w:val="24"/>
          <w:szCs w:val="24"/>
        </w:rPr>
        <w:t>-проверке на соответствие требованиям, установленным в заключение органа Админис</w:t>
      </w:r>
      <w:r w:rsidRPr="002F09FC">
        <w:rPr>
          <w:color w:val="FF0000"/>
          <w:sz w:val="24"/>
          <w:szCs w:val="24"/>
        </w:rPr>
        <w:t>т</w:t>
      </w:r>
      <w:r w:rsidRPr="002F09FC">
        <w:rPr>
          <w:color w:val="FF0000"/>
          <w:sz w:val="24"/>
          <w:szCs w:val="24"/>
        </w:rPr>
        <w:t xml:space="preserve">рации сельского поселения </w:t>
      </w:r>
      <w:r w:rsidRPr="002F09FC">
        <w:rPr>
          <w:bCs/>
          <w:color w:val="FF0000"/>
          <w:sz w:val="24"/>
          <w:szCs w:val="24"/>
        </w:rPr>
        <w:t xml:space="preserve">Первомайский </w:t>
      </w:r>
      <w:r w:rsidRPr="002F09FC">
        <w:rPr>
          <w:color w:val="FF0000"/>
          <w:sz w:val="24"/>
          <w:szCs w:val="24"/>
        </w:rPr>
        <w:t>сельсовет муниципального района Янаульский район Республики Башкортостан, уполномоченного в области градостроительной деятельности, в п</w:t>
      </w:r>
      <w:r w:rsidRPr="002F09FC">
        <w:rPr>
          <w:color w:val="FF0000"/>
          <w:sz w:val="24"/>
          <w:szCs w:val="24"/>
        </w:rPr>
        <w:t>о</w:t>
      </w:r>
      <w:r w:rsidRPr="002F09FC">
        <w:rPr>
          <w:color w:val="FF0000"/>
          <w:sz w:val="24"/>
          <w:szCs w:val="24"/>
        </w:rPr>
        <w:t xml:space="preserve">становлении главы сельского поселения </w:t>
      </w:r>
      <w:r w:rsidRPr="002F09FC">
        <w:rPr>
          <w:bCs/>
          <w:color w:val="FF0000"/>
          <w:sz w:val="24"/>
          <w:szCs w:val="24"/>
        </w:rPr>
        <w:t>Первомайский  с</w:t>
      </w:r>
      <w:r w:rsidRPr="002F09FC">
        <w:rPr>
          <w:color w:val="FF0000"/>
          <w:sz w:val="24"/>
          <w:szCs w:val="24"/>
        </w:rPr>
        <w:t xml:space="preserve">ельсовет муниципального района Янаульский район Республики Башкортостан; </w:t>
      </w:r>
    </w:p>
    <w:p w:rsidR="00261545" w:rsidRPr="00007446" w:rsidRDefault="00261545" w:rsidP="00670927">
      <w:pPr>
        <w:spacing w:line="360" w:lineRule="auto"/>
        <w:ind w:firstLine="709"/>
        <w:jc w:val="both"/>
        <w:rPr>
          <w:sz w:val="24"/>
          <w:szCs w:val="24"/>
        </w:rPr>
      </w:pPr>
      <w:r w:rsidRPr="00007446">
        <w:rPr>
          <w:sz w:val="24"/>
          <w:szCs w:val="24"/>
        </w:rPr>
        <w:t>- обсуждению на публичных слушаниях;</w:t>
      </w:r>
    </w:p>
    <w:p w:rsidR="00261545" w:rsidRPr="00007446" w:rsidRDefault="00261545" w:rsidP="00670927">
      <w:pPr>
        <w:spacing w:line="360" w:lineRule="auto"/>
        <w:ind w:firstLine="709"/>
        <w:jc w:val="both"/>
        <w:rPr>
          <w:sz w:val="24"/>
          <w:szCs w:val="24"/>
        </w:rPr>
      </w:pPr>
      <w:r w:rsidRPr="00007446">
        <w:rPr>
          <w:sz w:val="24"/>
          <w:szCs w:val="24"/>
        </w:rPr>
        <w:t xml:space="preserve">-представлению главе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261545" w:rsidRPr="00007446" w:rsidRDefault="00261545" w:rsidP="00670927">
      <w:pPr>
        <w:spacing w:line="360" w:lineRule="auto"/>
        <w:ind w:firstLine="709"/>
        <w:jc w:val="both"/>
        <w:rPr>
          <w:sz w:val="24"/>
          <w:szCs w:val="24"/>
        </w:rPr>
      </w:pPr>
      <w:r w:rsidRPr="00007446">
        <w:rPr>
          <w:sz w:val="24"/>
          <w:szCs w:val="24"/>
        </w:rPr>
        <w:t>- размещению в информационной системе обеспечения градостроительной деятельности (в случае его утверждения).</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обеспечивает:</w:t>
      </w:r>
    </w:p>
    <w:p w:rsidR="00261545" w:rsidRPr="00007446" w:rsidRDefault="00261545" w:rsidP="00670927">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261545" w:rsidRPr="00007446" w:rsidRDefault="00261545" w:rsidP="00670927">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261545" w:rsidRPr="00007446" w:rsidRDefault="00261545" w:rsidP="00670927">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261545" w:rsidRPr="00007446" w:rsidRDefault="00261545" w:rsidP="00670927">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261545" w:rsidRPr="00007446" w:rsidRDefault="00261545" w:rsidP="00670927">
      <w:pPr>
        <w:spacing w:after="240" w:line="360" w:lineRule="auto"/>
        <w:ind w:firstLine="709"/>
        <w:jc w:val="both"/>
        <w:rPr>
          <w:b/>
          <w:sz w:val="24"/>
          <w:szCs w:val="24"/>
        </w:rPr>
      </w:pPr>
      <w:r w:rsidRPr="00007446">
        <w:rPr>
          <w:b/>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w:t>
      </w:r>
      <w:r w:rsidRPr="00C97BA1">
        <w:rPr>
          <w:bCs/>
          <w:sz w:val="24"/>
          <w:szCs w:val="24"/>
        </w:rPr>
        <w:t xml:space="preserve"> </w:t>
      </w:r>
      <w:r>
        <w:rPr>
          <w:b/>
          <w:bCs/>
          <w:sz w:val="24"/>
          <w:szCs w:val="24"/>
        </w:rPr>
        <w:t xml:space="preserve">Первомайский </w:t>
      </w:r>
      <w:r w:rsidRPr="00007446">
        <w:rPr>
          <w:b/>
          <w:sz w:val="24"/>
          <w:szCs w:val="24"/>
        </w:rPr>
        <w:t>сельсовет муниципал</w:t>
      </w:r>
      <w:r w:rsidRPr="00007446">
        <w:rPr>
          <w:b/>
          <w:sz w:val="24"/>
          <w:szCs w:val="24"/>
        </w:rPr>
        <w:t>ь</w:t>
      </w:r>
      <w:r w:rsidRPr="00007446">
        <w:rPr>
          <w:b/>
          <w:sz w:val="24"/>
          <w:szCs w:val="24"/>
        </w:rPr>
        <w:t xml:space="preserve">ного района </w:t>
      </w:r>
      <w:r>
        <w:rPr>
          <w:b/>
          <w:sz w:val="24"/>
          <w:szCs w:val="24"/>
        </w:rPr>
        <w:t>Янаульский район</w:t>
      </w:r>
      <w:r w:rsidRPr="00007446">
        <w:rPr>
          <w:b/>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Администрация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лице ее органа, уполномоченного в области гр</w:t>
      </w:r>
      <w:r w:rsidRPr="00007446">
        <w:rPr>
          <w:sz w:val="24"/>
          <w:szCs w:val="24"/>
        </w:rPr>
        <w:t>а</w:t>
      </w:r>
      <w:r w:rsidRPr="00007446">
        <w:rPr>
          <w:sz w:val="24"/>
          <w:szCs w:val="24"/>
        </w:rPr>
        <w:t>достроительной деятельности, обладает правом инициативы организации, обеспечения и ос</w:t>
      </w:r>
      <w:r w:rsidRPr="00007446">
        <w:rPr>
          <w:sz w:val="24"/>
          <w:szCs w:val="24"/>
        </w:rPr>
        <w:t>у</w:t>
      </w:r>
      <w:r w:rsidRPr="00007446">
        <w:rPr>
          <w:sz w:val="24"/>
          <w:szCs w:val="24"/>
        </w:rPr>
        <w:t>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007446">
        <w:rPr>
          <w:sz w:val="24"/>
          <w:szCs w:val="24"/>
        </w:rPr>
        <w:t>с</w:t>
      </w:r>
      <w:r w:rsidRPr="00007446">
        <w:rPr>
          <w:sz w:val="24"/>
          <w:szCs w:val="24"/>
        </w:rPr>
        <w:t>тавления физическим и юридическим лицам для строительства.</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261545" w:rsidRPr="00007446" w:rsidRDefault="00261545" w:rsidP="00670927">
      <w:pPr>
        <w:spacing w:line="360" w:lineRule="auto"/>
        <w:ind w:firstLine="709"/>
        <w:jc w:val="both"/>
        <w:rPr>
          <w:sz w:val="24"/>
          <w:szCs w:val="24"/>
        </w:rPr>
      </w:pPr>
      <w:r w:rsidRPr="00007446">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61545" w:rsidRPr="00007446" w:rsidRDefault="00261545" w:rsidP="00670927">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Pr>
          <w:bCs/>
          <w:sz w:val="24"/>
          <w:szCs w:val="24"/>
        </w:rPr>
        <w:t xml:space="preserve">Первомайский </w:t>
      </w:r>
      <w:r w:rsidRPr="00007446">
        <w:rPr>
          <w:sz w:val="24"/>
          <w:szCs w:val="24"/>
        </w:rPr>
        <w:t>сельсовет муниципального ра</w:t>
      </w:r>
      <w:r w:rsidRPr="00007446">
        <w:rPr>
          <w:sz w:val="24"/>
          <w:szCs w:val="24"/>
        </w:rPr>
        <w:t>й</w:t>
      </w:r>
      <w:r w:rsidRPr="00007446">
        <w:rPr>
          <w:sz w:val="24"/>
          <w:szCs w:val="24"/>
        </w:rPr>
        <w:t xml:space="preserve">она </w:t>
      </w:r>
      <w:r>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 xml:space="preserve">конодательством   обладает  правом   на выполнение   работ    по планировке   территории. </w:t>
      </w:r>
    </w:p>
    <w:p w:rsidR="00261545" w:rsidRPr="00007446" w:rsidRDefault="00261545" w:rsidP="00670927">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вующим   решением   Администрации сельского поселения</w:t>
      </w:r>
      <w:r w:rsidRPr="00C97BA1">
        <w:rPr>
          <w:bCs/>
          <w:sz w:val="24"/>
          <w:szCs w:val="24"/>
        </w:rPr>
        <w:t xml:space="preserve">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w:t>
      </w:r>
      <w:r w:rsidRPr="00007446">
        <w:rPr>
          <w:sz w:val="24"/>
          <w:szCs w:val="24"/>
        </w:rPr>
        <w:t>о</w:t>
      </w:r>
      <w:r w:rsidRPr="00007446">
        <w:rPr>
          <w:sz w:val="24"/>
          <w:szCs w:val="24"/>
        </w:rPr>
        <w:t>сти  и   победителем  конкурса   на выполнение    работ  по разработке    документации  по пл</w:t>
      </w:r>
      <w:r w:rsidRPr="00007446">
        <w:rPr>
          <w:sz w:val="24"/>
          <w:szCs w:val="24"/>
        </w:rPr>
        <w:t>а</w:t>
      </w:r>
      <w:r w:rsidRPr="00007446">
        <w:rPr>
          <w:sz w:val="24"/>
          <w:szCs w:val="24"/>
        </w:rPr>
        <w:t xml:space="preserve">нировке   территории  являются: </w:t>
      </w:r>
    </w:p>
    <w:p w:rsidR="00261545" w:rsidRPr="00007446" w:rsidRDefault="00261545" w:rsidP="00670927">
      <w:pPr>
        <w:spacing w:line="360" w:lineRule="auto"/>
        <w:ind w:firstLine="709"/>
        <w:jc w:val="both"/>
        <w:rPr>
          <w:sz w:val="24"/>
          <w:szCs w:val="24"/>
        </w:rPr>
      </w:pPr>
      <w:r w:rsidRPr="00007446">
        <w:rPr>
          <w:sz w:val="24"/>
          <w:szCs w:val="24"/>
        </w:rPr>
        <w:t xml:space="preserve">- решение  Администрации сельского поселения </w:t>
      </w:r>
      <w:r>
        <w:rPr>
          <w:bCs/>
          <w:sz w:val="24"/>
          <w:szCs w:val="24"/>
        </w:rPr>
        <w:t xml:space="preserve">Первомайский </w:t>
      </w:r>
      <w:r w:rsidRPr="00007446">
        <w:rPr>
          <w:sz w:val="24"/>
          <w:szCs w:val="24"/>
        </w:rPr>
        <w:t>сельсовет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 о способе    планировке   территории;</w:t>
      </w:r>
    </w:p>
    <w:p w:rsidR="00261545" w:rsidRPr="00007446" w:rsidRDefault="00261545" w:rsidP="00670927">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261545" w:rsidRPr="00007446" w:rsidRDefault="00261545" w:rsidP="00670927">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61545" w:rsidRPr="00007446" w:rsidRDefault="00261545" w:rsidP="00670927">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261545" w:rsidRPr="00007446" w:rsidRDefault="00261545" w:rsidP="00670927">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261545" w:rsidRPr="00007446" w:rsidRDefault="00261545" w:rsidP="00670927">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261545" w:rsidRPr="00007446" w:rsidRDefault="00261545" w:rsidP="00670927">
      <w:pPr>
        <w:spacing w:line="360" w:lineRule="auto"/>
        <w:ind w:firstLine="709"/>
        <w:jc w:val="both"/>
        <w:rPr>
          <w:sz w:val="24"/>
          <w:szCs w:val="24"/>
        </w:rPr>
      </w:pPr>
      <w:r w:rsidRPr="00007446">
        <w:rPr>
          <w:sz w:val="24"/>
          <w:szCs w:val="24"/>
        </w:rPr>
        <w:t>- проведение  торгов;</w:t>
      </w:r>
    </w:p>
    <w:p w:rsidR="00261545" w:rsidRPr="00007446" w:rsidRDefault="00261545" w:rsidP="00670927">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261545" w:rsidRPr="00007446" w:rsidRDefault="00261545" w:rsidP="00670927">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261545" w:rsidRPr="00007446" w:rsidRDefault="00261545" w:rsidP="00670927">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261545" w:rsidRPr="00007446" w:rsidRDefault="00261545" w:rsidP="00670927">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261545" w:rsidRPr="00007446" w:rsidRDefault="00261545" w:rsidP="00670927">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261545" w:rsidRPr="00007446" w:rsidRDefault="00261545" w:rsidP="00670927">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261545" w:rsidRPr="00007446" w:rsidRDefault="00261545" w:rsidP="00670927">
      <w:pPr>
        <w:spacing w:line="360" w:lineRule="auto"/>
        <w:ind w:firstLine="709"/>
        <w:jc w:val="both"/>
        <w:rPr>
          <w:sz w:val="24"/>
          <w:szCs w:val="24"/>
        </w:rPr>
      </w:pPr>
      <w:r w:rsidRPr="00007446">
        <w:rPr>
          <w:sz w:val="24"/>
          <w:szCs w:val="24"/>
        </w:rPr>
        <w:t>- выполнение   действий в соответствии с пунктом 5.9  настоящих Правил  применител</w:t>
      </w:r>
      <w:r w:rsidRPr="00007446">
        <w:rPr>
          <w:sz w:val="24"/>
          <w:szCs w:val="24"/>
        </w:rPr>
        <w:t>ь</w:t>
      </w:r>
      <w:r w:rsidRPr="00007446">
        <w:rPr>
          <w:sz w:val="24"/>
          <w:szCs w:val="24"/>
        </w:rPr>
        <w:t>но к градостроительной   подготовке   территорий, на которых   расположены  многокварти</w:t>
      </w:r>
      <w:r w:rsidRPr="00007446">
        <w:rPr>
          <w:sz w:val="24"/>
          <w:szCs w:val="24"/>
        </w:rPr>
        <w:t>р</w:t>
      </w:r>
      <w:r w:rsidRPr="00007446">
        <w:rPr>
          <w:sz w:val="24"/>
          <w:szCs w:val="24"/>
        </w:rPr>
        <w:t xml:space="preserve">ные дома.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261545" w:rsidRPr="00007446" w:rsidRDefault="00261545" w:rsidP="00670927">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261545" w:rsidRPr="00007446" w:rsidRDefault="00261545" w:rsidP="00670927">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261545" w:rsidRPr="00007446" w:rsidRDefault="00261545" w:rsidP="00670927">
      <w:pPr>
        <w:spacing w:after="240" w:line="360" w:lineRule="auto"/>
        <w:ind w:firstLine="709"/>
        <w:jc w:val="both"/>
        <w:rPr>
          <w:b/>
          <w:sz w:val="24"/>
          <w:szCs w:val="24"/>
        </w:rPr>
      </w:pPr>
      <w:r w:rsidRPr="00007446">
        <w:rPr>
          <w:b/>
          <w:sz w:val="24"/>
          <w:szCs w:val="24"/>
        </w:rPr>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w:t>
      </w:r>
      <w:r w:rsidRPr="00C97BA1">
        <w:rPr>
          <w:b/>
          <w:sz w:val="24"/>
          <w:szCs w:val="24"/>
        </w:rPr>
        <w:t xml:space="preserve">строительства   на  соответствующих территориях, либо Администрации сельского поселения </w:t>
      </w:r>
      <w:r>
        <w:rPr>
          <w:b/>
          <w:bCs/>
          <w:sz w:val="24"/>
          <w:szCs w:val="24"/>
        </w:rPr>
        <w:t xml:space="preserve">Первомайский </w:t>
      </w:r>
      <w:r w:rsidRPr="00007446">
        <w:rPr>
          <w:b/>
          <w:sz w:val="24"/>
          <w:szCs w:val="24"/>
        </w:rPr>
        <w:t xml:space="preserve">сельсовет муниципального района </w:t>
      </w:r>
      <w:r>
        <w:rPr>
          <w:b/>
          <w:sz w:val="24"/>
          <w:szCs w:val="24"/>
        </w:rPr>
        <w:t>Янаульский район</w:t>
      </w:r>
      <w:r w:rsidRPr="00007446">
        <w:rPr>
          <w:b/>
          <w:sz w:val="24"/>
          <w:szCs w:val="24"/>
        </w:rPr>
        <w:t xml:space="preserve"> Республики</w:t>
      </w:r>
      <w:r>
        <w:rPr>
          <w:b/>
          <w:sz w:val="24"/>
          <w:szCs w:val="24"/>
        </w:rPr>
        <w:t xml:space="preserve"> </w:t>
      </w:r>
      <w:r w:rsidRPr="00007446">
        <w:rPr>
          <w:b/>
          <w:sz w:val="24"/>
          <w:szCs w:val="24"/>
        </w:rPr>
        <w:t xml:space="preserve">Башкортостан </w:t>
      </w:r>
    </w:p>
    <w:p w:rsidR="00261545" w:rsidRPr="00007446" w:rsidRDefault="00261545" w:rsidP="00670927">
      <w:pPr>
        <w:spacing w:line="360" w:lineRule="auto"/>
        <w:ind w:firstLine="709"/>
        <w:jc w:val="both"/>
        <w:rPr>
          <w:sz w:val="24"/>
          <w:szCs w:val="24"/>
        </w:rPr>
      </w:pPr>
      <w:r w:rsidRPr="00007446">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61545" w:rsidRPr="00007446" w:rsidRDefault="00261545" w:rsidP="00670927">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261545" w:rsidRPr="00007446" w:rsidRDefault="00261545" w:rsidP="00670927">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261545" w:rsidRPr="00007446" w:rsidRDefault="00261545" w:rsidP="00670927">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вержденных  главой   сельского поселения</w:t>
      </w:r>
      <w:r w:rsidRPr="00C97BA1">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261545" w:rsidRPr="00007446" w:rsidRDefault="00261545" w:rsidP="00670927">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261545" w:rsidRPr="00007446" w:rsidRDefault="00261545" w:rsidP="00670927">
      <w:pPr>
        <w:spacing w:line="360" w:lineRule="auto"/>
        <w:ind w:firstLine="709"/>
        <w:jc w:val="both"/>
        <w:rPr>
          <w:sz w:val="24"/>
          <w:szCs w:val="24"/>
        </w:rPr>
      </w:pPr>
      <w:r w:rsidRPr="00007446">
        <w:rPr>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261545" w:rsidRPr="00007446" w:rsidRDefault="00261545" w:rsidP="00670927">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нистрации сельского поселения</w:t>
      </w:r>
      <w:r w:rsidRPr="00C97BA1">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адресной   программы  «Развитие    застроенных   территорий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которой   определены,   расположенные   в пределах  границ   разв</w:t>
      </w:r>
      <w:r w:rsidRPr="00007446">
        <w:rPr>
          <w:sz w:val="24"/>
          <w:szCs w:val="24"/>
        </w:rPr>
        <w:t>и</w:t>
      </w:r>
      <w:r w:rsidRPr="00007446">
        <w:rPr>
          <w:sz w:val="24"/>
          <w:szCs w:val="24"/>
        </w:rPr>
        <w:t>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261545" w:rsidRPr="00007446" w:rsidRDefault="00261545" w:rsidP="00670927">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261545" w:rsidRPr="00007446" w:rsidRDefault="00261545" w:rsidP="00670927">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261545" w:rsidRPr="00007446" w:rsidRDefault="00261545" w:rsidP="00670927">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261545" w:rsidRPr="00007446" w:rsidRDefault="00261545" w:rsidP="00670927">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261545" w:rsidRPr="00007446" w:rsidRDefault="00261545" w:rsidP="00670927">
      <w:pPr>
        <w:spacing w:line="360" w:lineRule="auto"/>
        <w:ind w:firstLine="709"/>
        <w:jc w:val="both"/>
        <w:rPr>
          <w:sz w:val="24"/>
          <w:szCs w:val="24"/>
        </w:rPr>
      </w:pPr>
      <w:r w:rsidRPr="00007446">
        <w:rPr>
          <w:sz w:val="24"/>
          <w:szCs w:val="24"/>
        </w:rPr>
        <w:t>1) пунктами  1 и 2    пункта  1 статьи  49 Земельного кодекса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стки, находящиеся  в собственности  Администрации сельского поселения</w:t>
      </w:r>
      <w:r w:rsidRPr="00C97BA1">
        <w:rPr>
          <w:bCs/>
          <w:sz w:val="24"/>
          <w:szCs w:val="24"/>
        </w:rPr>
        <w:t xml:space="preserve"> </w:t>
      </w:r>
      <w:r>
        <w:rPr>
          <w:bCs/>
          <w:sz w:val="24"/>
          <w:szCs w:val="24"/>
        </w:rPr>
        <w:t>Первомайский  с</w:t>
      </w:r>
      <w:r w:rsidRPr="00007446">
        <w:rPr>
          <w:sz w:val="24"/>
          <w:szCs w:val="24"/>
        </w:rPr>
        <w:t>ел</w:t>
      </w:r>
      <w:r w:rsidRPr="00007446">
        <w:rPr>
          <w:sz w:val="24"/>
          <w:szCs w:val="24"/>
        </w:rPr>
        <w:t>ь</w:t>
      </w:r>
      <w:r w:rsidRPr="00007446">
        <w:rPr>
          <w:sz w:val="24"/>
          <w:szCs w:val="24"/>
        </w:rPr>
        <w:t xml:space="preserve">совет муниципального района </w:t>
      </w:r>
      <w:r>
        <w:rPr>
          <w:sz w:val="24"/>
          <w:szCs w:val="24"/>
        </w:rPr>
        <w:t>Янаульский район</w:t>
      </w:r>
      <w:r w:rsidRPr="00007446">
        <w:rPr>
          <w:sz w:val="24"/>
          <w:szCs w:val="24"/>
        </w:rPr>
        <w:t xml:space="preserve"> Республики Башкортостан или  муниципал</w:t>
      </w:r>
      <w:r w:rsidRPr="00007446">
        <w:rPr>
          <w:sz w:val="24"/>
          <w:szCs w:val="24"/>
        </w:rPr>
        <w:t>ь</w:t>
      </w:r>
      <w:r w:rsidRPr="00007446">
        <w:rPr>
          <w:sz w:val="24"/>
          <w:szCs w:val="24"/>
        </w:rPr>
        <w:t xml:space="preserve">ной   собственности Администрации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законом установлены   допо</w:t>
      </w:r>
      <w:r w:rsidRPr="00007446">
        <w:rPr>
          <w:sz w:val="24"/>
          <w:szCs w:val="24"/>
        </w:rPr>
        <w:t>л</w:t>
      </w:r>
      <w:r w:rsidRPr="00007446">
        <w:rPr>
          <w:sz w:val="24"/>
          <w:szCs w:val="24"/>
        </w:rPr>
        <w:t>нительные   случаи изъятия, в  том  числе   путем  выкупа, для  государственных  или  муниц</w:t>
      </w:r>
      <w:r w:rsidRPr="00007446">
        <w:rPr>
          <w:sz w:val="24"/>
          <w:szCs w:val="24"/>
        </w:rPr>
        <w:t>и</w:t>
      </w:r>
      <w:r w:rsidRPr="00007446">
        <w:rPr>
          <w:sz w:val="24"/>
          <w:szCs w:val="24"/>
        </w:rPr>
        <w:t>пальных нужд   земельных участков, помимо   случаев, определенных в соответствии с Земел</w:t>
      </w:r>
      <w:r w:rsidRPr="00007446">
        <w:rPr>
          <w:sz w:val="24"/>
          <w:szCs w:val="24"/>
        </w:rPr>
        <w:t>ь</w:t>
      </w:r>
      <w:r w:rsidRPr="00007446">
        <w:rPr>
          <w:sz w:val="24"/>
          <w:szCs w:val="24"/>
        </w:rPr>
        <w:t xml:space="preserve">ным   кодексом   Российской Федерации, частями 1  и  2   настоящего  пункта. </w:t>
      </w:r>
      <w:r w:rsidRPr="00007446">
        <w:rPr>
          <w:sz w:val="24"/>
          <w:szCs w:val="24"/>
        </w:rPr>
        <w:tab/>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Pr>
          <w:bCs/>
          <w:sz w:val="24"/>
          <w:szCs w:val="24"/>
        </w:rPr>
        <w:t xml:space="preserve">Первомайский </w:t>
      </w:r>
      <w:r w:rsidRPr="00007446">
        <w:rPr>
          <w:sz w:val="24"/>
          <w:szCs w:val="24"/>
        </w:rPr>
        <w:t>сельсовет муниципального ра</w:t>
      </w:r>
      <w:r w:rsidRPr="00007446">
        <w:rPr>
          <w:sz w:val="24"/>
          <w:szCs w:val="24"/>
        </w:rPr>
        <w:t>й</w:t>
      </w:r>
      <w:r w:rsidRPr="00007446">
        <w:rPr>
          <w:sz w:val="24"/>
          <w:szCs w:val="24"/>
        </w:rPr>
        <w:t xml:space="preserve">она </w:t>
      </w:r>
      <w:r>
        <w:rPr>
          <w:sz w:val="24"/>
          <w:szCs w:val="24"/>
        </w:rPr>
        <w:t>Янаульский район</w:t>
      </w:r>
      <w:r w:rsidRPr="00007446">
        <w:rPr>
          <w:sz w:val="24"/>
          <w:szCs w:val="24"/>
        </w:rPr>
        <w:t xml:space="preserve"> Республики Башкортостан осуществляет  градостроительную  подгото</w:t>
      </w:r>
      <w:r w:rsidRPr="00007446">
        <w:rPr>
          <w:sz w:val="24"/>
          <w:szCs w:val="24"/>
        </w:rPr>
        <w:t>в</w:t>
      </w:r>
      <w:r w:rsidRPr="00007446">
        <w:rPr>
          <w:sz w:val="24"/>
          <w:szCs w:val="24"/>
        </w:rPr>
        <w:t>ку   застроенных, обремененных  правами третьих  лиц  территорий:</w:t>
      </w:r>
    </w:p>
    <w:p w:rsidR="00261545" w:rsidRPr="00007446" w:rsidRDefault="00261545" w:rsidP="00670927">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261545" w:rsidRPr="00007446" w:rsidRDefault="00261545" w:rsidP="00670927">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261545" w:rsidRPr="00007446" w:rsidRDefault="00261545" w:rsidP="00670927">
      <w:pPr>
        <w:spacing w:line="360" w:lineRule="auto"/>
        <w:ind w:firstLine="709"/>
        <w:jc w:val="both"/>
        <w:rPr>
          <w:sz w:val="24"/>
          <w:szCs w:val="24"/>
        </w:rPr>
      </w:pPr>
      <w:r w:rsidRPr="00007446">
        <w:rPr>
          <w:sz w:val="24"/>
          <w:szCs w:val="24"/>
        </w:rPr>
        <w:t xml:space="preserve">Администрация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осуществляет: </w:t>
      </w:r>
    </w:p>
    <w:p w:rsidR="00261545" w:rsidRPr="00007446" w:rsidRDefault="00261545" w:rsidP="00670927">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планом   реализации  генерального плана  сельского поселения</w:t>
      </w:r>
      <w:r w:rsidRPr="00C97BA1">
        <w:rPr>
          <w:bCs/>
          <w:sz w:val="24"/>
          <w:szCs w:val="24"/>
        </w:rPr>
        <w:t xml:space="preserve"> </w:t>
      </w:r>
      <w:r>
        <w:rPr>
          <w:bCs/>
          <w:sz w:val="24"/>
          <w:szCs w:val="24"/>
        </w:rPr>
        <w:t xml:space="preserve">Первомайский </w:t>
      </w:r>
      <w:r w:rsidRPr="00007446">
        <w:rPr>
          <w:sz w:val="24"/>
          <w:szCs w:val="24"/>
        </w:rPr>
        <w:t>сельсовет муниципальн</w:t>
      </w:r>
      <w:r w:rsidRPr="00007446">
        <w:rPr>
          <w:sz w:val="24"/>
          <w:szCs w:val="24"/>
        </w:rPr>
        <w:t>о</w:t>
      </w:r>
      <w:r w:rsidRPr="00007446">
        <w:rPr>
          <w:sz w:val="24"/>
          <w:szCs w:val="24"/>
        </w:rPr>
        <w:t xml:space="preserve">го района </w:t>
      </w:r>
      <w:r>
        <w:rPr>
          <w:sz w:val="24"/>
          <w:szCs w:val="24"/>
        </w:rPr>
        <w:t>Янаульский район</w:t>
      </w:r>
      <w:r w:rsidRPr="00007446">
        <w:rPr>
          <w:sz w:val="24"/>
          <w:szCs w:val="24"/>
        </w:rPr>
        <w:t xml:space="preserve">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261545" w:rsidRPr="00007446" w:rsidRDefault="00261545" w:rsidP="00670927">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261545" w:rsidRPr="00007446" w:rsidRDefault="00261545" w:rsidP="00670927">
      <w:pPr>
        <w:spacing w:line="360" w:lineRule="auto"/>
        <w:ind w:firstLine="709"/>
        <w:jc w:val="both"/>
        <w:rPr>
          <w:sz w:val="24"/>
          <w:szCs w:val="24"/>
        </w:rPr>
      </w:pPr>
      <w:r w:rsidRPr="00007446">
        <w:rPr>
          <w:sz w:val="24"/>
          <w:szCs w:val="24"/>
        </w:rPr>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261545" w:rsidRPr="00007446" w:rsidRDefault="00261545" w:rsidP="00670927">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261545" w:rsidRPr="00007446" w:rsidRDefault="00261545" w:rsidP="00670927">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261545" w:rsidRPr="00007446" w:rsidRDefault="00261545" w:rsidP="00670927">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261545" w:rsidRPr="00007446" w:rsidRDefault="00261545" w:rsidP="00670927">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мельных участков   меньшего размера, обустройстве   территории   путем    строительства   вне площадочной   инженерно-технической   инфраструктуры   и в</w:t>
      </w:r>
      <w:r>
        <w:rPr>
          <w:sz w:val="24"/>
          <w:szCs w:val="24"/>
        </w:rPr>
        <w:t xml:space="preserve"> </w:t>
      </w:r>
      <w:r w:rsidRPr="00007446">
        <w:rPr>
          <w:sz w:val="24"/>
          <w:szCs w:val="24"/>
        </w:rPr>
        <w:t>обеспечении  и осуществлении  жилищного  и иного строительства   на обустроенной   и разделенной    на земельные    участки территории, подаю</w:t>
      </w:r>
      <w:r>
        <w:rPr>
          <w:sz w:val="24"/>
          <w:szCs w:val="24"/>
        </w:rPr>
        <w:t xml:space="preserve">т заявления   на имя  главы     Администрации  </w:t>
      </w:r>
      <w:r w:rsidRPr="00007446">
        <w:rPr>
          <w:sz w:val="24"/>
          <w:szCs w:val="24"/>
        </w:rPr>
        <w:t xml:space="preserve"> муниципального района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Pr>
          <w:bCs/>
          <w:sz w:val="24"/>
          <w:szCs w:val="24"/>
        </w:rPr>
        <w:t>Первомайский с</w:t>
      </w:r>
      <w:r w:rsidRPr="00007446">
        <w:rPr>
          <w:sz w:val="24"/>
          <w:szCs w:val="24"/>
        </w:rPr>
        <w:t xml:space="preserve">ельсовет муниципального района </w:t>
      </w:r>
      <w:r>
        <w:rPr>
          <w:sz w:val="24"/>
          <w:szCs w:val="24"/>
        </w:rPr>
        <w:t>Ян</w:t>
      </w:r>
      <w:r>
        <w:rPr>
          <w:sz w:val="24"/>
          <w:szCs w:val="24"/>
        </w:rPr>
        <w:t>а</w:t>
      </w:r>
      <w:r>
        <w:rPr>
          <w:sz w:val="24"/>
          <w:szCs w:val="24"/>
        </w:rPr>
        <w:t>ульский район</w:t>
      </w:r>
      <w:r w:rsidRPr="00007446">
        <w:rPr>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sz w:val="24"/>
          <w:szCs w:val="24"/>
        </w:rPr>
        <w:t xml:space="preserve">В приложении к заявлению  указываются: </w:t>
      </w:r>
    </w:p>
    <w:p w:rsidR="00261545" w:rsidRPr="00007446" w:rsidRDefault="00261545" w:rsidP="00670927">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261545" w:rsidRPr="00007446" w:rsidRDefault="00261545" w:rsidP="00670927">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селения</w:t>
      </w:r>
      <w:r w:rsidRPr="00C97BA1">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настоящим  Правилам   для  составления    заключения   о целесообразности  реал</w:t>
      </w:r>
      <w:r w:rsidRPr="00007446">
        <w:rPr>
          <w:sz w:val="24"/>
          <w:szCs w:val="24"/>
        </w:rPr>
        <w:t>и</w:t>
      </w:r>
      <w:r w:rsidRPr="00007446">
        <w:rPr>
          <w:sz w:val="24"/>
          <w:szCs w:val="24"/>
        </w:rPr>
        <w:t xml:space="preserve">зации  предложений   заявителя.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В течение пятнадцати  рабочих дней   со дня  поступления   заявки  в орган,  уполном</w:t>
      </w:r>
      <w:r w:rsidRPr="00007446">
        <w:rPr>
          <w:sz w:val="24"/>
          <w:szCs w:val="24"/>
        </w:rPr>
        <w:t>о</w:t>
      </w:r>
      <w:r w:rsidRPr="00007446">
        <w:rPr>
          <w:sz w:val="24"/>
          <w:szCs w:val="24"/>
        </w:rPr>
        <w:t xml:space="preserve">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насто</w:t>
      </w:r>
      <w:r w:rsidRPr="00007446">
        <w:rPr>
          <w:sz w:val="24"/>
          <w:szCs w:val="24"/>
        </w:rPr>
        <w:t>я</w:t>
      </w:r>
      <w:r w:rsidRPr="00007446">
        <w:rPr>
          <w:sz w:val="24"/>
          <w:szCs w:val="24"/>
        </w:rPr>
        <w:t>щим Правилам,  в которой    должна содержаться   одна   из следующих  позиций:</w:t>
      </w:r>
    </w:p>
    <w:p w:rsidR="00261545" w:rsidRPr="00007446" w:rsidRDefault="00261545" w:rsidP="00670927">
      <w:pPr>
        <w:spacing w:line="360" w:lineRule="auto"/>
        <w:ind w:firstLine="709"/>
        <w:jc w:val="both"/>
        <w:rPr>
          <w:sz w:val="24"/>
          <w:szCs w:val="24"/>
        </w:rPr>
      </w:pPr>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ского поселения</w:t>
      </w:r>
      <w:r w:rsidRPr="00C647F8">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настоящим  Правилам либо  по причине  того,  что предлагаемая   для  о</w:t>
      </w:r>
      <w:r w:rsidRPr="00007446">
        <w:rPr>
          <w:sz w:val="24"/>
          <w:szCs w:val="24"/>
        </w:rPr>
        <w:t>с</w:t>
      </w:r>
      <w:r w:rsidRPr="00007446">
        <w:rPr>
          <w:sz w:val="24"/>
          <w:szCs w:val="24"/>
        </w:rPr>
        <w:t>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w:t>
      </w:r>
      <w:r w:rsidRPr="00007446">
        <w:rPr>
          <w:sz w:val="24"/>
          <w:szCs w:val="24"/>
        </w:rPr>
        <w:t>с</w:t>
      </w:r>
      <w:r w:rsidRPr="00007446">
        <w:rPr>
          <w:sz w:val="24"/>
          <w:szCs w:val="24"/>
        </w:rPr>
        <w:t>воения    в целях  жилищного   строительства,  действующий   на момент   рассмотрении я   з</w:t>
      </w:r>
      <w:r w:rsidRPr="00007446">
        <w:rPr>
          <w:sz w:val="24"/>
          <w:szCs w:val="24"/>
        </w:rPr>
        <w:t>а</w:t>
      </w:r>
      <w:r w:rsidRPr="00007446">
        <w:rPr>
          <w:sz w:val="24"/>
          <w:szCs w:val="24"/>
        </w:rPr>
        <w:t>явления;</w:t>
      </w:r>
    </w:p>
    <w:p w:rsidR="00261545" w:rsidRPr="00007446" w:rsidRDefault="00261545" w:rsidP="00670927">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261545" w:rsidRPr="00007446" w:rsidRDefault="00261545" w:rsidP="00670927">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261545" w:rsidRPr="00007446"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b/>
          <w:sz w:val="24"/>
          <w:szCs w:val="24"/>
        </w:rPr>
      </w:pPr>
      <w:r w:rsidRPr="00007446">
        <w:rPr>
          <w:b/>
          <w:sz w:val="24"/>
          <w:szCs w:val="24"/>
        </w:rPr>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Pr>
          <w:b/>
          <w:bCs/>
          <w:sz w:val="24"/>
          <w:szCs w:val="24"/>
        </w:rPr>
        <w:t xml:space="preserve">Первомайский </w:t>
      </w:r>
      <w:r w:rsidRPr="00007446">
        <w:rPr>
          <w:b/>
          <w:sz w:val="24"/>
          <w:szCs w:val="24"/>
        </w:rPr>
        <w:t xml:space="preserve">сельсовет муниципального района </w:t>
      </w:r>
      <w:r>
        <w:rPr>
          <w:b/>
          <w:sz w:val="24"/>
          <w:szCs w:val="24"/>
        </w:rPr>
        <w:t>Янаул</w:t>
      </w:r>
      <w:r>
        <w:rPr>
          <w:b/>
          <w:sz w:val="24"/>
          <w:szCs w:val="24"/>
        </w:rPr>
        <w:t>ь</w:t>
      </w:r>
      <w:r>
        <w:rPr>
          <w:b/>
          <w:sz w:val="24"/>
          <w:szCs w:val="24"/>
        </w:rPr>
        <w:t>ский район</w:t>
      </w:r>
      <w:r w:rsidRPr="00007446">
        <w:rPr>
          <w:b/>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Администрация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261545" w:rsidRPr="00007446" w:rsidRDefault="00261545" w:rsidP="00670927">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261545" w:rsidRPr="00007446" w:rsidRDefault="00261545" w:rsidP="00670927">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Pr>
          <w:bCs/>
          <w:sz w:val="24"/>
          <w:szCs w:val="24"/>
        </w:rPr>
        <w:t xml:space="preserve">Первомайский </w:t>
      </w:r>
      <w:r w:rsidRPr="00007446">
        <w:rPr>
          <w:sz w:val="24"/>
          <w:szCs w:val="24"/>
        </w:rPr>
        <w:t>сельсовет муниципальн</w:t>
      </w:r>
      <w:r w:rsidRPr="00007446">
        <w:rPr>
          <w:sz w:val="24"/>
          <w:szCs w:val="24"/>
        </w:rPr>
        <w:t>о</w:t>
      </w:r>
      <w:r w:rsidRPr="00007446">
        <w:rPr>
          <w:sz w:val="24"/>
          <w:szCs w:val="24"/>
        </w:rPr>
        <w:t xml:space="preserve">го района </w:t>
      </w:r>
      <w:r>
        <w:rPr>
          <w:sz w:val="24"/>
          <w:szCs w:val="24"/>
        </w:rPr>
        <w:t>Янаульский район</w:t>
      </w:r>
      <w:r w:rsidRPr="00007446">
        <w:rPr>
          <w:sz w:val="24"/>
          <w:szCs w:val="24"/>
        </w:rPr>
        <w:t xml:space="preserve"> Республики Башкортостан, настоящими  Правилами, осуществляет   подготовку   проектов   следующих  документов:</w:t>
      </w:r>
    </w:p>
    <w:p w:rsidR="00261545" w:rsidRPr="00007446" w:rsidRDefault="00261545" w:rsidP="00670927">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261545" w:rsidRPr="00007446" w:rsidRDefault="00261545" w:rsidP="00670927">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261545" w:rsidRPr="00E45DD3" w:rsidRDefault="00261545" w:rsidP="00670927">
      <w:pPr>
        <w:spacing w:after="240" w:line="360" w:lineRule="auto"/>
        <w:ind w:firstLine="709"/>
        <w:jc w:val="both"/>
        <w:rPr>
          <w:b/>
          <w:sz w:val="24"/>
          <w:szCs w:val="24"/>
        </w:rPr>
      </w:pPr>
      <w:r w:rsidRPr="00007446">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Pr>
          <w:bCs/>
          <w:sz w:val="24"/>
          <w:szCs w:val="24"/>
        </w:rPr>
        <w:t xml:space="preserve">Первомайский </w:t>
      </w:r>
      <w:r w:rsidRPr="00007446">
        <w:rPr>
          <w:sz w:val="24"/>
          <w:szCs w:val="24"/>
        </w:rPr>
        <w:t>сельсовет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261545" w:rsidRPr="00007446" w:rsidRDefault="00261545" w:rsidP="00670927">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261545" w:rsidRPr="00007446" w:rsidRDefault="00261545" w:rsidP="00670927">
      <w:pPr>
        <w:spacing w:line="360" w:lineRule="auto"/>
        <w:ind w:firstLine="709"/>
        <w:jc w:val="both"/>
        <w:rPr>
          <w:sz w:val="24"/>
          <w:szCs w:val="24"/>
        </w:rPr>
      </w:pPr>
      <w:r w:rsidRPr="00007446">
        <w:rPr>
          <w:sz w:val="24"/>
          <w:szCs w:val="24"/>
        </w:rPr>
        <w:t xml:space="preserve">-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осуществляющей    посредством    градостро</w:t>
      </w:r>
      <w:r w:rsidRPr="00007446">
        <w:rPr>
          <w:sz w:val="24"/>
          <w:szCs w:val="24"/>
        </w:rPr>
        <w:t>и</w:t>
      </w:r>
      <w:r w:rsidRPr="00007446">
        <w:rPr>
          <w:sz w:val="24"/>
          <w:szCs w:val="24"/>
        </w:rPr>
        <w:t>тельной   подготовки   выделение   земельных участков, свободных от   прав  третьих лиц  в с</w:t>
      </w:r>
      <w:r w:rsidRPr="00007446">
        <w:rPr>
          <w:sz w:val="24"/>
          <w:szCs w:val="24"/>
        </w:rPr>
        <w:t>у</w:t>
      </w:r>
      <w:r w:rsidRPr="00007446">
        <w:rPr>
          <w:sz w:val="24"/>
          <w:szCs w:val="24"/>
        </w:rPr>
        <w:t>ществующей     застройке    для предоставления   физическим   и юридическим   лицам, пре</w:t>
      </w:r>
      <w:r w:rsidRPr="00007446">
        <w:rPr>
          <w:sz w:val="24"/>
          <w:szCs w:val="24"/>
        </w:rPr>
        <w:t>д</w:t>
      </w:r>
      <w:r w:rsidRPr="00007446">
        <w:rPr>
          <w:sz w:val="24"/>
          <w:szCs w:val="24"/>
        </w:rPr>
        <w:t>принимателям в целях осуществления   на этих участках  строительства;</w:t>
      </w:r>
    </w:p>
    <w:p w:rsidR="00261545" w:rsidRPr="00007446" w:rsidRDefault="00261545" w:rsidP="00670927">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261545" w:rsidRPr="00007446" w:rsidRDefault="00261545" w:rsidP="00670927">
      <w:pPr>
        <w:spacing w:line="360" w:lineRule="auto"/>
        <w:ind w:firstLine="709"/>
        <w:jc w:val="both"/>
        <w:rPr>
          <w:sz w:val="24"/>
          <w:szCs w:val="24"/>
        </w:rPr>
      </w:pPr>
      <w:r w:rsidRPr="00007446">
        <w:rPr>
          <w:sz w:val="24"/>
          <w:szCs w:val="24"/>
        </w:rPr>
        <w:t xml:space="preserve">-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которая   в соответствии  с планом    действий, утвержденным  главой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61545" w:rsidRPr="00007446" w:rsidRDefault="00261545" w:rsidP="00670927">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в порядке,  определенной    гл</w:t>
      </w:r>
      <w:r w:rsidRPr="00007446">
        <w:rPr>
          <w:sz w:val="24"/>
          <w:szCs w:val="24"/>
        </w:rPr>
        <w:t>а</w:t>
      </w:r>
      <w:r w:rsidRPr="00007446">
        <w:rPr>
          <w:sz w:val="24"/>
          <w:szCs w:val="24"/>
        </w:rPr>
        <w:t xml:space="preserve">вой   8  настоящих Правил. </w:t>
      </w:r>
    </w:p>
    <w:p w:rsidR="00261545" w:rsidRPr="00007446" w:rsidRDefault="00261545" w:rsidP="00670927">
      <w:pPr>
        <w:spacing w:line="360" w:lineRule="auto"/>
        <w:ind w:firstLine="709"/>
        <w:jc w:val="both"/>
        <w:rPr>
          <w:sz w:val="24"/>
          <w:szCs w:val="24"/>
        </w:rPr>
      </w:pPr>
      <w:r>
        <w:rPr>
          <w:b/>
          <w:sz w:val="24"/>
          <w:szCs w:val="24"/>
        </w:rPr>
        <w:t>4</w:t>
      </w:r>
      <w:r w:rsidRPr="00007446">
        <w:rPr>
          <w:b/>
          <w:sz w:val="24"/>
          <w:szCs w:val="24"/>
        </w:rPr>
        <w:t>.</w:t>
      </w:r>
      <w:r w:rsidRPr="00007446">
        <w:rPr>
          <w:sz w:val="24"/>
          <w:szCs w:val="24"/>
        </w:rPr>
        <w:t xml:space="preserve">Глава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Pr="00007446">
        <w:rPr>
          <w:sz w:val="24"/>
          <w:szCs w:val="24"/>
        </w:rPr>
        <w:t>ю</w:t>
      </w:r>
      <w:r w:rsidRPr="00007446">
        <w:rPr>
          <w:sz w:val="24"/>
          <w:szCs w:val="24"/>
        </w:rPr>
        <w:t xml:space="preserve">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261545" w:rsidRPr="00007446" w:rsidRDefault="00261545" w:rsidP="00670927">
      <w:pPr>
        <w:spacing w:line="360" w:lineRule="auto"/>
        <w:ind w:firstLine="709"/>
        <w:jc w:val="both"/>
        <w:rPr>
          <w:sz w:val="24"/>
          <w:szCs w:val="24"/>
        </w:rPr>
      </w:pPr>
      <w:r>
        <w:rPr>
          <w:b/>
          <w:sz w:val="24"/>
          <w:szCs w:val="24"/>
        </w:rPr>
        <w:t>5</w:t>
      </w:r>
      <w:r w:rsidRPr="00007446">
        <w:rPr>
          <w:sz w:val="24"/>
          <w:szCs w:val="24"/>
        </w:rPr>
        <w:t>. Администрация сельского поселения</w:t>
      </w:r>
      <w:r w:rsidRPr="00C647F8">
        <w:rPr>
          <w:bCs/>
          <w:sz w:val="24"/>
          <w:szCs w:val="24"/>
        </w:rPr>
        <w:t xml:space="preserve"> </w:t>
      </w:r>
      <w:r>
        <w:rPr>
          <w:bCs/>
          <w:sz w:val="24"/>
          <w:szCs w:val="24"/>
        </w:rPr>
        <w:t xml:space="preserve">Первомайский </w:t>
      </w:r>
      <w:r w:rsidRPr="00007446">
        <w:rPr>
          <w:sz w:val="24"/>
          <w:szCs w:val="24"/>
        </w:rPr>
        <w:t>сельсовет муниципального ра</w:t>
      </w:r>
      <w:r w:rsidRPr="00007446">
        <w:rPr>
          <w:sz w:val="24"/>
          <w:szCs w:val="24"/>
        </w:rPr>
        <w:t>й</w:t>
      </w:r>
      <w:r w:rsidRPr="00007446">
        <w:rPr>
          <w:sz w:val="24"/>
          <w:szCs w:val="24"/>
        </w:rPr>
        <w:t xml:space="preserve">она </w:t>
      </w:r>
      <w:r>
        <w:rPr>
          <w:sz w:val="24"/>
          <w:szCs w:val="24"/>
        </w:rPr>
        <w:t>Янаульский район</w:t>
      </w:r>
      <w:r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261545" w:rsidRPr="00007446" w:rsidRDefault="00261545" w:rsidP="00670927">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261545" w:rsidRPr="00007446" w:rsidRDefault="00261545" w:rsidP="00670927">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Pr>
          <w:sz w:val="24"/>
          <w:szCs w:val="24"/>
        </w:rPr>
        <w:t>с</w:t>
      </w:r>
      <w:r w:rsidRPr="00007446">
        <w:rPr>
          <w:sz w:val="24"/>
          <w:szCs w:val="24"/>
        </w:rPr>
        <w:t xml:space="preserve">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 решения  главы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Pr>
          <w:bCs/>
          <w:sz w:val="24"/>
          <w:szCs w:val="24"/>
        </w:rPr>
        <w:t xml:space="preserve">Первомайский </w:t>
      </w:r>
      <w:r w:rsidRPr="00007446">
        <w:rPr>
          <w:sz w:val="24"/>
          <w:szCs w:val="24"/>
        </w:rPr>
        <w:t>сельсовет мун</w:t>
      </w:r>
      <w:r w:rsidRPr="00007446">
        <w:rPr>
          <w:sz w:val="24"/>
          <w:szCs w:val="24"/>
        </w:rPr>
        <w:t>и</w:t>
      </w:r>
      <w:r w:rsidRPr="00007446">
        <w:rPr>
          <w:sz w:val="24"/>
          <w:szCs w:val="24"/>
        </w:rPr>
        <w:t xml:space="preserve">ципального района </w:t>
      </w:r>
      <w:r>
        <w:rPr>
          <w:sz w:val="24"/>
          <w:szCs w:val="24"/>
        </w:rPr>
        <w:t>Янаульский район</w:t>
      </w:r>
      <w:r w:rsidRPr="00007446">
        <w:rPr>
          <w:sz w:val="24"/>
          <w:szCs w:val="24"/>
        </w:rPr>
        <w:t xml:space="preserve"> Республики Башкортостан  в части межевания   застр</w:t>
      </w:r>
      <w:r w:rsidRPr="00007446">
        <w:rPr>
          <w:sz w:val="24"/>
          <w:szCs w:val="24"/>
        </w:rPr>
        <w:t>о</w:t>
      </w:r>
      <w:r w:rsidRPr="00007446">
        <w:rPr>
          <w:sz w:val="24"/>
          <w:szCs w:val="24"/>
        </w:rPr>
        <w:t>енных  и не разделенных  на земельные     участки территорий:</w:t>
      </w:r>
    </w:p>
    <w:p w:rsidR="00261545" w:rsidRPr="00007446" w:rsidRDefault="00261545" w:rsidP="00670927">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261545" w:rsidRPr="00007446" w:rsidRDefault="00261545" w:rsidP="00670927">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261545" w:rsidRPr="00007446" w:rsidRDefault="00261545" w:rsidP="00670927">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Градостроительную   подготовку  территорий  общего  пользования  с целью   устано</w:t>
      </w:r>
      <w:r w:rsidRPr="00007446">
        <w:rPr>
          <w:sz w:val="24"/>
          <w:szCs w:val="24"/>
        </w:rPr>
        <w:t>в</w:t>
      </w:r>
      <w:r w:rsidRPr="00007446">
        <w:rPr>
          <w:sz w:val="24"/>
          <w:szCs w:val="24"/>
        </w:rPr>
        <w:t>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ются    проектами   планировки  территории  и утверждаются главой сельского поселения</w:t>
      </w:r>
      <w:r w:rsidRPr="00C647F8">
        <w:rPr>
          <w:bCs/>
          <w:sz w:val="24"/>
          <w:szCs w:val="24"/>
        </w:rPr>
        <w:t xml:space="preserve"> </w:t>
      </w:r>
      <w:r>
        <w:rPr>
          <w:bCs/>
          <w:sz w:val="24"/>
          <w:szCs w:val="24"/>
        </w:rPr>
        <w:t>Пе</w:t>
      </w:r>
      <w:r>
        <w:rPr>
          <w:bCs/>
          <w:sz w:val="24"/>
          <w:szCs w:val="24"/>
        </w:rPr>
        <w:t>р</w:t>
      </w:r>
      <w:r>
        <w:rPr>
          <w:bCs/>
          <w:sz w:val="24"/>
          <w:szCs w:val="24"/>
        </w:rPr>
        <w:t>вомайский с</w:t>
      </w:r>
      <w:r w:rsidRPr="00007446">
        <w:rPr>
          <w:sz w:val="24"/>
          <w:szCs w:val="24"/>
        </w:rPr>
        <w:t xml:space="preserve">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261545" w:rsidRPr="00E45DD3" w:rsidRDefault="00261545" w:rsidP="00670927">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w:t>
      </w:r>
      <w:r>
        <w:rPr>
          <w:sz w:val="24"/>
          <w:szCs w:val="24"/>
        </w:rPr>
        <w:t>.</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261545" w:rsidRPr="00007446" w:rsidRDefault="00261545" w:rsidP="00670927">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261545" w:rsidRPr="00007446" w:rsidRDefault="00261545" w:rsidP="00670927">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Pr>
          <w:bCs/>
          <w:sz w:val="24"/>
          <w:szCs w:val="24"/>
        </w:rPr>
        <w:t xml:space="preserve">Первомайский </w:t>
      </w:r>
      <w:r w:rsidRPr="00007446">
        <w:rPr>
          <w:sz w:val="24"/>
          <w:szCs w:val="24"/>
        </w:rPr>
        <w:t>сельсовет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 уполномоченным  в области град</w:t>
      </w:r>
      <w:r w:rsidRPr="00007446">
        <w:rPr>
          <w:sz w:val="24"/>
          <w:szCs w:val="24"/>
        </w:rPr>
        <w:t>о</w:t>
      </w:r>
      <w:r w:rsidRPr="00007446">
        <w:rPr>
          <w:sz w:val="24"/>
          <w:szCs w:val="24"/>
        </w:rPr>
        <w:t>строительной   деятельности, в том  числе     путем   привлечения  организаций,  которые   в с</w:t>
      </w:r>
      <w:r w:rsidRPr="00007446">
        <w:rPr>
          <w:sz w:val="24"/>
          <w:szCs w:val="24"/>
        </w:rPr>
        <w:t>о</w:t>
      </w:r>
      <w:r w:rsidRPr="00007446">
        <w:rPr>
          <w:sz w:val="24"/>
          <w:szCs w:val="24"/>
        </w:rPr>
        <w:t>ответствии  с законодательством   обладает  правами  на выполнение   работ  по планировке   территорий;</w:t>
      </w:r>
    </w:p>
    <w:p w:rsidR="00261545" w:rsidRPr="00007446" w:rsidRDefault="00261545" w:rsidP="00670927">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261545" w:rsidRPr="00007446" w:rsidRDefault="00261545" w:rsidP="00670927">
      <w:pPr>
        <w:spacing w:line="360" w:lineRule="auto"/>
        <w:ind w:firstLine="709"/>
        <w:jc w:val="both"/>
        <w:rPr>
          <w:sz w:val="24"/>
          <w:szCs w:val="24"/>
        </w:rPr>
      </w:pPr>
      <w:r w:rsidRPr="00007446">
        <w:rPr>
          <w:sz w:val="24"/>
          <w:szCs w:val="24"/>
        </w:rPr>
        <w:t xml:space="preserve">а)  органа Администрации сельского поселения </w:t>
      </w:r>
      <w:r>
        <w:rPr>
          <w:bCs/>
          <w:sz w:val="24"/>
          <w:szCs w:val="24"/>
        </w:rPr>
        <w:t xml:space="preserve">Первомайский </w:t>
      </w:r>
      <w:r w:rsidRPr="00007446">
        <w:rPr>
          <w:sz w:val="24"/>
          <w:szCs w:val="24"/>
        </w:rPr>
        <w:t>сельсовет муниципальн</w:t>
      </w:r>
      <w:r w:rsidRPr="00007446">
        <w:rPr>
          <w:sz w:val="24"/>
          <w:szCs w:val="24"/>
        </w:rPr>
        <w:t>о</w:t>
      </w:r>
      <w:r w:rsidRPr="00007446">
        <w:rPr>
          <w:sz w:val="24"/>
          <w:szCs w:val="24"/>
        </w:rPr>
        <w:t xml:space="preserve">го района </w:t>
      </w:r>
      <w:r>
        <w:rPr>
          <w:sz w:val="24"/>
          <w:szCs w:val="24"/>
        </w:rPr>
        <w:t>Янаульский район</w:t>
      </w:r>
      <w:r w:rsidRPr="00007446">
        <w:rPr>
          <w:sz w:val="24"/>
          <w:szCs w:val="24"/>
        </w:rPr>
        <w:t xml:space="preserve"> Республики Башкортостан,  уполномоченного  в области град</w:t>
      </w:r>
      <w:r w:rsidRPr="00007446">
        <w:rPr>
          <w:sz w:val="24"/>
          <w:szCs w:val="24"/>
        </w:rPr>
        <w:t>о</w:t>
      </w:r>
      <w:r w:rsidRPr="00007446">
        <w:rPr>
          <w:sz w:val="24"/>
          <w:szCs w:val="24"/>
        </w:rPr>
        <w:t xml:space="preserve">строительной   деятельности (в случае   подготовки  по инициативе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территории с установлением   границ    земельных   участков   из   состава   г</w:t>
      </w:r>
      <w:r w:rsidRPr="00007446">
        <w:rPr>
          <w:sz w:val="24"/>
          <w:szCs w:val="24"/>
        </w:rPr>
        <w:t>о</w:t>
      </w:r>
      <w:r w:rsidRPr="00007446">
        <w:rPr>
          <w:sz w:val="24"/>
          <w:szCs w:val="24"/>
        </w:rPr>
        <w:t>сударственных  или  муниципальных  земель   для   предоставления   на торгах   сформирова</w:t>
      </w:r>
      <w:r w:rsidRPr="00007446">
        <w:rPr>
          <w:sz w:val="24"/>
          <w:szCs w:val="24"/>
        </w:rPr>
        <w:t>н</w:t>
      </w:r>
      <w:r w:rsidRPr="00007446">
        <w:rPr>
          <w:sz w:val="24"/>
          <w:szCs w:val="24"/>
        </w:rPr>
        <w:t>ных   земельных участков   в целях  строительства  физическими или  юридическими   лицами, предпринимателями);</w:t>
      </w:r>
    </w:p>
    <w:p w:rsidR="00261545" w:rsidRPr="00007446" w:rsidRDefault="00261545" w:rsidP="00670927">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261545" w:rsidRPr="00007446" w:rsidRDefault="00261545" w:rsidP="00670927">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вправе своим правовым актом создать, определить с</w:t>
      </w:r>
      <w:r w:rsidRPr="00007446">
        <w:rPr>
          <w:sz w:val="24"/>
          <w:szCs w:val="24"/>
        </w:rPr>
        <w:t>о</w:t>
      </w:r>
      <w:r w:rsidRPr="00007446">
        <w:rPr>
          <w:sz w:val="24"/>
          <w:szCs w:val="24"/>
        </w:rPr>
        <w:t>став и порядок деятельности Инженерного совета по рассмотрению заключений, указанных в настоящем пункте.</w:t>
      </w:r>
    </w:p>
    <w:p w:rsidR="00261545" w:rsidRPr="00007446" w:rsidRDefault="00261545" w:rsidP="00670927">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r>
        <w:rPr>
          <w:sz w:val="24"/>
          <w:szCs w:val="24"/>
        </w:rPr>
        <w:t>.</w:t>
      </w:r>
    </w:p>
    <w:p w:rsidR="00261545" w:rsidRPr="00007446" w:rsidRDefault="00261545" w:rsidP="00670927">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261545" w:rsidRPr="00007446" w:rsidRDefault="00261545" w:rsidP="00670927">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261545" w:rsidRPr="00007446" w:rsidRDefault="00261545" w:rsidP="00670927">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261545" w:rsidRPr="00007446" w:rsidRDefault="00261545" w:rsidP="00670927">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261545" w:rsidRPr="00007446" w:rsidRDefault="00261545" w:rsidP="00670927">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261545" w:rsidRPr="00007446" w:rsidRDefault="00261545" w:rsidP="00670927">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261545" w:rsidRPr="00007446" w:rsidRDefault="00261545" w:rsidP="00670927">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261545" w:rsidRPr="00007446" w:rsidRDefault="00261545" w:rsidP="00670927">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261545" w:rsidRPr="00007446" w:rsidRDefault="00261545" w:rsidP="00670927">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261545" w:rsidRPr="00007446" w:rsidRDefault="00261545" w:rsidP="00670927">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261545" w:rsidRPr="00007446" w:rsidRDefault="00261545" w:rsidP="00670927">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261545" w:rsidRPr="00007446" w:rsidRDefault="00261545" w:rsidP="00670927">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261545" w:rsidRPr="00007446" w:rsidRDefault="00261545" w:rsidP="00670927">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261545" w:rsidRPr="00007446" w:rsidRDefault="00261545" w:rsidP="00670927">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261545" w:rsidRPr="00007446" w:rsidRDefault="00261545" w:rsidP="00670927">
      <w:pPr>
        <w:spacing w:line="360" w:lineRule="auto"/>
        <w:ind w:firstLine="709"/>
        <w:jc w:val="both"/>
        <w:rPr>
          <w:sz w:val="24"/>
          <w:szCs w:val="24"/>
        </w:rPr>
      </w:pPr>
      <w:r w:rsidRPr="00007446">
        <w:rPr>
          <w:sz w:val="24"/>
          <w:szCs w:val="24"/>
        </w:rPr>
        <w:t>- в организации, ответственные за их эксплуатацию;</w:t>
      </w:r>
    </w:p>
    <w:p w:rsidR="00261545" w:rsidRPr="00007446" w:rsidRDefault="00261545" w:rsidP="00670927">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261545" w:rsidRPr="00007446" w:rsidRDefault="00261545" w:rsidP="00670927">
      <w:pPr>
        <w:spacing w:line="360" w:lineRule="auto"/>
        <w:ind w:firstLine="709"/>
        <w:jc w:val="both"/>
        <w:rPr>
          <w:sz w:val="24"/>
          <w:szCs w:val="24"/>
        </w:rPr>
      </w:pPr>
      <w:r w:rsidRPr="00007446">
        <w:rPr>
          <w:b/>
          <w:sz w:val="24"/>
          <w:szCs w:val="24"/>
        </w:rPr>
        <w:t>16.</w:t>
      </w:r>
      <w:r w:rsidRPr="00007446">
        <w:rPr>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w:t>
      </w:r>
      <w:r>
        <w:rPr>
          <w:sz w:val="24"/>
          <w:szCs w:val="24"/>
        </w:rPr>
        <w:t xml:space="preserve"> </w:t>
      </w:r>
      <w:r w:rsidRPr="00007446">
        <w:rPr>
          <w:sz w:val="24"/>
          <w:szCs w:val="24"/>
        </w:rPr>
        <w:t>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261545" w:rsidRPr="00007446" w:rsidRDefault="00261545" w:rsidP="00670927">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261545" w:rsidRPr="00007446" w:rsidRDefault="00261545" w:rsidP="00670927">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007446">
        <w:rPr>
          <w:sz w:val="24"/>
          <w:szCs w:val="24"/>
        </w:rPr>
        <w:t>т</w:t>
      </w:r>
      <w:r w:rsidRPr="00007446">
        <w:rPr>
          <w:sz w:val="24"/>
          <w:szCs w:val="24"/>
        </w:rPr>
        <w:t>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007446">
        <w:rPr>
          <w:sz w:val="24"/>
          <w:szCs w:val="24"/>
        </w:rPr>
        <w:t>р</w:t>
      </w:r>
      <w:r w:rsidRPr="00007446">
        <w:rPr>
          <w:sz w:val="24"/>
          <w:szCs w:val="24"/>
        </w:rPr>
        <w:t>ных коммуникаций с целью определения точек подключения для объектов капитального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261545" w:rsidRPr="00007446" w:rsidRDefault="00261545" w:rsidP="00670927">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61545" w:rsidRDefault="00261545" w:rsidP="00670927">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Pr>
          <w:sz w:val="24"/>
          <w:szCs w:val="24"/>
        </w:rPr>
        <w:t>Янаульский район</w:t>
      </w:r>
      <w:r w:rsidRPr="00007446">
        <w:rPr>
          <w:sz w:val="24"/>
          <w:szCs w:val="24"/>
        </w:rPr>
        <w:t xml:space="preserve"> Республики Башкортостан.</w:t>
      </w:r>
    </w:p>
    <w:p w:rsidR="00261545" w:rsidRDefault="00261545" w:rsidP="00670927">
      <w:pPr>
        <w:spacing w:line="360" w:lineRule="auto"/>
        <w:ind w:firstLine="709"/>
        <w:jc w:val="both"/>
        <w:rPr>
          <w:sz w:val="24"/>
          <w:szCs w:val="24"/>
        </w:rPr>
      </w:pPr>
    </w:p>
    <w:p w:rsidR="00261545" w:rsidRPr="00007446" w:rsidRDefault="00261545" w:rsidP="00670927">
      <w:pPr>
        <w:spacing w:after="240" w:line="360" w:lineRule="auto"/>
        <w:ind w:firstLine="709"/>
        <w:jc w:val="both"/>
        <w:rPr>
          <w:b/>
          <w:bCs/>
          <w:sz w:val="24"/>
          <w:szCs w:val="24"/>
        </w:rPr>
      </w:pPr>
      <w:r w:rsidRPr="00007446">
        <w:rPr>
          <w:b/>
          <w:bCs/>
          <w:sz w:val="24"/>
          <w:szCs w:val="24"/>
        </w:rPr>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261545" w:rsidRPr="00E45DD3" w:rsidRDefault="00261545" w:rsidP="00670927">
      <w:pPr>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261545" w:rsidRPr="00007446" w:rsidRDefault="00261545" w:rsidP="00670927">
      <w:pPr>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Pr>
          <w:bCs/>
          <w:sz w:val="24"/>
          <w:szCs w:val="24"/>
        </w:rPr>
        <w:t xml:space="preserve">Первомайский </w:t>
      </w:r>
      <w:r w:rsidRPr="00007446">
        <w:rPr>
          <w:bCs/>
          <w:sz w:val="24"/>
          <w:szCs w:val="24"/>
        </w:rPr>
        <w:t xml:space="preserve">сельсовет муниципального района </w:t>
      </w:r>
      <w:r>
        <w:rPr>
          <w:bCs/>
          <w:sz w:val="24"/>
          <w:szCs w:val="24"/>
        </w:rPr>
        <w:t>Янаульский район</w:t>
      </w:r>
      <w:r w:rsidRPr="00007446">
        <w:rPr>
          <w:bCs/>
          <w:sz w:val="24"/>
          <w:szCs w:val="24"/>
        </w:rPr>
        <w:t xml:space="preserve"> Республики Башкортостан является:</w:t>
      </w:r>
    </w:p>
    <w:p w:rsidR="00261545" w:rsidRPr="00007446" w:rsidRDefault="00261545" w:rsidP="00670927">
      <w:pPr>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261545" w:rsidRPr="00007446" w:rsidRDefault="00261545" w:rsidP="00670927">
      <w:pPr>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261545" w:rsidRPr="00E45DD3" w:rsidRDefault="00261545" w:rsidP="00670927">
      <w:pPr>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261545" w:rsidRPr="00007446" w:rsidRDefault="00261545" w:rsidP="00670927">
      <w:pPr>
        <w:spacing w:after="240" w:line="360" w:lineRule="auto"/>
        <w:ind w:firstLine="709"/>
        <w:jc w:val="both"/>
        <w:rPr>
          <w:b/>
          <w:bCs/>
          <w:sz w:val="24"/>
          <w:szCs w:val="24"/>
        </w:rPr>
      </w:pPr>
      <w:r w:rsidRPr="00007446">
        <w:rPr>
          <w:b/>
          <w:bCs/>
          <w:sz w:val="24"/>
          <w:szCs w:val="24"/>
        </w:rPr>
        <w:t>6.2 Особенности предоставления земельных участков</w:t>
      </w:r>
    </w:p>
    <w:p w:rsidR="00261545" w:rsidRPr="00007446" w:rsidRDefault="00261545" w:rsidP="00670927">
      <w:pPr>
        <w:widowControl/>
        <w:numPr>
          <w:ilvl w:val="0"/>
          <w:numId w:val="24"/>
        </w:numPr>
        <w:tabs>
          <w:tab w:val="left" w:pos="278"/>
        </w:tabs>
        <w:autoSpaceDN/>
        <w:adjustRightInd/>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мель, определяется земельным законодательством</w:t>
      </w:r>
      <w:r>
        <w:rPr>
          <w:bCs/>
          <w:sz w:val="24"/>
          <w:szCs w:val="24"/>
        </w:rPr>
        <w:t>.</w:t>
      </w:r>
    </w:p>
    <w:p w:rsidR="00261545" w:rsidRPr="00007446" w:rsidRDefault="00261545" w:rsidP="00670927">
      <w:pPr>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261545" w:rsidRPr="00007446" w:rsidRDefault="00261545" w:rsidP="00670927">
      <w:pPr>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Pr>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261545" w:rsidRPr="00007446" w:rsidRDefault="00261545" w:rsidP="00670927">
      <w:pPr>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Pr>
          <w:bCs/>
          <w:sz w:val="24"/>
          <w:szCs w:val="24"/>
        </w:rPr>
        <w:t xml:space="preserve">Первомайский </w:t>
      </w:r>
      <w:r w:rsidRPr="00007446">
        <w:rPr>
          <w:bCs/>
          <w:sz w:val="24"/>
          <w:szCs w:val="24"/>
        </w:rPr>
        <w:t xml:space="preserve">сельсовет муниципального района </w:t>
      </w:r>
      <w:r>
        <w:rPr>
          <w:bCs/>
          <w:sz w:val="24"/>
          <w:szCs w:val="24"/>
        </w:rPr>
        <w:t>Янаульский район</w:t>
      </w:r>
      <w:r w:rsidRPr="00007446">
        <w:rPr>
          <w:bCs/>
          <w:sz w:val="24"/>
          <w:szCs w:val="24"/>
        </w:rPr>
        <w:t xml:space="preserve"> Республики Башкортостан.</w:t>
      </w:r>
    </w:p>
    <w:p w:rsidR="00261545" w:rsidRPr="00007446" w:rsidRDefault="00261545" w:rsidP="00670927">
      <w:pPr>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Pr>
          <w:bCs/>
          <w:sz w:val="24"/>
          <w:szCs w:val="24"/>
        </w:rPr>
        <w:t xml:space="preserve">Первомайский </w:t>
      </w:r>
      <w:r w:rsidRPr="00007446">
        <w:rPr>
          <w:bCs/>
          <w:sz w:val="24"/>
          <w:szCs w:val="24"/>
        </w:rPr>
        <w:t>сельсовет муниципального ра</w:t>
      </w:r>
      <w:r w:rsidRPr="00007446">
        <w:rPr>
          <w:bCs/>
          <w:sz w:val="24"/>
          <w:szCs w:val="24"/>
        </w:rPr>
        <w:t>й</w:t>
      </w:r>
      <w:r w:rsidRPr="00007446">
        <w:rPr>
          <w:bCs/>
          <w:sz w:val="24"/>
          <w:szCs w:val="24"/>
        </w:rPr>
        <w:t xml:space="preserve">она </w:t>
      </w:r>
      <w:r>
        <w:rPr>
          <w:bCs/>
          <w:sz w:val="24"/>
          <w:szCs w:val="24"/>
        </w:rPr>
        <w:t>Янаульский район</w:t>
      </w:r>
      <w:r w:rsidRPr="00007446">
        <w:rPr>
          <w:bCs/>
          <w:sz w:val="24"/>
          <w:szCs w:val="24"/>
        </w:rPr>
        <w:t xml:space="preserve"> Республики Башкортостан.</w:t>
      </w:r>
    </w:p>
    <w:p w:rsidR="00261545" w:rsidRPr="00007446" w:rsidRDefault="00261545" w:rsidP="00670927">
      <w:pPr>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Pr>
          <w:bCs/>
          <w:sz w:val="24"/>
          <w:szCs w:val="24"/>
        </w:rPr>
        <w:t xml:space="preserve">Первомайский </w:t>
      </w:r>
      <w:r w:rsidRPr="00007446">
        <w:rPr>
          <w:bCs/>
          <w:sz w:val="24"/>
          <w:szCs w:val="24"/>
        </w:rPr>
        <w:t>сел</w:t>
      </w:r>
      <w:r w:rsidRPr="00007446">
        <w:rPr>
          <w:bCs/>
          <w:sz w:val="24"/>
          <w:szCs w:val="24"/>
        </w:rPr>
        <w:t>ь</w:t>
      </w:r>
      <w:r w:rsidRPr="00007446">
        <w:rPr>
          <w:bCs/>
          <w:sz w:val="24"/>
          <w:szCs w:val="24"/>
        </w:rPr>
        <w:t xml:space="preserve">совет муниципального района </w:t>
      </w:r>
      <w:r>
        <w:rPr>
          <w:bCs/>
          <w:sz w:val="24"/>
          <w:szCs w:val="24"/>
        </w:rPr>
        <w:t>Янаульский район</w:t>
      </w:r>
      <w:r w:rsidRPr="00007446">
        <w:rPr>
          <w:bCs/>
          <w:sz w:val="24"/>
          <w:szCs w:val="24"/>
        </w:rPr>
        <w:t xml:space="preserve"> Республики Башкортостан.</w:t>
      </w:r>
    </w:p>
    <w:p w:rsidR="00261545" w:rsidRPr="00007446" w:rsidRDefault="00261545" w:rsidP="00670927">
      <w:pPr>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261545" w:rsidRDefault="00261545" w:rsidP="00670927">
      <w:pPr>
        <w:spacing w:line="360" w:lineRule="auto"/>
        <w:ind w:firstLine="709"/>
        <w:jc w:val="both"/>
        <w:rPr>
          <w:bCs/>
          <w:sz w:val="24"/>
          <w:szCs w:val="24"/>
        </w:rPr>
      </w:pPr>
      <w:r w:rsidRPr="00007446">
        <w:rPr>
          <w:b/>
          <w:bCs/>
          <w:sz w:val="24"/>
          <w:szCs w:val="24"/>
        </w:rPr>
        <w:t>8.</w:t>
      </w:r>
      <w:r w:rsidRPr="00007446">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ния</w:t>
      </w:r>
      <w:r w:rsidRPr="00C647F8">
        <w:rPr>
          <w:bCs/>
          <w:sz w:val="24"/>
          <w:szCs w:val="24"/>
        </w:rPr>
        <w:t xml:space="preserve"> </w:t>
      </w:r>
      <w:r>
        <w:rPr>
          <w:bCs/>
          <w:sz w:val="24"/>
          <w:szCs w:val="24"/>
        </w:rPr>
        <w:t xml:space="preserve">Первомайский </w:t>
      </w:r>
      <w:r w:rsidRPr="00007446">
        <w:rPr>
          <w:bCs/>
          <w:sz w:val="24"/>
          <w:szCs w:val="24"/>
        </w:rPr>
        <w:t xml:space="preserve">сельсовет муниципального района </w:t>
      </w:r>
      <w:r>
        <w:rPr>
          <w:bCs/>
          <w:sz w:val="24"/>
          <w:szCs w:val="24"/>
        </w:rPr>
        <w:t>Янаульский район</w:t>
      </w:r>
      <w:r w:rsidRPr="00007446">
        <w:rPr>
          <w:bCs/>
          <w:sz w:val="24"/>
          <w:szCs w:val="24"/>
        </w:rPr>
        <w:t xml:space="preserve"> Республики Башко</w:t>
      </w:r>
      <w:r w:rsidRPr="00007446">
        <w:rPr>
          <w:bCs/>
          <w:sz w:val="24"/>
          <w:szCs w:val="24"/>
        </w:rPr>
        <w:t>р</w:t>
      </w:r>
      <w:r w:rsidRPr="00007446">
        <w:rPr>
          <w:bCs/>
          <w:sz w:val="24"/>
          <w:szCs w:val="24"/>
        </w:rPr>
        <w:t>тостан.</w:t>
      </w:r>
    </w:p>
    <w:p w:rsidR="00261545" w:rsidRDefault="00261545" w:rsidP="00670927">
      <w:pPr>
        <w:spacing w:line="360" w:lineRule="auto"/>
        <w:ind w:firstLine="709"/>
        <w:jc w:val="both"/>
        <w:rPr>
          <w:bCs/>
          <w:sz w:val="24"/>
          <w:szCs w:val="24"/>
        </w:rPr>
      </w:pPr>
    </w:p>
    <w:p w:rsidR="00261545" w:rsidRDefault="00261545" w:rsidP="00670927">
      <w:pPr>
        <w:spacing w:line="360" w:lineRule="auto"/>
        <w:ind w:firstLine="709"/>
        <w:jc w:val="both"/>
        <w:rPr>
          <w:bCs/>
          <w:sz w:val="24"/>
          <w:szCs w:val="24"/>
        </w:rPr>
      </w:pPr>
    </w:p>
    <w:p w:rsidR="00261545" w:rsidRDefault="00261545" w:rsidP="00670927">
      <w:pPr>
        <w:spacing w:line="360" w:lineRule="auto"/>
        <w:ind w:firstLine="709"/>
        <w:jc w:val="both"/>
        <w:rPr>
          <w:bCs/>
          <w:sz w:val="24"/>
          <w:szCs w:val="24"/>
        </w:rPr>
      </w:pPr>
    </w:p>
    <w:p w:rsidR="00261545" w:rsidRPr="00007446" w:rsidRDefault="00261545" w:rsidP="00670927">
      <w:pPr>
        <w:spacing w:line="360" w:lineRule="auto"/>
        <w:jc w:val="both"/>
        <w:rPr>
          <w:sz w:val="24"/>
          <w:szCs w:val="24"/>
        </w:rPr>
      </w:pPr>
    </w:p>
    <w:p w:rsidR="00261545" w:rsidRPr="00007446" w:rsidRDefault="00261545" w:rsidP="00670927">
      <w:pPr>
        <w:spacing w:after="240" w:line="360" w:lineRule="auto"/>
        <w:ind w:firstLine="709"/>
        <w:jc w:val="both"/>
        <w:rPr>
          <w:b/>
          <w:bCs/>
          <w:sz w:val="24"/>
          <w:szCs w:val="24"/>
        </w:rPr>
      </w:pPr>
      <w:r w:rsidRPr="00007446">
        <w:rPr>
          <w:b/>
          <w:bCs/>
          <w:sz w:val="24"/>
          <w:szCs w:val="24"/>
        </w:rPr>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261545" w:rsidRPr="00007446" w:rsidRDefault="00261545" w:rsidP="00670927">
      <w:pPr>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261545" w:rsidRPr="00007446" w:rsidRDefault="00261545" w:rsidP="00670927">
      <w:pPr>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261545" w:rsidRPr="00007446" w:rsidRDefault="00261545" w:rsidP="00670927">
      <w:pPr>
        <w:spacing w:line="360" w:lineRule="auto"/>
        <w:ind w:firstLine="709"/>
        <w:jc w:val="both"/>
        <w:rPr>
          <w:bCs/>
          <w:sz w:val="24"/>
          <w:szCs w:val="24"/>
        </w:rPr>
      </w:pPr>
      <w:r w:rsidRPr="00007446">
        <w:rPr>
          <w:b/>
          <w:bCs/>
          <w:sz w:val="24"/>
          <w:szCs w:val="24"/>
        </w:rPr>
        <w:t>2</w:t>
      </w:r>
      <w:r w:rsidRPr="00007446">
        <w:rPr>
          <w:bCs/>
          <w:sz w:val="24"/>
          <w:szCs w:val="24"/>
        </w:rPr>
        <w:t>. Границы земель публичного использования:</w:t>
      </w:r>
    </w:p>
    <w:p w:rsidR="00261545" w:rsidRPr="00007446" w:rsidRDefault="00261545" w:rsidP="00670927">
      <w:pPr>
        <w:spacing w:line="360" w:lineRule="auto"/>
        <w:ind w:firstLine="709"/>
        <w:jc w:val="both"/>
        <w:rPr>
          <w:bCs/>
          <w:sz w:val="24"/>
          <w:szCs w:val="24"/>
        </w:rPr>
      </w:pPr>
      <w:r w:rsidRPr="00007446">
        <w:rPr>
          <w:bCs/>
          <w:sz w:val="24"/>
          <w:szCs w:val="24"/>
        </w:rPr>
        <w:t>1) определяются и изменяются в случаях и в порядке, определенных пунктом 7.2 н</w:t>
      </w:r>
      <w:r w:rsidRPr="00007446">
        <w:rPr>
          <w:bCs/>
          <w:sz w:val="24"/>
          <w:szCs w:val="24"/>
        </w:rPr>
        <w:t>а</w:t>
      </w:r>
      <w:r w:rsidRPr="00007446">
        <w:rPr>
          <w:bCs/>
          <w:sz w:val="24"/>
          <w:szCs w:val="24"/>
        </w:rPr>
        <w:t>стоящих Правил;</w:t>
      </w:r>
    </w:p>
    <w:p w:rsidR="00261545" w:rsidRPr="00007446" w:rsidRDefault="00261545" w:rsidP="00670927">
      <w:pPr>
        <w:spacing w:line="360" w:lineRule="auto"/>
        <w:ind w:firstLine="709"/>
        <w:jc w:val="both"/>
        <w:rPr>
          <w:bCs/>
          <w:sz w:val="24"/>
          <w:szCs w:val="24"/>
        </w:rPr>
      </w:pPr>
      <w:r w:rsidRPr="00007446">
        <w:rPr>
          <w:bCs/>
          <w:sz w:val="24"/>
          <w:szCs w:val="24"/>
        </w:rPr>
        <w:t>2) фиксируются в случаях и в порядке, определенных пунктом 7.3 настоящих Правил;</w:t>
      </w:r>
    </w:p>
    <w:p w:rsidR="00261545" w:rsidRPr="00007446" w:rsidRDefault="00261545" w:rsidP="00670927">
      <w:pPr>
        <w:spacing w:line="360" w:lineRule="auto"/>
        <w:ind w:firstLine="709"/>
        <w:jc w:val="both"/>
        <w:rPr>
          <w:bCs/>
          <w:sz w:val="24"/>
          <w:szCs w:val="24"/>
        </w:rPr>
      </w:pPr>
      <w:r w:rsidRPr="00007446">
        <w:rPr>
          <w:b/>
          <w:bCs/>
          <w:sz w:val="24"/>
          <w:szCs w:val="24"/>
        </w:rPr>
        <w:t>3.</w:t>
      </w:r>
      <w:r w:rsidRPr="00007446">
        <w:rPr>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bCs/>
          <w:sz w:val="24"/>
          <w:szCs w:val="24"/>
        </w:rPr>
        <w:t>о</w:t>
      </w:r>
      <w:r w:rsidRPr="00007446">
        <w:rPr>
          <w:bCs/>
          <w:sz w:val="24"/>
          <w:szCs w:val="24"/>
        </w:rPr>
        <w:t xml:space="preserve">жений в Администрацию сельского поселения </w:t>
      </w:r>
      <w:r>
        <w:rPr>
          <w:bCs/>
          <w:sz w:val="24"/>
          <w:szCs w:val="24"/>
        </w:rPr>
        <w:t xml:space="preserve">Первомайский </w:t>
      </w:r>
      <w:r w:rsidRPr="00007446">
        <w:rPr>
          <w:bCs/>
          <w:sz w:val="24"/>
          <w:szCs w:val="24"/>
        </w:rPr>
        <w:t>сельсовет муниципального ра</w:t>
      </w:r>
      <w:r w:rsidRPr="00007446">
        <w:rPr>
          <w:bCs/>
          <w:sz w:val="24"/>
          <w:szCs w:val="24"/>
        </w:rPr>
        <w:t>й</w:t>
      </w:r>
      <w:r w:rsidRPr="00007446">
        <w:rPr>
          <w:bCs/>
          <w:sz w:val="24"/>
          <w:szCs w:val="24"/>
        </w:rPr>
        <w:t xml:space="preserve">она </w:t>
      </w:r>
      <w:r>
        <w:rPr>
          <w:bCs/>
          <w:sz w:val="24"/>
          <w:szCs w:val="24"/>
        </w:rPr>
        <w:t>Янаульский район</w:t>
      </w:r>
      <w:r w:rsidRPr="00007446">
        <w:rPr>
          <w:bCs/>
          <w:sz w:val="24"/>
          <w:szCs w:val="24"/>
        </w:rPr>
        <w:t xml:space="preserve"> Республики Башкортостан об установлении или изменении границ з</w:t>
      </w:r>
      <w:r w:rsidRPr="00007446">
        <w:rPr>
          <w:bCs/>
          <w:sz w:val="24"/>
          <w:szCs w:val="24"/>
        </w:rPr>
        <w:t>е</w:t>
      </w:r>
      <w:r w:rsidRPr="00007446">
        <w:rPr>
          <w:bCs/>
          <w:sz w:val="24"/>
          <w:szCs w:val="24"/>
        </w:rPr>
        <w:t>мель публичного использования.</w:t>
      </w:r>
    </w:p>
    <w:p w:rsidR="00261545" w:rsidRPr="00007446" w:rsidRDefault="00261545" w:rsidP="00670927">
      <w:pPr>
        <w:spacing w:after="240" w:line="360" w:lineRule="auto"/>
        <w:ind w:firstLine="709"/>
        <w:jc w:val="both"/>
        <w:rPr>
          <w:bCs/>
          <w:sz w:val="24"/>
          <w:szCs w:val="24"/>
        </w:rPr>
      </w:pPr>
      <w:r w:rsidRPr="00007446">
        <w:rPr>
          <w:b/>
          <w:bCs/>
          <w:sz w:val="24"/>
          <w:szCs w:val="24"/>
        </w:rPr>
        <w:t>4.</w:t>
      </w:r>
      <w:r w:rsidRPr="00007446">
        <w:rP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Pr>
          <w:bCs/>
          <w:sz w:val="24"/>
          <w:szCs w:val="24"/>
        </w:rPr>
        <w:t xml:space="preserve">Первомайский </w:t>
      </w:r>
      <w:r w:rsidRPr="00007446">
        <w:rPr>
          <w:bCs/>
          <w:sz w:val="24"/>
          <w:szCs w:val="24"/>
        </w:rPr>
        <w:t xml:space="preserve">сельсовет муниципального района </w:t>
      </w:r>
      <w:r>
        <w:rPr>
          <w:bCs/>
          <w:sz w:val="24"/>
          <w:szCs w:val="24"/>
        </w:rPr>
        <w:t>Янаульский район</w:t>
      </w:r>
      <w:r w:rsidRPr="00007446">
        <w:rPr>
          <w:bCs/>
          <w:sz w:val="24"/>
          <w:szCs w:val="24"/>
        </w:rPr>
        <w:t xml:space="preserve"> Республики Башкортостан установлен публичный сервитут.</w:t>
      </w:r>
    </w:p>
    <w:p w:rsidR="00261545" w:rsidRPr="00E45DD3" w:rsidRDefault="00261545" w:rsidP="00670927">
      <w:pPr>
        <w:spacing w:after="240" w:line="360" w:lineRule="auto"/>
        <w:ind w:firstLine="709"/>
        <w:jc w:val="both"/>
        <w:rPr>
          <w:b/>
          <w:bCs/>
          <w:sz w:val="24"/>
          <w:szCs w:val="24"/>
        </w:rPr>
      </w:pPr>
      <w:r w:rsidRPr="00007446">
        <w:rPr>
          <w:b/>
          <w:bCs/>
          <w:sz w:val="24"/>
          <w:szCs w:val="24"/>
        </w:rPr>
        <w:t xml:space="preserve">7.2 Установление и изменение границ земель публичного использования </w:t>
      </w:r>
    </w:p>
    <w:p w:rsidR="00261545" w:rsidRPr="00007446" w:rsidRDefault="00261545" w:rsidP="00670927">
      <w:pPr>
        <w:spacing w:line="360" w:lineRule="auto"/>
        <w:ind w:firstLine="709"/>
        <w:jc w:val="both"/>
        <w:rPr>
          <w:bCs/>
          <w:sz w:val="24"/>
          <w:szCs w:val="24"/>
        </w:rPr>
      </w:pPr>
      <w:r w:rsidRPr="00007446">
        <w:rPr>
          <w:b/>
          <w:bCs/>
          <w:sz w:val="24"/>
          <w:szCs w:val="24"/>
        </w:rPr>
        <w:t>1.</w:t>
      </w:r>
      <w:r w:rsidRPr="00007446">
        <w:rP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61545" w:rsidRPr="00007446" w:rsidRDefault="00261545" w:rsidP="00670927">
      <w:pPr>
        <w:spacing w:line="360" w:lineRule="auto"/>
        <w:ind w:firstLine="709"/>
        <w:jc w:val="both"/>
        <w:rPr>
          <w:bCs/>
          <w:sz w:val="24"/>
          <w:szCs w:val="24"/>
        </w:rPr>
      </w:pPr>
      <w:r w:rsidRPr="00007446">
        <w:rPr>
          <w:bCs/>
          <w:sz w:val="24"/>
          <w:szCs w:val="24"/>
        </w:rPr>
        <w:t>1) красные линии на подлежащих освоению территориях устанавливаются впервые и о</w:t>
      </w:r>
      <w:r w:rsidRPr="00007446">
        <w:rPr>
          <w:bCs/>
          <w:sz w:val="24"/>
          <w:szCs w:val="24"/>
        </w:rPr>
        <w:t>б</w:t>
      </w:r>
      <w:r w:rsidRPr="00007446">
        <w:rP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261545" w:rsidRPr="00007446" w:rsidRDefault="00261545" w:rsidP="00670927">
      <w:pPr>
        <w:spacing w:line="360" w:lineRule="auto"/>
        <w:ind w:firstLine="709"/>
        <w:jc w:val="both"/>
        <w:rPr>
          <w:bCs/>
          <w:sz w:val="24"/>
          <w:szCs w:val="24"/>
        </w:rPr>
      </w:pPr>
      <w:r w:rsidRPr="00007446">
        <w:rPr>
          <w:bCs/>
          <w:sz w:val="24"/>
          <w:szCs w:val="24"/>
        </w:rPr>
        <w:t>2) изменяются красные линии без установления и (или) изменения границ зон действия публичных сервитутов;</w:t>
      </w:r>
    </w:p>
    <w:p w:rsidR="00261545" w:rsidRPr="00007446" w:rsidRDefault="00261545" w:rsidP="00670927">
      <w:pPr>
        <w:spacing w:line="360" w:lineRule="auto"/>
        <w:ind w:firstLine="709"/>
        <w:jc w:val="both"/>
        <w:rPr>
          <w:bCs/>
          <w:sz w:val="24"/>
          <w:szCs w:val="24"/>
        </w:rPr>
      </w:pPr>
      <w:r w:rsidRPr="00007446">
        <w:rPr>
          <w:bCs/>
          <w:sz w:val="24"/>
          <w:szCs w:val="24"/>
        </w:rPr>
        <w:t xml:space="preserve">3) изменяются красные линии с установлением и (или) изменением границ зон действия публичных сервитутов; </w:t>
      </w:r>
    </w:p>
    <w:p w:rsidR="00261545" w:rsidRPr="00007446" w:rsidRDefault="00261545" w:rsidP="00670927">
      <w:pPr>
        <w:spacing w:line="360" w:lineRule="auto"/>
        <w:ind w:firstLine="709"/>
        <w:jc w:val="both"/>
        <w:rPr>
          <w:bCs/>
          <w:sz w:val="24"/>
          <w:szCs w:val="24"/>
        </w:rPr>
      </w:pPr>
      <w:r w:rsidRPr="00007446">
        <w:rPr>
          <w:bCs/>
          <w:sz w:val="24"/>
          <w:szCs w:val="24"/>
        </w:rPr>
        <w:t>4) не изменяются красные линии, но устанавливаются, изменяются  границы зон дейс</w:t>
      </w:r>
      <w:r w:rsidRPr="00007446">
        <w:rPr>
          <w:bCs/>
          <w:sz w:val="24"/>
          <w:szCs w:val="24"/>
        </w:rPr>
        <w:t>т</w:t>
      </w:r>
      <w:r w:rsidRPr="00007446">
        <w:rPr>
          <w:bCs/>
          <w:sz w:val="24"/>
          <w:szCs w:val="24"/>
        </w:rPr>
        <w:t>вия публичных сервитутов.</w:t>
      </w:r>
    </w:p>
    <w:p w:rsidR="00261545" w:rsidRPr="00007446" w:rsidRDefault="00261545" w:rsidP="00670927">
      <w:pPr>
        <w:spacing w:line="360" w:lineRule="auto"/>
        <w:ind w:firstLine="709"/>
        <w:jc w:val="both"/>
        <w:rPr>
          <w:bCs/>
          <w:sz w:val="24"/>
          <w:szCs w:val="24"/>
        </w:rPr>
      </w:pPr>
      <w:r w:rsidRPr="00007446">
        <w:rPr>
          <w:b/>
          <w:bCs/>
          <w:sz w:val="24"/>
          <w:szCs w:val="24"/>
        </w:rPr>
        <w:t>2</w:t>
      </w:r>
      <w:r w:rsidRPr="00007446">
        <w:rPr>
          <w:bCs/>
          <w:sz w:val="24"/>
          <w:szCs w:val="24"/>
        </w:rPr>
        <w:t>. При установлении и изменении границ земель публичного использования на подл</w:t>
      </w:r>
      <w:r w:rsidRPr="00007446">
        <w:rPr>
          <w:bCs/>
          <w:sz w:val="24"/>
          <w:szCs w:val="24"/>
        </w:rPr>
        <w:t>е</w:t>
      </w:r>
      <w:r w:rsidRPr="00007446">
        <w:rPr>
          <w:bCs/>
          <w:sz w:val="24"/>
          <w:szCs w:val="24"/>
        </w:rPr>
        <w:t>жащих освоению и на застроенных территориях предметом публичных слушаний и утвержд</w:t>
      </w:r>
      <w:r w:rsidRPr="00007446">
        <w:rPr>
          <w:bCs/>
          <w:sz w:val="24"/>
          <w:szCs w:val="24"/>
        </w:rPr>
        <w:t>е</w:t>
      </w:r>
      <w:r w:rsidRPr="00007446">
        <w:rPr>
          <w:bCs/>
          <w:sz w:val="24"/>
          <w:szCs w:val="24"/>
        </w:rPr>
        <w:t>ния документации по планировке территории являются вопросы:</w:t>
      </w:r>
    </w:p>
    <w:p w:rsidR="00261545" w:rsidRPr="00007446" w:rsidRDefault="00261545" w:rsidP="00670927">
      <w:pPr>
        <w:spacing w:line="360" w:lineRule="auto"/>
        <w:ind w:firstLine="709"/>
        <w:jc w:val="both"/>
        <w:rPr>
          <w:bCs/>
          <w:sz w:val="24"/>
          <w:szCs w:val="24"/>
        </w:rPr>
      </w:pPr>
      <w:r w:rsidRPr="00007446">
        <w:rPr>
          <w:bCs/>
          <w:sz w:val="24"/>
          <w:szCs w:val="24"/>
        </w:rPr>
        <w:t>1) наличия и достаточности территорий общего пользования, выделяемых и изменяемых посредством красных линий;</w:t>
      </w:r>
    </w:p>
    <w:p w:rsidR="00261545" w:rsidRPr="00007446" w:rsidRDefault="00261545" w:rsidP="00670927">
      <w:pPr>
        <w:spacing w:line="360" w:lineRule="auto"/>
        <w:ind w:firstLine="709"/>
        <w:jc w:val="both"/>
        <w:rPr>
          <w:bCs/>
          <w:sz w:val="24"/>
          <w:szCs w:val="24"/>
        </w:rPr>
      </w:pPr>
      <w:r w:rsidRPr="00007446">
        <w:rPr>
          <w:bCs/>
          <w:sz w:val="24"/>
          <w:szCs w:val="24"/>
        </w:rPr>
        <w:t>2) изменения красных линий и последствия такого изменения;</w:t>
      </w:r>
    </w:p>
    <w:p w:rsidR="00261545" w:rsidRPr="00007446" w:rsidRDefault="00261545" w:rsidP="00670927">
      <w:pPr>
        <w:spacing w:line="360" w:lineRule="auto"/>
        <w:ind w:firstLine="709"/>
        <w:jc w:val="both"/>
        <w:rPr>
          <w:bCs/>
          <w:sz w:val="24"/>
          <w:szCs w:val="24"/>
        </w:rPr>
      </w:pPr>
      <w:r w:rsidRPr="00007446">
        <w:rPr>
          <w:bCs/>
          <w:sz w:val="24"/>
          <w:szCs w:val="24"/>
        </w:rPr>
        <w:t>3)устанавливаемые, изменяемые границы зон действия публичных сервитутов;</w:t>
      </w:r>
    </w:p>
    <w:p w:rsidR="00261545" w:rsidRPr="00007446" w:rsidRDefault="00261545" w:rsidP="00670927">
      <w:pPr>
        <w:spacing w:line="360" w:lineRule="auto"/>
        <w:ind w:firstLine="709"/>
        <w:jc w:val="both"/>
        <w:rPr>
          <w:bCs/>
          <w:sz w:val="24"/>
          <w:szCs w:val="24"/>
        </w:rPr>
      </w:pPr>
      <w:r w:rsidRPr="00007446">
        <w:rP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61545" w:rsidRPr="00007446" w:rsidRDefault="00261545" w:rsidP="00670927">
      <w:pPr>
        <w:spacing w:after="240" w:line="360" w:lineRule="auto"/>
        <w:ind w:firstLine="709"/>
        <w:jc w:val="both"/>
        <w:rPr>
          <w:bCs/>
          <w:sz w:val="24"/>
          <w:szCs w:val="24"/>
        </w:rPr>
      </w:pPr>
      <w:r w:rsidRPr="00007446">
        <w:rP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61545" w:rsidRPr="00E45DD3" w:rsidRDefault="00261545" w:rsidP="00670927">
      <w:pPr>
        <w:spacing w:after="240" w:line="360" w:lineRule="auto"/>
        <w:ind w:firstLine="709"/>
        <w:jc w:val="both"/>
        <w:rPr>
          <w:b/>
          <w:bCs/>
          <w:sz w:val="24"/>
          <w:szCs w:val="24"/>
        </w:rPr>
      </w:pPr>
      <w:r w:rsidRPr="00007446">
        <w:rPr>
          <w:b/>
          <w:bCs/>
          <w:sz w:val="24"/>
          <w:szCs w:val="24"/>
        </w:rPr>
        <w:t xml:space="preserve">7.3 Фиксация границ земель публичного использования </w:t>
      </w:r>
    </w:p>
    <w:p w:rsidR="00261545" w:rsidRPr="00007446" w:rsidRDefault="00261545" w:rsidP="00670927">
      <w:pPr>
        <w:spacing w:line="360" w:lineRule="auto"/>
        <w:ind w:firstLine="709"/>
        <w:jc w:val="both"/>
        <w:rPr>
          <w:bCs/>
          <w:sz w:val="24"/>
          <w:szCs w:val="24"/>
        </w:rPr>
      </w:pPr>
      <w:r w:rsidRPr="00007446">
        <w:rPr>
          <w:b/>
          <w:bCs/>
          <w:sz w:val="24"/>
          <w:szCs w:val="24"/>
        </w:rPr>
        <w:t>1.</w:t>
      </w:r>
      <w:r w:rsidRPr="00007446">
        <w:rP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bCs/>
          <w:sz w:val="24"/>
          <w:szCs w:val="24"/>
        </w:rPr>
        <w:t>а</w:t>
      </w:r>
      <w:r w:rsidRPr="00007446">
        <w:rPr>
          <w:bCs/>
          <w:sz w:val="24"/>
          <w:szCs w:val="24"/>
        </w:rPr>
        <w:t>новлены красные линии по причине отсутствия проектов планировки территории, иной град</w:t>
      </w:r>
      <w:r w:rsidRPr="00007446">
        <w:rPr>
          <w:bCs/>
          <w:sz w:val="24"/>
          <w:szCs w:val="24"/>
        </w:rPr>
        <w:t>о</w:t>
      </w:r>
      <w:r w:rsidRPr="00007446">
        <w:rPr>
          <w:bCs/>
          <w:sz w:val="24"/>
          <w:szCs w:val="24"/>
        </w:rPr>
        <w:t>строительной документации.</w:t>
      </w:r>
    </w:p>
    <w:p w:rsidR="00261545" w:rsidRPr="00007446" w:rsidRDefault="00261545" w:rsidP="00670927">
      <w:pPr>
        <w:spacing w:line="360" w:lineRule="auto"/>
        <w:ind w:firstLine="709"/>
        <w:jc w:val="both"/>
        <w:rPr>
          <w:bCs/>
          <w:sz w:val="24"/>
          <w:szCs w:val="24"/>
        </w:rPr>
      </w:pPr>
      <w:r>
        <w:rPr>
          <w:b/>
          <w:bCs/>
          <w:sz w:val="24"/>
          <w:szCs w:val="24"/>
        </w:rPr>
        <w:t>2</w:t>
      </w:r>
      <w:r w:rsidRPr="00007446">
        <w:rPr>
          <w:b/>
          <w:bCs/>
          <w:sz w:val="24"/>
          <w:szCs w:val="24"/>
        </w:rPr>
        <w:t>.</w:t>
      </w:r>
      <w:r w:rsidRPr="00007446">
        <w:rPr>
          <w:bCs/>
          <w:sz w:val="24"/>
          <w:szCs w:val="24"/>
        </w:rPr>
        <w:t xml:space="preserve"> При фиксации границ земель публичного использования применительно к застрое</w:t>
      </w:r>
      <w:r w:rsidRPr="00007446">
        <w:rPr>
          <w:bCs/>
          <w:sz w:val="24"/>
          <w:szCs w:val="24"/>
        </w:rPr>
        <w:t>н</w:t>
      </w:r>
      <w:r w:rsidRPr="00007446">
        <w:rPr>
          <w:bCs/>
          <w:sz w:val="24"/>
          <w:szCs w:val="24"/>
        </w:rPr>
        <w:t>ным территориям предметом согласования и утверждения являются:</w:t>
      </w:r>
    </w:p>
    <w:p w:rsidR="00261545" w:rsidRPr="00007446" w:rsidRDefault="00261545" w:rsidP="00670927">
      <w:pPr>
        <w:spacing w:line="360" w:lineRule="auto"/>
        <w:ind w:firstLine="709"/>
        <w:jc w:val="both"/>
        <w:rPr>
          <w:bCs/>
          <w:sz w:val="24"/>
          <w:szCs w:val="24"/>
        </w:rPr>
      </w:pPr>
      <w:r w:rsidRPr="00007446">
        <w:rPr>
          <w:bCs/>
          <w:sz w:val="24"/>
          <w:szCs w:val="24"/>
        </w:rPr>
        <w:t>1) красные линии;</w:t>
      </w:r>
    </w:p>
    <w:p w:rsidR="00261545" w:rsidRPr="00007446" w:rsidRDefault="00261545" w:rsidP="00670927">
      <w:pPr>
        <w:spacing w:line="360" w:lineRule="auto"/>
        <w:ind w:firstLine="709"/>
        <w:jc w:val="both"/>
        <w:rPr>
          <w:bCs/>
          <w:sz w:val="24"/>
          <w:szCs w:val="24"/>
        </w:rPr>
      </w:pPr>
      <w:r w:rsidRPr="00007446">
        <w:rPr>
          <w:bCs/>
          <w:sz w:val="24"/>
          <w:szCs w:val="24"/>
        </w:rPr>
        <w:t>2) границы зон действия публичных сервитутов в случае из установления.</w:t>
      </w:r>
    </w:p>
    <w:p w:rsidR="00261545" w:rsidRPr="00007446" w:rsidRDefault="00261545" w:rsidP="00670927">
      <w:pPr>
        <w:spacing w:line="360" w:lineRule="auto"/>
        <w:ind w:firstLine="709"/>
        <w:jc w:val="both"/>
        <w:rPr>
          <w:bCs/>
          <w:sz w:val="24"/>
          <w:szCs w:val="24"/>
        </w:rPr>
      </w:pPr>
      <w:r>
        <w:rPr>
          <w:b/>
          <w:bCs/>
          <w:sz w:val="24"/>
          <w:szCs w:val="24"/>
        </w:rPr>
        <w:t>3</w:t>
      </w:r>
      <w:r w:rsidRPr="00007446">
        <w:rPr>
          <w:b/>
          <w:bCs/>
          <w:sz w:val="24"/>
          <w:szCs w:val="24"/>
        </w:rPr>
        <w:t>.</w:t>
      </w:r>
      <w:r w:rsidRPr="00007446">
        <w:rPr>
          <w:bCs/>
          <w:sz w:val="24"/>
          <w:szCs w:val="24"/>
        </w:rPr>
        <w:t xml:space="preserve"> Орган, уполномоченный в области градостроительной деятельности, направляет и</w:t>
      </w:r>
      <w:r w:rsidRPr="00007446">
        <w:rPr>
          <w:bCs/>
          <w:sz w:val="24"/>
          <w:szCs w:val="24"/>
        </w:rPr>
        <w:t>з</w:t>
      </w:r>
      <w:r w:rsidRPr="00007446">
        <w:rPr>
          <w:bCs/>
          <w:sz w:val="24"/>
          <w:szCs w:val="24"/>
        </w:rPr>
        <w:t>вещение определенным в части 3 настоящего пункта правообладателям, в котором указываю</w:t>
      </w:r>
      <w:r w:rsidRPr="00007446">
        <w:rPr>
          <w:bCs/>
          <w:sz w:val="24"/>
          <w:szCs w:val="24"/>
        </w:rPr>
        <w:t>т</w:t>
      </w:r>
      <w:r w:rsidRPr="00007446">
        <w:rPr>
          <w:bCs/>
          <w:sz w:val="24"/>
          <w:szCs w:val="24"/>
        </w:rPr>
        <w:t>ся:</w:t>
      </w:r>
    </w:p>
    <w:p w:rsidR="00261545" w:rsidRPr="00007446" w:rsidRDefault="00261545" w:rsidP="00670927">
      <w:pPr>
        <w:spacing w:line="360" w:lineRule="auto"/>
        <w:ind w:firstLine="709"/>
        <w:jc w:val="both"/>
        <w:rPr>
          <w:bCs/>
          <w:sz w:val="24"/>
          <w:szCs w:val="24"/>
        </w:rPr>
      </w:pPr>
      <w:r w:rsidRPr="00007446">
        <w:rPr>
          <w:bCs/>
          <w:sz w:val="24"/>
          <w:szCs w:val="24"/>
        </w:rPr>
        <w:t>1) место ознакомления с подготовленной в виде проекта красных линий документацией по планировке территории;</w:t>
      </w:r>
    </w:p>
    <w:p w:rsidR="00261545" w:rsidRPr="00007446" w:rsidRDefault="00261545" w:rsidP="00670927">
      <w:pPr>
        <w:spacing w:line="360" w:lineRule="auto"/>
        <w:ind w:firstLine="709"/>
        <w:jc w:val="both"/>
        <w:rPr>
          <w:bCs/>
          <w:sz w:val="24"/>
          <w:szCs w:val="24"/>
        </w:rPr>
      </w:pPr>
      <w:r w:rsidRPr="00007446">
        <w:rPr>
          <w:bCs/>
          <w:sz w:val="24"/>
          <w:szCs w:val="24"/>
        </w:rPr>
        <w:t>2) лицо, ответственное за проведение согласований, с указанием телефона, электронной почты;</w:t>
      </w:r>
    </w:p>
    <w:p w:rsidR="00261545" w:rsidRPr="00007446" w:rsidRDefault="00261545" w:rsidP="00670927">
      <w:pPr>
        <w:spacing w:line="360" w:lineRule="auto"/>
        <w:ind w:firstLine="709"/>
        <w:jc w:val="both"/>
        <w:rPr>
          <w:bCs/>
          <w:sz w:val="24"/>
          <w:szCs w:val="24"/>
        </w:rPr>
      </w:pPr>
      <w:r w:rsidRPr="00007446">
        <w:rPr>
          <w:bCs/>
          <w:sz w:val="24"/>
          <w:szCs w:val="24"/>
        </w:rPr>
        <w:t>3) дата истечения срока, в течение которого возможно направление письменных закл</w:t>
      </w:r>
      <w:r w:rsidRPr="00007446">
        <w:rPr>
          <w:bCs/>
          <w:sz w:val="24"/>
          <w:szCs w:val="24"/>
        </w:rPr>
        <w:t>ю</w:t>
      </w:r>
      <w:r w:rsidRPr="00007446">
        <w:rPr>
          <w:bCs/>
          <w:sz w:val="24"/>
          <w:szCs w:val="24"/>
        </w:rPr>
        <w:t>чений в отношении проекта красных линий.</w:t>
      </w:r>
    </w:p>
    <w:p w:rsidR="00261545" w:rsidRPr="00E45DD3" w:rsidRDefault="00261545" w:rsidP="00670927">
      <w:pPr>
        <w:spacing w:line="360" w:lineRule="auto"/>
        <w:ind w:firstLine="709"/>
        <w:jc w:val="both"/>
        <w:rPr>
          <w:bCs/>
          <w:sz w:val="24"/>
          <w:szCs w:val="24"/>
        </w:rPr>
      </w:pPr>
      <w:r w:rsidRPr="00007446">
        <w:rPr>
          <w:bCs/>
          <w:sz w:val="24"/>
          <w:szCs w:val="24"/>
        </w:rPr>
        <w:t>Максимальная продолжительность согласования не может превышать один месяц со дня направления извещения.</w:t>
      </w:r>
    </w:p>
    <w:p w:rsidR="00261545" w:rsidRPr="00007446" w:rsidRDefault="00261545" w:rsidP="00670927">
      <w:pPr>
        <w:spacing w:after="240" w:line="360" w:lineRule="auto"/>
        <w:ind w:firstLine="709"/>
        <w:jc w:val="both"/>
        <w:rPr>
          <w:bCs/>
          <w:sz w:val="24"/>
          <w:szCs w:val="24"/>
        </w:rPr>
      </w:pPr>
      <w:r>
        <w:rPr>
          <w:b/>
          <w:bCs/>
          <w:sz w:val="24"/>
          <w:szCs w:val="24"/>
        </w:rPr>
        <w:t>4</w:t>
      </w:r>
      <w:r w:rsidRPr="00007446">
        <w:rPr>
          <w:b/>
          <w:bCs/>
          <w:sz w:val="24"/>
          <w:szCs w:val="24"/>
        </w:rPr>
        <w:t>.</w:t>
      </w:r>
      <w:r w:rsidRPr="00007446">
        <w:rPr>
          <w:bCs/>
          <w:sz w:val="24"/>
          <w:szCs w:val="24"/>
        </w:rPr>
        <w:t xml:space="preserve"> По истечении десяти дней с последнего дня приема письменных заключений заинт</w:t>
      </w:r>
      <w:r w:rsidRPr="00007446">
        <w:rPr>
          <w:bCs/>
          <w:sz w:val="24"/>
          <w:szCs w:val="24"/>
        </w:rPr>
        <w:t>е</w:t>
      </w:r>
      <w:r w:rsidRPr="00007446">
        <w:rPr>
          <w:bCs/>
          <w:sz w:val="24"/>
          <w:szCs w:val="24"/>
        </w:rPr>
        <w:t xml:space="preserve">ресованных лиц Глава сельского поселения </w:t>
      </w:r>
      <w:r>
        <w:rPr>
          <w:bCs/>
          <w:sz w:val="24"/>
          <w:szCs w:val="24"/>
        </w:rPr>
        <w:t xml:space="preserve">Первомайский </w:t>
      </w:r>
      <w:r w:rsidRPr="00007446">
        <w:rPr>
          <w:bCs/>
          <w:sz w:val="24"/>
          <w:szCs w:val="24"/>
        </w:rPr>
        <w:t xml:space="preserve">сельсовет муниципального района </w:t>
      </w:r>
      <w:r>
        <w:rPr>
          <w:bCs/>
          <w:sz w:val="24"/>
          <w:szCs w:val="24"/>
        </w:rPr>
        <w:t>Янаульский район</w:t>
      </w:r>
      <w:r w:rsidRPr="00007446">
        <w:rPr>
          <w:bCs/>
          <w:sz w:val="24"/>
          <w:szCs w:val="24"/>
        </w:rPr>
        <w:t xml:space="preserve"> Республики Башкортостан может утвердить, направить на доработку или о</w:t>
      </w:r>
      <w:r w:rsidRPr="00007446">
        <w:rPr>
          <w:bCs/>
          <w:sz w:val="24"/>
          <w:szCs w:val="24"/>
        </w:rPr>
        <w:t>т</w:t>
      </w:r>
      <w:r w:rsidRPr="00007446">
        <w:rPr>
          <w:bCs/>
          <w:sz w:val="24"/>
          <w:szCs w:val="24"/>
        </w:rPr>
        <w:t>клонить проект красных линий.</w:t>
      </w:r>
    </w:p>
    <w:p w:rsidR="00261545" w:rsidRPr="00007446" w:rsidRDefault="00261545" w:rsidP="00670927">
      <w:pPr>
        <w:spacing w:after="240" w:line="360" w:lineRule="auto"/>
        <w:ind w:firstLine="709"/>
        <w:jc w:val="both"/>
        <w:rPr>
          <w:b/>
          <w:bCs/>
          <w:sz w:val="24"/>
          <w:szCs w:val="24"/>
        </w:rPr>
      </w:pPr>
      <w:r w:rsidRPr="00007446">
        <w:rPr>
          <w:b/>
          <w:bCs/>
          <w:sz w:val="24"/>
          <w:szCs w:val="24"/>
        </w:rPr>
        <w:t>7.4 Использование территорий общего пользования и земельных участков, прим</w:t>
      </w:r>
      <w:r w:rsidRPr="00007446">
        <w:rPr>
          <w:b/>
          <w:bCs/>
          <w:sz w:val="24"/>
          <w:szCs w:val="24"/>
        </w:rPr>
        <w:t>е</w:t>
      </w:r>
      <w:r w:rsidRPr="00007446">
        <w:rPr>
          <w:b/>
          <w:bCs/>
          <w:sz w:val="24"/>
          <w:szCs w:val="24"/>
        </w:rPr>
        <w:t>нительно к которым не устанавливаются градостроительные регламенты</w:t>
      </w:r>
    </w:p>
    <w:p w:rsidR="00261545" w:rsidRPr="00007446" w:rsidRDefault="00261545" w:rsidP="00670927">
      <w:pPr>
        <w:spacing w:line="360" w:lineRule="auto"/>
        <w:ind w:firstLine="709"/>
        <w:jc w:val="both"/>
        <w:rPr>
          <w:bCs/>
          <w:sz w:val="24"/>
          <w:szCs w:val="24"/>
        </w:rPr>
      </w:pPr>
      <w:r w:rsidRPr="00007446">
        <w:rPr>
          <w:b/>
          <w:bCs/>
          <w:sz w:val="24"/>
          <w:szCs w:val="24"/>
        </w:rPr>
        <w:t>1.</w:t>
      </w:r>
      <w:r w:rsidRPr="00007446">
        <w:rP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61545" w:rsidRPr="00007446" w:rsidRDefault="00261545" w:rsidP="00670927">
      <w:pPr>
        <w:spacing w:line="360" w:lineRule="auto"/>
        <w:ind w:firstLine="709"/>
        <w:jc w:val="both"/>
        <w:rPr>
          <w:bCs/>
          <w:sz w:val="24"/>
          <w:szCs w:val="24"/>
        </w:rPr>
      </w:pPr>
      <w:r w:rsidRPr="00007446">
        <w:rPr>
          <w:b/>
          <w:bCs/>
          <w:sz w:val="24"/>
          <w:szCs w:val="24"/>
        </w:rPr>
        <w:t>2.</w:t>
      </w:r>
      <w:r w:rsidRPr="00007446">
        <w:rPr>
          <w:bCs/>
          <w:sz w:val="24"/>
          <w:szCs w:val="24"/>
        </w:rPr>
        <w:t xml:space="preserve"> На карте градостроительного зонирования сельского поселения </w:t>
      </w:r>
      <w:r>
        <w:rPr>
          <w:bCs/>
          <w:sz w:val="24"/>
          <w:szCs w:val="24"/>
        </w:rPr>
        <w:t>Первомайский  с</w:t>
      </w:r>
      <w:r w:rsidRPr="00007446">
        <w:rPr>
          <w:bCs/>
          <w:sz w:val="24"/>
          <w:szCs w:val="24"/>
        </w:rPr>
        <w:t>ел</w:t>
      </w:r>
      <w:r w:rsidRPr="00007446">
        <w:rPr>
          <w:bCs/>
          <w:sz w:val="24"/>
          <w:szCs w:val="24"/>
        </w:rPr>
        <w:t>ь</w:t>
      </w:r>
      <w:r w:rsidRPr="00007446">
        <w:rPr>
          <w:bCs/>
          <w:sz w:val="24"/>
          <w:szCs w:val="24"/>
        </w:rPr>
        <w:t xml:space="preserve">совет муниципального района </w:t>
      </w:r>
      <w:r>
        <w:rPr>
          <w:bCs/>
          <w:sz w:val="24"/>
          <w:szCs w:val="24"/>
        </w:rPr>
        <w:t>Янаульский район</w:t>
      </w:r>
      <w:r w:rsidRPr="00007446">
        <w:rPr>
          <w:bCs/>
          <w:sz w:val="24"/>
          <w:szCs w:val="24"/>
        </w:rPr>
        <w:t xml:space="preserve"> Республики Башкортостан, помимо террит</w:t>
      </w:r>
      <w:r w:rsidRPr="00007446">
        <w:rPr>
          <w:bCs/>
          <w:sz w:val="24"/>
          <w:szCs w:val="24"/>
        </w:rPr>
        <w:t>о</w:t>
      </w:r>
      <w:r w:rsidRPr="00007446">
        <w:rPr>
          <w:bCs/>
          <w:sz w:val="24"/>
          <w:szCs w:val="24"/>
        </w:rPr>
        <w:t>риальных зон и зон с особыми условиями использования территории, могут отображаться:</w:t>
      </w:r>
    </w:p>
    <w:p w:rsidR="00261545" w:rsidRPr="00007446" w:rsidRDefault="00261545" w:rsidP="00670927">
      <w:pPr>
        <w:spacing w:line="360" w:lineRule="auto"/>
        <w:ind w:firstLine="709"/>
        <w:jc w:val="both"/>
        <w:rPr>
          <w:bCs/>
          <w:sz w:val="24"/>
          <w:szCs w:val="24"/>
        </w:rPr>
      </w:pPr>
      <w:r w:rsidRPr="00007446">
        <w:rPr>
          <w:bCs/>
          <w:sz w:val="24"/>
          <w:szCs w:val="24"/>
        </w:rPr>
        <w:t>1) территории, земельные участки, на которые не распространяется действие град</w:t>
      </w:r>
      <w:r w:rsidRPr="00007446">
        <w:rPr>
          <w:bCs/>
          <w:sz w:val="24"/>
          <w:szCs w:val="24"/>
        </w:rPr>
        <w:t>о</w:t>
      </w:r>
      <w:r w:rsidRPr="00007446">
        <w:rPr>
          <w:bCs/>
          <w:sz w:val="24"/>
          <w:szCs w:val="24"/>
        </w:rPr>
        <w:t>строительных регламентов, в том числе территории общего пользования;</w:t>
      </w:r>
    </w:p>
    <w:p w:rsidR="00261545" w:rsidRPr="00007446" w:rsidRDefault="00261545" w:rsidP="00670927">
      <w:pPr>
        <w:spacing w:line="360" w:lineRule="auto"/>
        <w:ind w:firstLine="709"/>
        <w:jc w:val="both"/>
        <w:rPr>
          <w:bCs/>
          <w:sz w:val="24"/>
          <w:szCs w:val="24"/>
        </w:rPr>
      </w:pPr>
      <w:r w:rsidRPr="00007446">
        <w:rPr>
          <w:bCs/>
          <w:sz w:val="24"/>
          <w:szCs w:val="24"/>
        </w:rPr>
        <w:t>2)  особо охраняемые природные территории, земельные участки, расположенные в гр</w:t>
      </w:r>
      <w:r w:rsidRPr="00007446">
        <w:rPr>
          <w:bCs/>
          <w:sz w:val="24"/>
          <w:szCs w:val="24"/>
        </w:rPr>
        <w:t>а</w:t>
      </w:r>
      <w:r w:rsidRPr="00007446">
        <w:rPr>
          <w:bCs/>
          <w:sz w:val="24"/>
          <w:szCs w:val="24"/>
        </w:rPr>
        <w:t>ницах особых экономических зон, для которых не устанавливаются градостроительные регл</w:t>
      </w:r>
      <w:r w:rsidRPr="00007446">
        <w:rPr>
          <w:bCs/>
          <w:sz w:val="24"/>
          <w:szCs w:val="24"/>
        </w:rPr>
        <w:t>а</w:t>
      </w:r>
      <w:r w:rsidRPr="00007446">
        <w:rPr>
          <w:bCs/>
          <w:sz w:val="24"/>
          <w:szCs w:val="24"/>
        </w:rPr>
        <w:t>менты.</w:t>
      </w:r>
    </w:p>
    <w:p w:rsidR="00261545" w:rsidRPr="00007446" w:rsidRDefault="00261545" w:rsidP="00670927">
      <w:pPr>
        <w:spacing w:line="360" w:lineRule="auto"/>
        <w:ind w:firstLine="709"/>
        <w:jc w:val="both"/>
        <w:rPr>
          <w:bCs/>
          <w:sz w:val="24"/>
          <w:szCs w:val="24"/>
        </w:rPr>
      </w:pPr>
      <w:r w:rsidRPr="00007446">
        <w:rP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61545" w:rsidRPr="00007446" w:rsidRDefault="00261545" w:rsidP="00670927">
      <w:pPr>
        <w:spacing w:line="360" w:lineRule="auto"/>
        <w:ind w:firstLine="709"/>
        <w:jc w:val="both"/>
        <w:rPr>
          <w:bCs/>
          <w:sz w:val="24"/>
          <w:szCs w:val="24"/>
        </w:rPr>
      </w:pPr>
      <w:r w:rsidRPr="00007446">
        <w:rPr>
          <w:b/>
          <w:bCs/>
          <w:sz w:val="24"/>
          <w:szCs w:val="24"/>
        </w:rPr>
        <w:t>3.</w:t>
      </w:r>
      <w:r w:rsidRPr="00007446">
        <w:rPr>
          <w:bCs/>
          <w:sz w:val="24"/>
          <w:szCs w:val="24"/>
        </w:rPr>
        <w:t xml:space="preserve"> Отображение на карте градостроительного зонирования территорий, земельных учас</w:t>
      </w:r>
      <w:r w:rsidRPr="00007446">
        <w:rPr>
          <w:bCs/>
          <w:sz w:val="24"/>
          <w:szCs w:val="24"/>
        </w:rPr>
        <w:t>т</w:t>
      </w:r>
      <w:r w:rsidRPr="00007446">
        <w:rP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bCs/>
          <w:sz w:val="24"/>
          <w:szCs w:val="24"/>
        </w:rPr>
        <w:t>и</w:t>
      </w:r>
      <w:r w:rsidRPr="00007446">
        <w:rPr>
          <w:bCs/>
          <w:sz w:val="24"/>
          <w:szCs w:val="24"/>
        </w:rPr>
        <w:t>тории, которые:</w:t>
      </w:r>
    </w:p>
    <w:p w:rsidR="00261545" w:rsidRPr="00007446" w:rsidRDefault="00261545" w:rsidP="00670927">
      <w:pPr>
        <w:spacing w:line="360" w:lineRule="auto"/>
        <w:ind w:firstLine="709"/>
        <w:jc w:val="both"/>
        <w:rPr>
          <w:bCs/>
          <w:sz w:val="24"/>
          <w:szCs w:val="24"/>
        </w:rPr>
      </w:pPr>
      <w:r w:rsidRPr="00007446">
        <w:rP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61545" w:rsidRPr="00007446" w:rsidRDefault="00261545" w:rsidP="00670927">
      <w:pPr>
        <w:spacing w:line="360" w:lineRule="auto"/>
        <w:ind w:firstLine="709"/>
        <w:jc w:val="both"/>
        <w:rPr>
          <w:bCs/>
          <w:sz w:val="24"/>
          <w:szCs w:val="24"/>
        </w:rPr>
      </w:pPr>
      <w:r w:rsidRPr="00007446">
        <w:rPr>
          <w:bCs/>
          <w:sz w:val="24"/>
          <w:szCs w:val="24"/>
        </w:rPr>
        <w:t>- определят дифференциацию назначения указанных территорий, земельных участков.</w:t>
      </w:r>
    </w:p>
    <w:p w:rsidR="00261545" w:rsidRDefault="00261545" w:rsidP="00670927">
      <w:pPr>
        <w:spacing w:line="360" w:lineRule="auto"/>
        <w:jc w:val="both"/>
        <w:rPr>
          <w:sz w:val="24"/>
          <w:szCs w:val="24"/>
        </w:rPr>
      </w:pPr>
    </w:p>
    <w:p w:rsidR="00261545" w:rsidRPr="00E45DD3" w:rsidRDefault="00261545" w:rsidP="00670927">
      <w:pPr>
        <w:pStyle w:val="Heading1"/>
        <w:tabs>
          <w:tab w:val="left" w:pos="0"/>
        </w:tabs>
        <w:spacing w:after="240" w:line="360" w:lineRule="auto"/>
        <w:jc w:val="both"/>
        <w:rPr>
          <w:rFonts w:ascii="Times New Roman" w:hAnsi="Times New Roman"/>
          <w:bCs w:val="0"/>
          <w:sz w:val="24"/>
          <w:szCs w:val="24"/>
        </w:rPr>
      </w:pPr>
      <w:r w:rsidRPr="00007446">
        <w:rPr>
          <w:rFonts w:ascii="Times New Roman" w:hAnsi="Times New Roman"/>
          <w:bCs w:val="0"/>
          <w:sz w:val="24"/>
          <w:szCs w:val="24"/>
        </w:rPr>
        <w:t xml:space="preserve">Глава 8. Положение о проведении публичных слушаний по вопросам землепользования и застройки сельского поселения </w:t>
      </w:r>
      <w:r>
        <w:rPr>
          <w:rFonts w:ascii="Times New Roman" w:hAnsi="Times New Roman"/>
          <w:bCs w:val="0"/>
          <w:sz w:val="24"/>
          <w:szCs w:val="24"/>
        </w:rPr>
        <w:t xml:space="preserve">Первомайский </w:t>
      </w:r>
      <w:r w:rsidRPr="00007446">
        <w:rPr>
          <w:rFonts w:ascii="Times New Roman" w:hAnsi="Times New Roman"/>
          <w:bCs w:val="0"/>
          <w:sz w:val="24"/>
          <w:szCs w:val="24"/>
        </w:rPr>
        <w:t xml:space="preserve">сельсовет муниципального района </w:t>
      </w:r>
      <w:r>
        <w:rPr>
          <w:rFonts w:ascii="Times New Roman" w:hAnsi="Times New Roman"/>
          <w:bCs w:val="0"/>
          <w:sz w:val="24"/>
          <w:szCs w:val="24"/>
        </w:rPr>
        <w:t>Ян</w:t>
      </w:r>
      <w:r>
        <w:rPr>
          <w:rFonts w:ascii="Times New Roman" w:hAnsi="Times New Roman"/>
          <w:bCs w:val="0"/>
          <w:sz w:val="24"/>
          <w:szCs w:val="24"/>
        </w:rPr>
        <w:t>а</w:t>
      </w:r>
      <w:r>
        <w:rPr>
          <w:rFonts w:ascii="Times New Roman" w:hAnsi="Times New Roman"/>
          <w:bCs w:val="0"/>
          <w:sz w:val="24"/>
          <w:szCs w:val="24"/>
        </w:rPr>
        <w:t>ульский район</w:t>
      </w:r>
      <w:r w:rsidRPr="00007446">
        <w:rPr>
          <w:rFonts w:ascii="Times New Roman" w:hAnsi="Times New Roman"/>
          <w:bCs w:val="0"/>
          <w:sz w:val="24"/>
          <w:szCs w:val="24"/>
        </w:rPr>
        <w:t xml:space="preserve"> Республики Башкортостан </w:t>
      </w:r>
    </w:p>
    <w:p w:rsidR="00261545" w:rsidRPr="00007446" w:rsidRDefault="00261545" w:rsidP="00670927">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261545" w:rsidRPr="00007446" w:rsidRDefault="00261545" w:rsidP="00670927">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 xml:space="preserve">Янаульский район </w:t>
      </w:r>
      <w:r w:rsidRPr="00007446">
        <w:rPr>
          <w:sz w:val="24"/>
          <w:szCs w:val="24"/>
        </w:rPr>
        <w:t>Республики Башкортостан, в том числе по внесению изм</w:t>
      </w:r>
      <w:r w:rsidRPr="00007446">
        <w:rPr>
          <w:sz w:val="24"/>
          <w:szCs w:val="24"/>
        </w:rPr>
        <w:t>е</w:t>
      </w:r>
      <w:r w:rsidRPr="00007446">
        <w:rPr>
          <w:sz w:val="24"/>
          <w:szCs w:val="24"/>
        </w:rPr>
        <w:t>нений в Генеральный план;</w:t>
      </w:r>
    </w:p>
    <w:p w:rsidR="00261545" w:rsidRPr="00007446" w:rsidRDefault="00261545" w:rsidP="00670927">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261545" w:rsidRPr="00007446" w:rsidRDefault="00261545" w:rsidP="00670927">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Pr>
          <w:bCs/>
          <w:sz w:val="24"/>
          <w:szCs w:val="24"/>
        </w:rPr>
        <w:t xml:space="preserve">Первомайский </w:t>
      </w:r>
      <w:r w:rsidRPr="00007446">
        <w:rPr>
          <w:sz w:val="24"/>
          <w:szCs w:val="24"/>
        </w:rPr>
        <w:t>сельсовет муниципального района</w:t>
      </w:r>
      <w:r>
        <w:rPr>
          <w:sz w:val="24"/>
          <w:szCs w:val="24"/>
        </w:rPr>
        <w:t xml:space="preserve"> Янаульский район </w:t>
      </w:r>
      <w:r w:rsidRPr="00007446">
        <w:rPr>
          <w:sz w:val="24"/>
          <w:szCs w:val="24"/>
        </w:rPr>
        <w:t xml:space="preserve"> Республики Башкортостан, в том числе внесению изменений в настоящие Правила;</w:t>
      </w:r>
    </w:p>
    <w:p w:rsidR="00261545" w:rsidRPr="00007446" w:rsidRDefault="00261545" w:rsidP="00670927">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261545" w:rsidRPr="00007446" w:rsidRDefault="00261545" w:rsidP="00670927">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261545" w:rsidRPr="00007446" w:rsidRDefault="00261545" w:rsidP="00670927">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61545" w:rsidRPr="00007446" w:rsidRDefault="00261545" w:rsidP="00670927">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Pr>
          <w:bCs/>
          <w:sz w:val="24"/>
          <w:szCs w:val="24"/>
        </w:rPr>
        <w:t xml:space="preserve">Первомайский </w:t>
      </w:r>
      <w:r w:rsidRPr="00007446">
        <w:rPr>
          <w:sz w:val="24"/>
          <w:szCs w:val="24"/>
        </w:rPr>
        <w:t>сельсовет муниципального района</w:t>
      </w:r>
      <w:r>
        <w:rPr>
          <w:sz w:val="24"/>
          <w:szCs w:val="24"/>
        </w:rPr>
        <w:t xml:space="preserve"> </w:t>
      </w:r>
      <w:r>
        <w:rPr>
          <w:bCs/>
          <w:sz w:val="24"/>
          <w:szCs w:val="24"/>
        </w:rPr>
        <w:t>Янаульский район Ре</w:t>
      </w:r>
      <w:r w:rsidRPr="00007446">
        <w:rPr>
          <w:sz w:val="24"/>
          <w:szCs w:val="24"/>
        </w:rPr>
        <w:t>спублики Башкортостан, в том числе по внесению изменений в Генеральный план,  документации по план</w:t>
      </w:r>
      <w:r>
        <w:rPr>
          <w:sz w:val="24"/>
          <w:szCs w:val="24"/>
        </w:rPr>
        <w:t xml:space="preserve">ировке территории,  принимает  Совет </w:t>
      </w:r>
      <w:r w:rsidRPr="00007446">
        <w:rPr>
          <w:sz w:val="24"/>
          <w:szCs w:val="24"/>
        </w:rPr>
        <w:t xml:space="preserve">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в соответствии со статьями 24, 28, 31 Градостроительного кодекса Росси</w:t>
      </w:r>
      <w:r w:rsidRPr="00007446">
        <w:rPr>
          <w:sz w:val="24"/>
          <w:szCs w:val="24"/>
        </w:rPr>
        <w:t>й</w:t>
      </w:r>
      <w:r w:rsidRPr="00007446">
        <w:rPr>
          <w:sz w:val="24"/>
          <w:szCs w:val="24"/>
        </w:rPr>
        <w:t>ской Федерации.</w:t>
      </w:r>
    </w:p>
    <w:p w:rsidR="00261545" w:rsidRPr="00007446" w:rsidRDefault="00261545" w:rsidP="00670927">
      <w:pPr>
        <w:pStyle w:val="BodyText"/>
        <w:spacing w:line="360" w:lineRule="auto"/>
        <w:ind w:firstLine="709"/>
        <w:jc w:val="both"/>
        <w:rPr>
          <w:szCs w:val="24"/>
        </w:rPr>
      </w:pPr>
      <w:r w:rsidRPr="00007446">
        <w:rPr>
          <w:b/>
          <w:szCs w:val="24"/>
        </w:rPr>
        <w:t>3.</w:t>
      </w:r>
      <w:r w:rsidRPr="00007446">
        <w:rPr>
          <w:szCs w:val="24"/>
        </w:rPr>
        <w:t>Публичные слушания по обсуждению вопросов градостроительной деятельности пр</w:t>
      </w:r>
      <w:r w:rsidRPr="00007446">
        <w:rPr>
          <w:szCs w:val="24"/>
        </w:rPr>
        <w:t>о</w:t>
      </w:r>
      <w:r w:rsidRPr="00007446">
        <w:rPr>
          <w:szCs w:val="24"/>
        </w:rPr>
        <w:t>водятся в соответствии  с Федеральным законом «Об общих принципах местного самоуправл</w:t>
      </w:r>
      <w:r w:rsidRPr="00007446">
        <w:rPr>
          <w:szCs w:val="24"/>
        </w:rPr>
        <w:t>е</w:t>
      </w:r>
      <w:r w:rsidRPr="00007446">
        <w:rPr>
          <w:szCs w:val="24"/>
        </w:rPr>
        <w:t>ния в Российской Федерации», Градостроительным кодексом Российской Федерации, Уставом сельского поселения</w:t>
      </w:r>
      <w:r w:rsidRPr="00C647F8">
        <w:rPr>
          <w:bCs/>
          <w:szCs w:val="24"/>
        </w:rPr>
        <w:t xml:space="preserve"> </w:t>
      </w:r>
      <w:r>
        <w:rPr>
          <w:bCs/>
          <w:szCs w:val="24"/>
        </w:rPr>
        <w:t xml:space="preserve">Первомайский </w:t>
      </w:r>
      <w:r w:rsidRPr="00007446">
        <w:rPr>
          <w:szCs w:val="24"/>
        </w:rPr>
        <w:t>сельсовет муниципального района</w:t>
      </w:r>
      <w:r>
        <w:rPr>
          <w:szCs w:val="24"/>
        </w:rPr>
        <w:t xml:space="preserve"> Республики </w:t>
      </w:r>
      <w:r w:rsidRPr="00007446">
        <w:rPr>
          <w:szCs w:val="24"/>
        </w:rPr>
        <w:t>Башкорт</w:t>
      </w:r>
      <w:r w:rsidRPr="00007446">
        <w:rPr>
          <w:szCs w:val="24"/>
        </w:rPr>
        <w:t>о</w:t>
      </w:r>
      <w:r w:rsidRPr="00007446">
        <w:rPr>
          <w:szCs w:val="24"/>
        </w:rPr>
        <w:t>стан, настоящими Правилами</w:t>
      </w:r>
      <w:r>
        <w:rPr>
          <w:szCs w:val="24"/>
        </w:rPr>
        <w:t>, Уставом муниципального района Янаульский район, Положении о проведении публичных слушаний в области градостроительной деятельности на территории муниципального района Янаульский район.</w:t>
      </w:r>
    </w:p>
    <w:p w:rsidR="00261545" w:rsidRPr="00007446" w:rsidRDefault="00261545" w:rsidP="00670927">
      <w:pPr>
        <w:pStyle w:val="BodyText"/>
        <w:spacing w:line="360" w:lineRule="auto"/>
        <w:ind w:firstLine="709"/>
        <w:jc w:val="both"/>
        <w:rPr>
          <w:szCs w:val="24"/>
        </w:rPr>
      </w:pPr>
      <w:r w:rsidRPr="00007446">
        <w:rPr>
          <w:b/>
          <w:szCs w:val="24"/>
        </w:rPr>
        <w:t>4.</w:t>
      </w:r>
      <w:r w:rsidRPr="00007446">
        <w:rPr>
          <w:szCs w:val="24"/>
        </w:rPr>
        <w:t xml:space="preserve"> Орган, уполномоченный в области градостроительной деятельности, перед предста</w:t>
      </w:r>
      <w:r w:rsidRPr="00007446">
        <w:rPr>
          <w:szCs w:val="24"/>
        </w:rPr>
        <w:t>в</w:t>
      </w:r>
      <w:r w:rsidRPr="00007446">
        <w:rPr>
          <w:szCs w:val="24"/>
        </w:rPr>
        <w:t>лением на публичные слушания проектов документов, заявлений в обязательном порядке обе</w:t>
      </w:r>
      <w:r w:rsidRPr="00007446">
        <w:rPr>
          <w:szCs w:val="24"/>
        </w:rPr>
        <w:t>с</w:t>
      </w:r>
      <w:r w:rsidRPr="00007446">
        <w:rPr>
          <w:szCs w:val="24"/>
        </w:rPr>
        <w:t>печивает проверку представляемых проектов документов, заявлений на соответствие требов</w:t>
      </w:r>
      <w:r w:rsidRPr="00007446">
        <w:rPr>
          <w:szCs w:val="24"/>
        </w:rPr>
        <w:t>а</w:t>
      </w:r>
      <w:r w:rsidRPr="00007446">
        <w:rPr>
          <w:szCs w:val="24"/>
        </w:rPr>
        <w:t xml:space="preserve">ниям технических регламентов. </w:t>
      </w:r>
    </w:p>
    <w:p w:rsidR="00261545" w:rsidRPr="00007446" w:rsidRDefault="00261545" w:rsidP="00670927">
      <w:pPr>
        <w:pStyle w:val="BodyText"/>
        <w:spacing w:line="360" w:lineRule="auto"/>
        <w:ind w:firstLine="709"/>
        <w:jc w:val="both"/>
        <w:rPr>
          <w:szCs w:val="24"/>
        </w:rPr>
      </w:pPr>
      <w:r w:rsidRPr="00007446">
        <w:rPr>
          <w:b/>
          <w:szCs w:val="24"/>
        </w:rPr>
        <w:t>5.</w:t>
      </w:r>
      <w:r w:rsidRPr="00007446">
        <w:rPr>
          <w:szCs w:val="24"/>
        </w:rPr>
        <w:t xml:space="preserve"> Органом местного самоуправления уполномоченным на проведение публичных сл</w:t>
      </w:r>
      <w:r w:rsidRPr="00007446">
        <w:rPr>
          <w:szCs w:val="24"/>
        </w:rPr>
        <w:t>у</w:t>
      </w:r>
      <w:r w:rsidRPr="00007446">
        <w:rPr>
          <w:szCs w:val="24"/>
        </w:rPr>
        <w:t>шаний по вопросам градостроительной</w:t>
      </w:r>
      <w:r>
        <w:rPr>
          <w:szCs w:val="24"/>
        </w:rPr>
        <w:t xml:space="preserve"> деятельности, является Совет  </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r>
        <w:rPr>
          <w:szCs w:val="24"/>
        </w:rPr>
        <w:t xml:space="preserve"> в части полномочий, закрепления за ним дейс</w:t>
      </w:r>
      <w:r>
        <w:rPr>
          <w:szCs w:val="24"/>
        </w:rPr>
        <w:t>т</w:t>
      </w:r>
      <w:r>
        <w:rPr>
          <w:szCs w:val="24"/>
        </w:rPr>
        <w:t>вующего законодательства РФ.</w:t>
      </w:r>
    </w:p>
    <w:p w:rsidR="00261545" w:rsidRPr="00007446" w:rsidRDefault="00261545" w:rsidP="00670927">
      <w:pPr>
        <w:pStyle w:val="BodyText"/>
        <w:spacing w:line="360" w:lineRule="auto"/>
        <w:ind w:firstLine="709"/>
        <w:jc w:val="both"/>
        <w:rPr>
          <w:szCs w:val="24"/>
        </w:rPr>
      </w:pPr>
      <w:r w:rsidRPr="00007446">
        <w:rPr>
          <w:szCs w:val="24"/>
        </w:rPr>
        <w:t xml:space="preserve">Подготовку проектов решений Совета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по вопросам градостро</w:t>
      </w:r>
      <w:r w:rsidRPr="00007446">
        <w:rPr>
          <w:szCs w:val="24"/>
        </w:rPr>
        <w:t>и</w:t>
      </w:r>
      <w:r w:rsidRPr="00007446">
        <w:rPr>
          <w:szCs w:val="24"/>
        </w:rPr>
        <w:t xml:space="preserve">тельной деятельности осуществляет орган Администрации муниципального района </w:t>
      </w:r>
      <w:r>
        <w:rPr>
          <w:szCs w:val="24"/>
        </w:rPr>
        <w:t>Янаульский район</w:t>
      </w:r>
      <w:r w:rsidRPr="00007446">
        <w:rPr>
          <w:szCs w:val="24"/>
        </w:rPr>
        <w:t xml:space="preserve"> Республики Башкортостан, уполномоченный в области градостроительной деятельности. </w:t>
      </w:r>
    </w:p>
    <w:p w:rsidR="00261545" w:rsidRPr="00007446" w:rsidRDefault="00261545" w:rsidP="00670927">
      <w:pPr>
        <w:spacing w:after="240" w:line="360" w:lineRule="auto"/>
        <w:ind w:firstLine="709"/>
        <w:jc w:val="both"/>
        <w:rPr>
          <w:b/>
          <w:sz w:val="24"/>
          <w:szCs w:val="24"/>
        </w:rPr>
      </w:pPr>
      <w:r w:rsidRPr="00007446">
        <w:rPr>
          <w:b/>
          <w:sz w:val="24"/>
          <w:szCs w:val="24"/>
        </w:rPr>
        <w:t>8.</w:t>
      </w:r>
      <w:r>
        <w:rPr>
          <w:b/>
          <w:sz w:val="24"/>
          <w:szCs w:val="24"/>
        </w:rPr>
        <w:t>2</w:t>
      </w:r>
      <w:r w:rsidRPr="00007446">
        <w:rPr>
          <w:b/>
          <w:sz w:val="24"/>
          <w:szCs w:val="24"/>
        </w:rPr>
        <w:t xml:space="preserve"> Особенности проведения    публичных слушаний  по внесению  изменений   в  настоящие Правила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261545" w:rsidRPr="00007446" w:rsidRDefault="00261545" w:rsidP="00670927">
      <w:pPr>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261545" w:rsidRPr="00007446" w:rsidRDefault="00261545" w:rsidP="00670927">
      <w:pPr>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w:t>
      </w:r>
      <w:r>
        <w:rPr>
          <w:sz w:val="24"/>
          <w:szCs w:val="24"/>
        </w:rPr>
        <w:t xml:space="preserve">в </w:t>
      </w:r>
      <w:r w:rsidRPr="00007446">
        <w:rPr>
          <w:sz w:val="24"/>
          <w:szCs w:val="24"/>
        </w:rPr>
        <w:t xml:space="preserve">  Правила  землепользования   и застройки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сийской Федерации  перед   представлением    такого  проекта   на публичные   слушания;</w:t>
      </w:r>
    </w:p>
    <w:p w:rsidR="00261545" w:rsidRPr="00007446" w:rsidRDefault="00261545" w:rsidP="00670927">
      <w:pPr>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r>
        <w:rPr>
          <w:sz w:val="24"/>
          <w:szCs w:val="24"/>
        </w:rPr>
        <w:t xml:space="preserve"> района</w:t>
      </w:r>
      <w:r w:rsidRPr="00007446">
        <w:rPr>
          <w:sz w:val="24"/>
          <w:szCs w:val="24"/>
        </w:rPr>
        <w:t>;</w:t>
      </w:r>
    </w:p>
    <w:p w:rsidR="00261545" w:rsidRPr="00007446" w:rsidRDefault="00261545" w:rsidP="00670927">
      <w:pPr>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261545" w:rsidRPr="00007446" w:rsidRDefault="00261545" w:rsidP="00670927">
      <w:pPr>
        <w:spacing w:line="360" w:lineRule="auto"/>
        <w:ind w:firstLine="709"/>
        <w:jc w:val="both"/>
        <w:rPr>
          <w:sz w:val="24"/>
          <w:szCs w:val="24"/>
        </w:rPr>
      </w:pPr>
      <w:r w:rsidRPr="0038764F">
        <w:rPr>
          <w:b/>
          <w:sz w:val="24"/>
          <w:szCs w:val="24"/>
        </w:rPr>
        <w:t>3.</w:t>
      </w:r>
      <w:r w:rsidRPr="00007446">
        <w:rPr>
          <w:sz w:val="24"/>
          <w:szCs w:val="24"/>
        </w:rPr>
        <w:t xml:space="preserve"> В состав    документов,  материалов, представляемых участниками  публичных слуш</w:t>
      </w:r>
      <w:r w:rsidRPr="00007446">
        <w:rPr>
          <w:sz w:val="24"/>
          <w:szCs w:val="24"/>
        </w:rPr>
        <w:t>а</w:t>
      </w:r>
      <w:r w:rsidRPr="00007446">
        <w:rPr>
          <w:sz w:val="24"/>
          <w:szCs w:val="24"/>
        </w:rPr>
        <w:t>ний   по обсуждению  проекта   о внесении  изменений  в настоящие Правила, включаются:</w:t>
      </w:r>
    </w:p>
    <w:p w:rsidR="00261545" w:rsidRPr="00007446" w:rsidRDefault="00261545" w:rsidP="00670927">
      <w:pPr>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261545" w:rsidRPr="00007446" w:rsidRDefault="00261545" w:rsidP="00670927">
      <w:pPr>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261545" w:rsidRPr="00007446" w:rsidRDefault="00261545" w:rsidP="00670927">
      <w:pPr>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261545" w:rsidRPr="00007446" w:rsidRDefault="00261545" w:rsidP="00670927">
      <w:pPr>
        <w:spacing w:line="360" w:lineRule="auto"/>
        <w:ind w:firstLine="709"/>
        <w:jc w:val="both"/>
        <w:rPr>
          <w:sz w:val="24"/>
          <w:szCs w:val="24"/>
        </w:rPr>
      </w:pPr>
      <w:r>
        <w:rPr>
          <w:b/>
          <w:sz w:val="24"/>
          <w:szCs w:val="24"/>
        </w:rPr>
        <w:t>4</w:t>
      </w:r>
      <w:r w:rsidRPr="00007446">
        <w:rPr>
          <w:b/>
          <w:sz w:val="24"/>
          <w:szCs w:val="24"/>
        </w:rPr>
        <w:t>.</w:t>
      </w:r>
      <w:r w:rsidRPr="00007446">
        <w:rPr>
          <w:sz w:val="24"/>
          <w:szCs w:val="24"/>
        </w:rPr>
        <w:t xml:space="preserve"> К заключению  Комиссии, в котором   отмечается     факт готовности   проекта    о вн</w:t>
      </w:r>
      <w:r w:rsidRPr="00007446">
        <w:rPr>
          <w:sz w:val="24"/>
          <w:szCs w:val="24"/>
        </w:rPr>
        <w:t>е</w:t>
      </w:r>
      <w:r w:rsidRPr="00007446">
        <w:rPr>
          <w:sz w:val="24"/>
          <w:szCs w:val="24"/>
        </w:rPr>
        <w:t>сении изменений  в   настоящие Правила    к   обсуждению на публичных слушаниях, прилаг</w:t>
      </w:r>
      <w:r w:rsidRPr="00007446">
        <w:rPr>
          <w:sz w:val="24"/>
          <w:szCs w:val="24"/>
        </w:rPr>
        <w:t>а</w:t>
      </w:r>
      <w:r w:rsidRPr="00007446">
        <w:rPr>
          <w:sz w:val="24"/>
          <w:szCs w:val="24"/>
        </w:rPr>
        <w:t xml:space="preserve">ется    положительное   заключение   органа, уполномоченного в области градостроительной   деятельности. </w:t>
      </w:r>
    </w:p>
    <w:p w:rsidR="00261545" w:rsidRPr="00007446" w:rsidRDefault="00261545" w:rsidP="00670927">
      <w:pPr>
        <w:spacing w:line="360" w:lineRule="auto"/>
        <w:ind w:firstLine="709"/>
        <w:jc w:val="both"/>
        <w:rPr>
          <w:sz w:val="24"/>
          <w:szCs w:val="24"/>
        </w:rPr>
      </w:pPr>
      <w:r>
        <w:rPr>
          <w:b/>
          <w:sz w:val="24"/>
          <w:szCs w:val="24"/>
        </w:rPr>
        <w:t>5</w:t>
      </w:r>
      <w:r w:rsidRPr="00007446">
        <w:rPr>
          <w:b/>
          <w:sz w:val="24"/>
          <w:szCs w:val="24"/>
        </w:rPr>
        <w:t>.</w:t>
      </w:r>
      <w:r w:rsidRPr="00007446">
        <w:rPr>
          <w:sz w:val="24"/>
          <w:szCs w:val="24"/>
        </w:rPr>
        <w:t xml:space="preserve"> Заключение     органа, уполномоченного  в области  градостроительной  деятельности  должно включать: </w:t>
      </w:r>
    </w:p>
    <w:p w:rsidR="00261545" w:rsidRPr="00007446" w:rsidRDefault="00261545" w:rsidP="00670927">
      <w:pPr>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261545" w:rsidRPr="00007446" w:rsidRDefault="00261545" w:rsidP="00670927">
      <w:pPr>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261545" w:rsidRPr="00007446" w:rsidRDefault="00261545" w:rsidP="00670927">
      <w:pPr>
        <w:spacing w:line="360" w:lineRule="auto"/>
        <w:ind w:firstLine="709"/>
        <w:jc w:val="both"/>
        <w:rPr>
          <w:sz w:val="24"/>
          <w:szCs w:val="24"/>
        </w:rPr>
      </w:pPr>
      <w:r w:rsidRPr="00007446">
        <w:rPr>
          <w:sz w:val="24"/>
          <w:szCs w:val="24"/>
        </w:rPr>
        <w:t xml:space="preserve">- границ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261545" w:rsidRPr="00007446" w:rsidRDefault="00261545" w:rsidP="00670927">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261545" w:rsidRPr="00007446" w:rsidRDefault="00261545" w:rsidP="00670927">
      <w:pPr>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261545" w:rsidRPr="00007446" w:rsidRDefault="00261545" w:rsidP="00670927">
      <w:pPr>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t>сейсморайонирования, иных  зон, устанавливаемых   в соответствии  с  законодательством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261545" w:rsidRPr="00007446" w:rsidRDefault="00261545" w:rsidP="00670927">
      <w:pPr>
        <w:spacing w:line="360" w:lineRule="auto"/>
        <w:ind w:firstLine="709"/>
        <w:jc w:val="both"/>
        <w:rPr>
          <w:sz w:val="24"/>
          <w:szCs w:val="24"/>
        </w:rPr>
      </w:pPr>
      <w:r w:rsidRPr="00007446">
        <w:rPr>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с  учетом   его корректировки, в части  корректировки, в части целей    и задач   те</w:t>
      </w:r>
      <w:r w:rsidRPr="00007446">
        <w:rPr>
          <w:sz w:val="24"/>
          <w:szCs w:val="24"/>
        </w:rPr>
        <w:t>р</w:t>
      </w:r>
      <w:r w:rsidRPr="00007446">
        <w:rPr>
          <w:sz w:val="24"/>
          <w:szCs w:val="24"/>
        </w:rPr>
        <w:t xml:space="preserve">риториального  планирования, перечня   мероприятий   по территориальному планированию  и указаний   на последовательность их выполнения; </w:t>
      </w:r>
    </w:p>
    <w:p w:rsidR="00261545" w:rsidRPr="00007446" w:rsidRDefault="00261545" w:rsidP="00670927">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261545" w:rsidRPr="00007446" w:rsidRDefault="00261545" w:rsidP="00670927">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Pr>
          <w:bCs/>
          <w:sz w:val="24"/>
          <w:szCs w:val="24"/>
        </w:rPr>
        <w:t xml:space="preserve">Первомайский </w:t>
      </w:r>
      <w:r w:rsidRPr="00007446">
        <w:rPr>
          <w:sz w:val="24"/>
          <w:szCs w:val="24"/>
        </w:rPr>
        <w:t>сельсовет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261545" w:rsidRPr="00007446" w:rsidRDefault="00261545" w:rsidP="00670927">
      <w:pPr>
        <w:spacing w:line="360" w:lineRule="auto"/>
        <w:ind w:firstLine="709"/>
        <w:jc w:val="both"/>
        <w:rPr>
          <w:sz w:val="24"/>
          <w:szCs w:val="24"/>
        </w:rPr>
      </w:pPr>
      <w:r>
        <w:rPr>
          <w:b/>
          <w:sz w:val="24"/>
          <w:szCs w:val="24"/>
        </w:rPr>
        <w:t>6</w:t>
      </w:r>
      <w:r w:rsidRPr="00007446">
        <w:rPr>
          <w:b/>
          <w:sz w:val="24"/>
          <w:szCs w:val="24"/>
        </w:rPr>
        <w:t>.</w:t>
      </w:r>
      <w:r w:rsidRPr="00007446">
        <w:rPr>
          <w:sz w:val="24"/>
          <w:szCs w:val="24"/>
        </w:rPr>
        <w:t xml:space="preserve"> Глава сельского поселения</w:t>
      </w:r>
      <w:r w:rsidRPr="006607F4">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с  учетом   представленных  ему  документов, опред</w:t>
      </w:r>
      <w:r w:rsidRPr="00007446">
        <w:rPr>
          <w:sz w:val="24"/>
          <w:szCs w:val="24"/>
        </w:rPr>
        <w:t>е</w:t>
      </w:r>
      <w:r w:rsidRPr="00007446">
        <w:rPr>
          <w:sz w:val="24"/>
          <w:szCs w:val="24"/>
        </w:rPr>
        <w:t xml:space="preserve">ленных  в части 6, частью 10  пункта 8.3 настоящих Правил, в течение 30  календарных дней   принимает  одно из двух решений: </w:t>
      </w:r>
    </w:p>
    <w:p w:rsidR="00261545" w:rsidRPr="00007446" w:rsidRDefault="00261545" w:rsidP="00670927">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261545" w:rsidRPr="00007446" w:rsidRDefault="00261545" w:rsidP="00670927">
      <w:pPr>
        <w:spacing w:line="360" w:lineRule="auto"/>
        <w:ind w:firstLine="709"/>
        <w:jc w:val="both"/>
        <w:rPr>
          <w:sz w:val="24"/>
          <w:szCs w:val="24"/>
        </w:rPr>
      </w:pPr>
      <w:r w:rsidRPr="00007446">
        <w:rPr>
          <w:sz w:val="24"/>
          <w:szCs w:val="24"/>
        </w:rPr>
        <w:t xml:space="preserve">2) об отклонении проекта. </w:t>
      </w:r>
    </w:p>
    <w:p w:rsidR="00261545" w:rsidRPr="00007446" w:rsidRDefault="00261545" w:rsidP="00670927">
      <w:pPr>
        <w:spacing w:line="360" w:lineRule="auto"/>
        <w:ind w:firstLine="709"/>
        <w:jc w:val="both"/>
        <w:rPr>
          <w:sz w:val="24"/>
          <w:szCs w:val="24"/>
        </w:rPr>
      </w:pPr>
      <w:r w:rsidRPr="00007446">
        <w:rPr>
          <w:sz w:val="24"/>
          <w:szCs w:val="24"/>
        </w:rPr>
        <w:t xml:space="preserve">Глава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направляет  в Совет  сельского поселения</w:t>
      </w:r>
      <w:r w:rsidRPr="006607F4">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2) заключение    Комиссии  п</w:t>
      </w:r>
      <w:r>
        <w:rPr>
          <w:sz w:val="24"/>
          <w:szCs w:val="24"/>
        </w:rPr>
        <w:t xml:space="preserve">о землепользованию и застройке </w:t>
      </w:r>
      <w:r w:rsidRPr="00007446">
        <w:rPr>
          <w:sz w:val="24"/>
          <w:szCs w:val="24"/>
        </w:rPr>
        <w:t xml:space="preserve"> муниципального района </w:t>
      </w:r>
      <w:r>
        <w:rPr>
          <w:sz w:val="24"/>
          <w:szCs w:val="24"/>
        </w:rPr>
        <w:t>Янаульский район</w:t>
      </w:r>
      <w:r w:rsidRPr="00007446">
        <w:rPr>
          <w:sz w:val="24"/>
          <w:szCs w:val="24"/>
        </w:rPr>
        <w:t xml:space="preserve"> Республики Башкортостан, в котором   отмечается  факт  готовности  прое</w:t>
      </w:r>
      <w:r w:rsidRPr="00007446">
        <w:rPr>
          <w:sz w:val="24"/>
          <w:szCs w:val="24"/>
        </w:rPr>
        <w:t>к</w:t>
      </w:r>
      <w:r w:rsidRPr="00007446">
        <w:rPr>
          <w:sz w:val="24"/>
          <w:szCs w:val="24"/>
        </w:rPr>
        <w:t>та   о внесении изменений  в настоящие Правила  к  утверждению  с приложением:</w:t>
      </w:r>
    </w:p>
    <w:p w:rsidR="00261545" w:rsidRPr="00007446" w:rsidRDefault="00261545" w:rsidP="00670927">
      <w:pPr>
        <w:spacing w:line="360" w:lineRule="auto"/>
        <w:ind w:firstLine="709"/>
        <w:jc w:val="both"/>
        <w:rPr>
          <w:sz w:val="24"/>
          <w:szCs w:val="24"/>
        </w:rPr>
      </w:pPr>
      <w:r w:rsidRPr="00007446">
        <w:rPr>
          <w:sz w:val="24"/>
          <w:szCs w:val="24"/>
        </w:rPr>
        <w:t>- протокола   (протоколов) публичных слушаний;</w:t>
      </w:r>
    </w:p>
    <w:p w:rsidR="00261545" w:rsidRPr="00007446" w:rsidRDefault="00261545" w:rsidP="00670927">
      <w:pPr>
        <w:spacing w:line="360" w:lineRule="auto"/>
        <w:ind w:firstLine="709"/>
        <w:jc w:val="both"/>
        <w:rPr>
          <w:sz w:val="24"/>
          <w:szCs w:val="24"/>
        </w:rPr>
      </w:pPr>
      <w:r w:rsidRPr="00007446">
        <w:rPr>
          <w:sz w:val="24"/>
          <w:szCs w:val="24"/>
        </w:rPr>
        <w:t>- заключение  о результатах  публичных  слушаний;</w:t>
      </w:r>
    </w:p>
    <w:p w:rsidR="00261545" w:rsidRPr="00007446" w:rsidRDefault="00261545" w:rsidP="00670927">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61545" w:rsidRPr="00007446" w:rsidRDefault="00261545" w:rsidP="00670927">
      <w:pPr>
        <w:spacing w:line="360" w:lineRule="auto"/>
        <w:ind w:firstLine="709"/>
        <w:jc w:val="both"/>
        <w:rPr>
          <w:sz w:val="24"/>
          <w:szCs w:val="24"/>
        </w:rPr>
      </w:pPr>
      <w:r w:rsidRPr="00007446">
        <w:rPr>
          <w:sz w:val="24"/>
          <w:szCs w:val="24"/>
        </w:rPr>
        <w:t xml:space="preserve">3) проект   решения  Совета  сельского поселения </w:t>
      </w:r>
      <w:r>
        <w:rPr>
          <w:bCs/>
          <w:sz w:val="24"/>
          <w:szCs w:val="24"/>
        </w:rPr>
        <w:t xml:space="preserve">Первомайский </w:t>
      </w:r>
      <w:r w:rsidRPr="00007446">
        <w:rPr>
          <w:sz w:val="24"/>
          <w:szCs w:val="24"/>
        </w:rPr>
        <w:t>сельсовет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  о внесении изменений  в настоящие Правила   и обосновывающие  материалы  к нему. </w:t>
      </w:r>
    </w:p>
    <w:p w:rsidR="00261545" w:rsidRPr="00007446" w:rsidRDefault="00261545" w:rsidP="00670927">
      <w:pPr>
        <w:spacing w:line="360" w:lineRule="auto"/>
        <w:ind w:firstLine="709"/>
        <w:jc w:val="both"/>
        <w:rPr>
          <w:sz w:val="24"/>
          <w:szCs w:val="24"/>
        </w:rPr>
      </w:pPr>
      <w:r w:rsidRPr="00007446">
        <w:rPr>
          <w:sz w:val="24"/>
          <w:szCs w:val="24"/>
        </w:rPr>
        <w:t xml:space="preserve">Совет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t>ленных  главой  сельского поселения</w:t>
      </w:r>
      <w:r w:rsidRPr="006607F4">
        <w:rPr>
          <w:bCs/>
          <w:sz w:val="24"/>
          <w:szCs w:val="24"/>
        </w:rPr>
        <w:t xml:space="preserve">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может принять  одно  из следующих решений: </w:t>
      </w:r>
    </w:p>
    <w:p w:rsidR="00261545" w:rsidRPr="00007446" w:rsidRDefault="00261545" w:rsidP="00670927">
      <w:pPr>
        <w:spacing w:line="360" w:lineRule="auto"/>
        <w:ind w:firstLine="709"/>
        <w:jc w:val="both"/>
        <w:rPr>
          <w:sz w:val="24"/>
          <w:szCs w:val="24"/>
        </w:rPr>
      </w:pPr>
      <w:r w:rsidRPr="00007446">
        <w:rPr>
          <w:sz w:val="24"/>
          <w:szCs w:val="24"/>
        </w:rPr>
        <w:t>1) утвердить  изменения   в настоящие Правила;</w:t>
      </w:r>
    </w:p>
    <w:p w:rsidR="00261545" w:rsidRPr="00007446" w:rsidRDefault="00261545" w:rsidP="00670927">
      <w:pPr>
        <w:spacing w:line="360" w:lineRule="auto"/>
        <w:ind w:firstLine="709"/>
        <w:jc w:val="both"/>
        <w:rPr>
          <w:sz w:val="24"/>
          <w:szCs w:val="24"/>
        </w:rPr>
      </w:pPr>
      <w:r w:rsidRPr="00007446">
        <w:rPr>
          <w:sz w:val="24"/>
          <w:szCs w:val="24"/>
        </w:rPr>
        <w:t xml:space="preserve">2) отклонить изменения    в настоящие Правила. </w:t>
      </w:r>
    </w:p>
    <w:p w:rsidR="00261545" w:rsidRPr="00007446" w:rsidRDefault="00261545" w:rsidP="00670927">
      <w:pPr>
        <w:spacing w:line="360" w:lineRule="auto"/>
        <w:ind w:firstLine="709"/>
        <w:jc w:val="both"/>
        <w:rPr>
          <w:sz w:val="24"/>
          <w:szCs w:val="24"/>
        </w:rPr>
      </w:pPr>
      <w:r>
        <w:rPr>
          <w:b/>
          <w:sz w:val="24"/>
          <w:szCs w:val="24"/>
        </w:rPr>
        <w:t>7</w:t>
      </w:r>
      <w:r w:rsidRPr="00007446">
        <w:rPr>
          <w:b/>
          <w:sz w:val="24"/>
          <w:szCs w:val="24"/>
        </w:rPr>
        <w:t>.</w:t>
      </w:r>
      <w:r w:rsidRPr="00007446">
        <w:rPr>
          <w:sz w:val="24"/>
          <w:szCs w:val="24"/>
        </w:rPr>
        <w:t xml:space="preserve"> Подлежат  опубликованию  в порядке, установленном   для  официального опублик</w:t>
      </w:r>
      <w:r w:rsidRPr="00007446">
        <w:rPr>
          <w:sz w:val="24"/>
          <w:szCs w:val="24"/>
        </w:rPr>
        <w:t>о</w:t>
      </w:r>
      <w:r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в  сети Интернет;</w:t>
      </w:r>
    </w:p>
    <w:p w:rsidR="00261545" w:rsidRPr="00007446" w:rsidRDefault="00261545" w:rsidP="00670927">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261545" w:rsidRPr="00007446" w:rsidRDefault="00261545" w:rsidP="00670927">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Pr>
          <w:bCs/>
          <w:sz w:val="24"/>
          <w:szCs w:val="24"/>
        </w:rPr>
        <w:t xml:space="preserve">Первомайский </w:t>
      </w:r>
      <w:r w:rsidRPr="00007446">
        <w:rPr>
          <w:sz w:val="24"/>
          <w:szCs w:val="24"/>
        </w:rPr>
        <w:t>сел</w:t>
      </w:r>
      <w:r w:rsidRPr="00007446">
        <w:rPr>
          <w:sz w:val="24"/>
          <w:szCs w:val="24"/>
        </w:rPr>
        <w:t>ь</w:t>
      </w:r>
      <w:r w:rsidRPr="00007446">
        <w:rPr>
          <w:sz w:val="24"/>
          <w:szCs w:val="24"/>
        </w:rPr>
        <w:t xml:space="preserve">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E45DD3" w:rsidRDefault="00261545" w:rsidP="00670927">
      <w:pPr>
        <w:spacing w:after="240" w:line="360" w:lineRule="auto"/>
        <w:ind w:firstLine="709"/>
        <w:jc w:val="both"/>
        <w:rPr>
          <w:b/>
          <w:sz w:val="24"/>
          <w:szCs w:val="24"/>
        </w:rPr>
      </w:pPr>
      <w:r>
        <w:rPr>
          <w:b/>
          <w:sz w:val="24"/>
          <w:szCs w:val="24"/>
        </w:rPr>
        <w:t xml:space="preserve">8.3 </w:t>
      </w:r>
      <w:r w:rsidRPr="00007446">
        <w:rPr>
          <w:b/>
          <w:sz w:val="24"/>
          <w:szCs w:val="24"/>
        </w:rPr>
        <w:t xml:space="preserve">Особенности  проведения  публичных слушаний    по проекту   документации по планировке   территории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Инициаторами  подготовки  проектов   документов, обсуждаемых  на публичных  сл</w:t>
      </w:r>
      <w:r w:rsidRPr="00007446">
        <w:rPr>
          <w:sz w:val="24"/>
          <w:szCs w:val="24"/>
        </w:rPr>
        <w:t>у</w:t>
      </w:r>
      <w:r w:rsidRPr="00007446">
        <w:rPr>
          <w:sz w:val="24"/>
          <w:szCs w:val="24"/>
        </w:rPr>
        <w:t xml:space="preserve">шаниях  по проекту    документации по планировке   территории, могут быть: орган  местного самоуправления Администрации сельского поселения </w:t>
      </w:r>
      <w:r>
        <w:rPr>
          <w:bCs/>
          <w:sz w:val="24"/>
          <w:szCs w:val="24"/>
        </w:rPr>
        <w:t xml:space="preserve">Первомайский </w:t>
      </w:r>
      <w:r w:rsidRPr="00007446">
        <w:rPr>
          <w:sz w:val="24"/>
          <w:szCs w:val="24"/>
        </w:rPr>
        <w:t>сельсовет муниципальн</w:t>
      </w:r>
      <w:r w:rsidRPr="00007446">
        <w:rPr>
          <w:sz w:val="24"/>
          <w:szCs w:val="24"/>
        </w:rPr>
        <w:t>о</w:t>
      </w:r>
      <w:r w:rsidRPr="00007446">
        <w:rPr>
          <w:sz w:val="24"/>
          <w:szCs w:val="24"/>
        </w:rPr>
        <w:t xml:space="preserve">го района </w:t>
      </w:r>
      <w:r>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w:t>
      </w:r>
      <w:r w:rsidRPr="00007446">
        <w:rPr>
          <w:sz w:val="24"/>
          <w:szCs w:val="24"/>
        </w:rPr>
        <w:t>р</w:t>
      </w:r>
      <w:r w:rsidRPr="00007446">
        <w:rPr>
          <w:sz w:val="24"/>
          <w:szCs w:val="24"/>
        </w:rPr>
        <w:t>ритории либо проект  о внесении  изменений   в утвержденную  в установленном</w:t>
      </w:r>
      <w:r>
        <w:rPr>
          <w:sz w:val="24"/>
          <w:szCs w:val="24"/>
        </w:rPr>
        <w:t xml:space="preserve"> </w:t>
      </w:r>
      <w:r w:rsidRPr="00007446">
        <w:rPr>
          <w:sz w:val="24"/>
          <w:szCs w:val="24"/>
        </w:rPr>
        <w:t>порядке док</w:t>
      </w:r>
      <w:r w:rsidRPr="00007446">
        <w:rPr>
          <w:sz w:val="24"/>
          <w:szCs w:val="24"/>
        </w:rPr>
        <w:t>у</w:t>
      </w:r>
      <w:r w:rsidRPr="00007446">
        <w:rPr>
          <w:sz w:val="24"/>
          <w:szCs w:val="24"/>
        </w:rPr>
        <w:t>ментацию по планировке   территории    (далее  -  Градостроительному   кодексу Российской Федерации</w:t>
      </w:r>
      <w:r>
        <w:rPr>
          <w:sz w:val="24"/>
          <w:szCs w:val="24"/>
        </w:rPr>
        <w:t>)</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261545" w:rsidRPr="00007446" w:rsidRDefault="00261545" w:rsidP="00670927">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261545" w:rsidRPr="00007446" w:rsidRDefault="00261545" w:rsidP="00670927">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61545" w:rsidRPr="00007446" w:rsidRDefault="00261545" w:rsidP="00670927">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261545" w:rsidRPr="00007446" w:rsidRDefault="00261545" w:rsidP="00670927">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о проведении  публи</w:t>
      </w:r>
      <w:r w:rsidRPr="00007446">
        <w:rPr>
          <w:sz w:val="24"/>
          <w:szCs w:val="24"/>
        </w:rPr>
        <w:t>ч</w:t>
      </w:r>
      <w:r w:rsidRPr="00007446">
        <w:rPr>
          <w:sz w:val="24"/>
          <w:szCs w:val="24"/>
        </w:rPr>
        <w:t>ных  слушаний   по  проекту    документации  по планировке  территории;</w:t>
      </w:r>
    </w:p>
    <w:p w:rsidR="00261545" w:rsidRPr="00007446" w:rsidRDefault="00261545" w:rsidP="00670927">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об утвержд</w:t>
      </w:r>
      <w:r w:rsidRPr="00007446">
        <w:rPr>
          <w:sz w:val="24"/>
          <w:szCs w:val="24"/>
        </w:rPr>
        <w:t>е</w:t>
      </w:r>
      <w:r w:rsidRPr="00007446">
        <w:rPr>
          <w:sz w:val="24"/>
          <w:szCs w:val="24"/>
        </w:rPr>
        <w:t xml:space="preserve">нии   либо  отклонении   проектной  документации по планировке    территории.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261545" w:rsidRPr="00007446" w:rsidRDefault="00261545" w:rsidP="00670927">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261545" w:rsidRPr="00007446" w:rsidRDefault="00261545" w:rsidP="00670927">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261545" w:rsidRPr="00007446" w:rsidRDefault="00261545" w:rsidP="00670927">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61545" w:rsidRPr="00007446" w:rsidRDefault="00261545" w:rsidP="00670927">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261545" w:rsidRPr="00007446" w:rsidRDefault="00261545" w:rsidP="00670927">
      <w:pPr>
        <w:pStyle w:val="BodyText"/>
        <w:spacing w:line="360" w:lineRule="auto"/>
        <w:ind w:firstLine="709"/>
        <w:jc w:val="both"/>
        <w:rPr>
          <w:szCs w:val="24"/>
        </w:rPr>
      </w:pPr>
      <w:r w:rsidRPr="00007446">
        <w:rPr>
          <w:szCs w:val="24"/>
        </w:rPr>
        <w:t>- краткая пояснительная записка;</w:t>
      </w:r>
    </w:p>
    <w:p w:rsidR="00261545" w:rsidRPr="00007446" w:rsidRDefault="00261545" w:rsidP="00670927">
      <w:pPr>
        <w:pStyle w:val="BodyText"/>
        <w:spacing w:line="360" w:lineRule="auto"/>
        <w:ind w:firstLine="709"/>
        <w:jc w:val="both"/>
        <w:rPr>
          <w:szCs w:val="24"/>
        </w:rPr>
      </w:pPr>
      <w:r w:rsidRPr="00007446">
        <w:rPr>
          <w:szCs w:val="24"/>
        </w:rPr>
        <w:t>- демонстрационные материалы (в соответствии с градостроительным заданием);</w:t>
      </w:r>
    </w:p>
    <w:p w:rsidR="00261545" w:rsidRPr="00007446" w:rsidRDefault="00261545" w:rsidP="00670927">
      <w:pPr>
        <w:pStyle w:val="BodyText"/>
        <w:spacing w:line="360" w:lineRule="auto"/>
        <w:ind w:firstLine="709"/>
        <w:jc w:val="both"/>
        <w:rPr>
          <w:szCs w:val="24"/>
        </w:rPr>
      </w:pPr>
      <w:r w:rsidRPr="00007446">
        <w:rPr>
          <w:szCs w:val="24"/>
        </w:rPr>
        <w:t>-  макет (в соответствии с градостроительным заданием);</w:t>
      </w:r>
    </w:p>
    <w:p w:rsidR="00261545" w:rsidRPr="00007446" w:rsidRDefault="00261545" w:rsidP="00670927">
      <w:pPr>
        <w:pStyle w:val="BodyText"/>
        <w:spacing w:line="360" w:lineRule="auto"/>
        <w:ind w:firstLine="709"/>
        <w:jc w:val="both"/>
        <w:rPr>
          <w:szCs w:val="24"/>
        </w:rPr>
      </w:pPr>
      <w:r w:rsidRPr="00007446">
        <w:rPr>
          <w:szCs w:val="24"/>
        </w:rPr>
        <w:t>- электронная версия проекта для публичных слушаний.</w:t>
      </w:r>
    </w:p>
    <w:p w:rsidR="00261545" w:rsidRPr="00007446" w:rsidRDefault="00261545" w:rsidP="00670927">
      <w:pPr>
        <w:pStyle w:val="BodyText"/>
        <w:spacing w:line="360" w:lineRule="auto"/>
        <w:ind w:firstLine="709"/>
        <w:jc w:val="both"/>
        <w:rPr>
          <w:szCs w:val="24"/>
        </w:rPr>
      </w:pPr>
      <w:r w:rsidRPr="00007446">
        <w:rPr>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szCs w:val="24"/>
        </w:rPr>
        <w:t>у</w:t>
      </w:r>
      <w:r w:rsidRPr="00007446">
        <w:rPr>
          <w:szCs w:val="24"/>
        </w:rPr>
        <w:t>ждению и утверждению.</w:t>
      </w:r>
    </w:p>
    <w:p w:rsidR="00261545" w:rsidRPr="00007446" w:rsidRDefault="00261545" w:rsidP="00670927">
      <w:pPr>
        <w:pStyle w:val="BodyText"/>
        <w:spacing w:line="360" w:lineRule="auto"/>
        <w:ind w:firstLine="709"/>
        <w:jc w:val="both"/>
        <w:rPr>
          <w:szCs w:val="24"/>
        </w:rPr>
      </w:pPr>
      <w:r w:rsidRPr="00007446">
        <w:rPr>
          <w:b/>
          <w:szCs w:val="24"/>
        </w:rPr>
        <w:t>5.</w:t>
      </w:r>
      <w:r w:rsidRPr="00007446">
        <w:rPr>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szCs w:val="24"/>
        </w:rPr>
        <w:t>а</w:t>
      </w:r>
      <w:r w:rsidRPr="00007446">
        <w:rPr>
          <w:szCs w:val="24"/>
        </w:rPr>
        <w:t>стью 9 настоящего пункта.</w:t>
      </w:r>
    </w:p>
    <w:p w:rsidR="00261545" w:rsidRPr="00007446" w:rsidRDefault="00261545" w:rsidP="00670927">
      <w:pPr>
        <w:pStyle w:val="BodyText"/>
        <w:spacing w:line="360" w:lineRule="auto"/>
        <w:ind w:firstLine="709"/>
        <w:jc w:val="both"/>
        <w:rPr>
          <w:szCs w:val="24"/>
        </w:rPr>
      </w:pPr>
      <w:r w:rsidRPr="00007446">
        <w:rPr>
          <w:b/>
          <w:szCs w:val="24"/>
        </w:rPr>
        <w:t>6.</w:t>
      </w:r>
      <w:r w:rsidRPr="00007446">
        <w:rPr>
          <w:szCs w:val="24"/>
        </w:rPr>
        <w:t xml:space="preserve"> Применительно к проекту планировки территории, содержащему в своем составе пр</w:t>
      </w:r>
      <w:r w:rsidRPr="00007446">
        <w:rPr>
          <w:szCs w:val="24"/>
        </w:rPr>
        <w:t>о</w:t>
      </w:r>
      <w:r w:rsidRPr="00007446">
        <w:rPr>
          <w:szCs w:val="24"/>
        </w:rPr>
        <w:t>ект межевания территории, заключение органа, уполномоченного в области градостроительной деятельности, должно включать:</w:t>
      </w:r>
    </w:p>
    <w:p w:rsidR="00261545" w:rsidRPr="00007446" w:rsidRDefault="00261545" w:rsidP="00670927">
      <w:pPr>
        <w:pStyle w:val="BodyText"/>
        <w:spacing w:line="360" w:lineRule="auto"/>
        <w:ind w:firstLine="709"/>
        <w:jc w:val="both"/>
        <w:rPr>
          <w:szCs w:val="24"/>
        </w:rPr>
      </w:pPr>
      <w:r w:rsidRPr="00007446">
        <w:rPr>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61545" w:rsidRPr="00007446" w:rsidRDefault="00261545" w:rsidP="00670927">
      <w:pPr>
        <w:pStyle w:val="BodyText"/>
        <w:spacing w:line="360" w:lineRule="auto"/>
        <w:ind w:firstLine="709"/>
        <w:jc w:val="both"/>
        <w:rPr>
          <w:szCs w:val="24"/>
        </w:rPr>
      </w:pPr>
      <w:r w:rsidRPr="00007446">
        <w:rPr>
          <w:szCs w:val="24"/>
        </w:rPr>
        <w:t>а) подтверждение соответствия проекта настоящим Правилам, документам территор</w:t>
      </w:r>
      <w:r w:rsidRPr="00007446">
        <w:rPr>
          <w:szCs w:val="24"/>
        </w:rPr>
        <w:t>и</w:t>
      </w:r>
      <w:r w:rsidRPr="00007446">
        <w:rPr>
          <w:szCs w:val="24"/>
        </w:rPr>
        <w:t>ального планирования и документации по планировке территорий, ранее утвержденным орг</w:t>
      </w:r>
      <w:r w:rsidRPr="00007446">
        <w:rPr>
          <w:szCs w:val="24"/>
        </w:rPr>
        <w:t>а</w:t>
      </w:r>
      <w:r w:rsidRPr="00007446">
        <w:rPr>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61545" w:rsidRPr="00007446" w:rsidRDefault="00261545" w:rsidP="00670927">
      <w:pPr>
        <w:pStyle w:val="BodyText"/>
        <w:spacing w:line="360" w:lineRule="auto"/>
        <w:ind w:firstLine="709"/>
        <w:jc w:val="both"/>
        <w:rPr>
          <w:szCs w:val="24"/>
        </w:rPr>
      </w:pPr>
      <w:r w:rsidRPr="00007446">
        <w:rPr>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261545" w:rsidRPr="00007446" w:rsidRDefault="00261545" w:rsidP="00670927">
      <w:pPr>
        <w:pStyle w:val="BodyText"/>
        <w:spacing w:line="360" w:lineRule="auto"/>
        <w:ind w:firstLine="709"/>
        <w:jc w:val="both"/>
        <w:rPr>
          <w:szCs w:val="24"/>
        </w:rPr>
      </w:pPr>
      <w:r w:rsidRPr="00007446">
        <w:rPr>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szCs w:val="24"/>
        </w:rPr>
        <w:t>ы</w:t>
      </w:r>
      <w:r w:rsidRPr="00007446">
        <w:rPr>
          <w:szCs w:val="24"/>
        </w:rPr>
        <w:t>ваются);</w:t>
      </w:r>
    </w:p>
    <w:p w:rsidR="00261545" w:rsidRPr="00007446" w:rsidRDefault="00261545" w:rsidP="00670927">
      <w:pPr>
        <w:pStyle w:val="BodyText"/>
        <w:spacing w:line="360" w:lineRule="auto"/>
        <w:ind w:firstLine="709"/>
        <w:jc w:val="both"/>
        <w:rPr>
          <w:szCs w:val="24"/>
        </w:rPr>
      </w:pPr>
      <w:r w:rsidRPr="00007446">
        <w:rPr>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61545" w:rsidRPr="00007446" w:rsidRDefault="00261545" w:rsidP="00670927">
      <w:pPr>
        <w:pStyle w:val="BodyText"/>
        <w:spacing w:line="360" w:lineRule="auto"/>
        <w:ind w:firstLine="709"/>
        <w:jc w:val="both"/>
        <w:rPr>
          <w:szCs w:val="24"/>
        </w:rPr>
      </w:pPr>
      <w:r w:rsidRPr="00007446">
        <w:rPr>
          <w:szCs w:val="24"/>
        </w:rPr>
        <w:t>б) подтверждение соответствия проекта:</w:t>
      </w:r>
    </w:p>
    <w:p w:rsidR="00261545" w:rsidRPr="00007446" w:rsidRDefault="00261545" w:rsidP="00670927">
      <w:pPr>
        <w:pStyle w:val="BodyText"/>
        <w:spacing w:line="360" w:lineRule="auto"/>
        <w:ind w:firstLine="709"/>
        <w:jc w:val="both"/>
        <w:rPr>
          <w:szCs w:val="24"/>
        </w:rPr>
      </w:pPr>
      <w:r w:rsidRPr="00007446">
        <w:rPr>
          <w:szCs w:val="24"/>
        </w:rPr>
        <w:t>- границам зон с особыми условиями использования территорий;</w:t>
      </w:r>
    </w:p>
    <w:p w:rsidR="00261545" w:rsidRPr="00007446" w:rsidRDefault="00261545" w:rsidP="00670927">
      <w:pPr>
        <w:pStyle w:val="BodyText"/>
        <w:spacing w:line="360" w:lineRule="auto"/>
        <w:ind w:firstLine="709"/>
        <w:jc w:val="both"/>
        <w:rPr>
          <w:szCs w:val="24"/>
        </w:rPr>
      </w:pPr>
      <w:r w:rsidRPr="00007446">
        <w:rPr>
          <w:szCs w:val="24"/>
        </w:rPr>
        <w:t>- красным линиям, определяющим границы линейных объектов транспортной и инж</w:t>
      </w:r>
      <w:r w:rsidRPr="00007446">
        <w:rPr>
          <w:szCs w:val="24"/>
        </w:rPr>
        <w:t>е</w:t>
      </w:r>
      <w:r w:rsidRPr="00007446">
        <w:rPr>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261545" w:rsidRPr="00007446" w:rsidRDefault="00261545" w:rsidP="00670927">
      <w:pPr>
        <w:pStyle w:val="BodyText"/>
        <w:spacing w:line="360" w:lineRule="auto"/>
        <w:ind w:firstLine="709"/>
        <w:jc w:val="both"/>
        <w:rPr>
          <w:szCs w:val="24"/>
        </w:rPr>
      </w:pPr>
      <w:r w:rsidRPr="00007446">
        <w:rPr>
          <w:szCs w:val="24"/>
        </w:rPr>
        <w:t xml:space="preserve">- минимальным противопожарным отступам строений друг от друга;  </w:t>
      </w:r>
    </w:p>
    <w:p w:rsidR="00261545" w:rsidRPr="00007446" w:rsidRDefault="00261545" w:rsidP="00670927">
      <w:pPr>
        <w:pStyle w:val="BodyText"/>
        <w:spacing w:line="360" w:lineRule="auto"/>
        <w:ind w:firstLine="709"/>
        <w:jc w:val="both"/>
        <w:rPr>
          <w:szCs w:val="24"/>
        </w:rPr>
      </w:pPr>
      <w:r w:rsidRPr="00007446">
        <w:rPr>
          <w:szCs w:val="24"/>
        </w:rPr>
        <w:t>- иным требованиям безопасности.</w:t>
      </w:r>
    </w:p>
    <w:p w:rsidR="00261545" w:rsidRPr="00007446" w:rsidRDefault="00261545" w:rsidP="00670927">
      <w:pPr>
        <w:pStyle w:val="BodyText"/>
        <w:spacing w:line="360" w:lineRule="auto"/>
        <w:ind w:firstLine="709"/>
        <w:jc w:val="both"/>
        <w:rPr>
          <w:szCs w:val="24"/>
        </w:rPr>
      </w:pPr>
      <w:r w:rsidRPr="00007446">
        <w:rPr>
          <w:szCs w:val="24"/>
        </w:rPr>
        <w:t>в) подтверждение соответствия отображаемых в проекте границ и линий существу</w:t>
      </w:r>
      <w:r w:rsidRPr="00007446">
        <w:rPr>
          <w:szCs w:val="24"/>
        </w:rPr>
        <w:t>ю</w:t>
      </w:r>
      <w:r w:rsidRPr="00007446">
        <w:rPr>
          <w:szCs w:val="24"/>
        </w:rPr>
        <w:t>щим:</w:t>
      </w:r>
    </w:p>
    <w:p w:rsidR="00261545" w:rsidRPr="00007446" w:rsidRDefault="00261545" w:rsidP="00670927">
      <w:pPr>
        <w:pStyle w:val="BodyText"/>
        <w:spacing w:line="360" w:lineRule="auto"/>
        <w:ind w:firstLine="709"/>
        <w:jc w:val="both"/>
        <w:rPr>
          <w:szCs w:val="24"/>
        </w:rPr>
      </w:pPr>
      <w:r w:rsidRPr="00007446">
        <w:rPr>
          <w:szCs w:val="24"/>
        </w:rPr>
        <w:t>- красным линиям;</w:t>
      </w:r>
    </w:p>
    <w:p w:rsidR="00261545" w:rsidRPr="00007446" w:rsidRDefault="00261545" w:rsidP="00670927">
      <w:pPr>
        <w:pStyle w:val="BodyText"/>
        <w:spacing w:line="360" w:lineRule="auto"/>
        <w:ind w:firstLine="709"/>
        <w:jc w:val="both"/>
        <w:rPr>
          <w:szCs w:val="24"/>
        </w:rPr>
      </w:pPr>
      <w:r w:rsidRPr="00007446">
        <w:rPr>
          <w:szCs w:val="24"/>
        </w:rPr>
        <w:t>- границам земельных участков;</w:t>
      </w:r>
    </w:p>
    <w:p w:rsidR="00261545" w:rsidRPr="00007446" w:rsidRDefault="00261545" w:rsidP="00670927">
      <w:pPr>
        <w:pStyle w:val="BodyText"/>
        <w:spacing w:line="360" w:lineRule="auto"/>
        <w:ind w:firstLine="709"/>
        <w:jc w:val="both"/>
        <w:rPr>
          <w:szCs w:val="24"/>
        </w:rPr>
      </w:pPr>
      <w:r w:rsidRPr="00007446">
        <w:rPr>
          <w:szCs w:val="24"/>
        </w:rPr>
        <w:t>- линиям, обозначающим места расположения зданий, строений, сооружений в пределах существующих земельных участков;</w:t>
      </w:r>
    </w:p>
    <w:p w:rsidR="00261545" w:rsidRPr="00007446" w:rsidRDefault="00261545" w:rsidP="00670927">
      <w:pPr>
        <w:pStyle w:val="BodyText"/>
        <w:spacing w:line="360" w:lineRule="auto"/>
        <w:ind w:firstLine="709"/>
        <w:jc w:val="both"/>
        <w:rPr>
          <w:szCs w:val="24"/>
        </w:rPr>
      </w:pPr>
      <w:r w:rsidRPr="00007446">
        <w:rPr>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261545" w:rsidRPr="00007446" w:rsidRDefault="00261545" w:rsidP="00670927">
      <w:pPr>
        <w:pStyle w:val="BodyText"/>
        <w:spacing w:line="360" w:lineRule="auto"/>
        <w:ind w:firstLine="709"/>
        <w:jc w:val="both"/>
        <w:rPr>
          <w:szCs w:val="24"/>
        </w:rPr>
      </w:pPr>
      <w:r w:rsidRPr="00007446">
        <w:rPr>
          <w:szCs w:val="24"/>
        </w:rPr>
        <w:t>- границам парков, скверов, бульваров, площадей, набережных, иных территорий, фа</w:t>
      </w:r>
      <w:r w:rsidRPr="00007446">
        <w:rPr>
          <w:szCs w:val="24"/>
        </w:rPr>
        <w:t>к</w:t>
      </w:r>
      <w:r w:rsidRPr="00007446">
        <w:rPr>
          <w:szCs w:val="24"/>
        </w:rPr>
        <w:t>тически используемых как территории общего пользования, но которым не был придан соо</w:t>
      </w:r>
      <w:r w:rsidRPr="00007446">
        <w:rPr>
          <w:szCs w:val="24"/>
        </w:rPr>
        <w:t>т</w:t>
      </w:r>
      <w:r w:rsidRPr="00007446">
        <w:rPr>
          <w:szCs w:val="24"/>
        </w:rPr>
        <w:t>ветствующий статус по причине отсутствия утвержденных красных линий, обозначающих гр</w:t>
      </w:r>
      <w:r w:rsidRPr="00007446">
        <w:rPr>
          <w:szCs w:val="24"/>
        </w:rPr>
        <w:t>а</w:t>
      </w:r>
      <w:r w:rsidRPr="00007446">
        <w:rPr>
          <w:szCs w:val="24"/>
        </w:rPr>
        <w:t>ницы таких территорий;</w:t>
      </w:r>
    </w:p>
    <w:p w:rsidR="00261545" w:rsidRPr="00007446" w:rsidRDefault="00261545" w:rsidP="00670927">
      <w:pPr>
        <w:pStyle w:val="BodyText"/>
        <w:spacing w:line="360" w:lineRule="auto"/>
        <w:ind w:firstLine="709"/>
        <w:jc w:val="both"/>
        <w:rPr>
          <w:szCs w:val="24"/>
        </w:rPr>
      </w:pPr>
      <w:r w:rsidRPr="00007446">
        <w:rPr>
          <w:szCs w:val="24"/>
        </w:rPr>
        <w:t>г) подтверждение соответствия предлагаемых проектом решений правовому режиму объектов капитального строительства:</w:t>
      </w:r>
    </w:p>
    <w:p w:rsidR="00261545" w:rsidRPr="00007446" w:rsidRDefault="00261545" w:rsidP="00670927">
      <w:pPr>
        <w:pStyle w:val="BodyText"/>
        <w:spacing w:line="360" w:lineRule="auto"/>
        <w:ind w:firstLine="709"/>
        <w:jc w:val="both"/>
        <w:rPr>
          <w:szCs w:val="24"/>
        </w:rPr>
      </w:pPr>
      <w:r w:rsidRPr="00007446">
        <w:rPr>
          <w:szCs w:val="24"/>
        </w:rPr>
        <w:t>- признанных в установленном порядке аварийными и подлежащими сносу;</w:t>
      </w:r>
    </w:p>
    <w:p w:rsidR="00261545" w:rsidRPr="00007446" w:rsidRDefault="00261545" w:rsidP="00670927">
      <w:pPr>
        <w:pStyle w:val="BodyText"/>
        <w:spacing w:line="360" w:lineRule="auto"/>
        <w:ind w:firstLine="709"/>
        <w:jc w:val="both"/>
        <w:rPr>
          <w:szCs w:val="24"/>
        </w:rPr>
      </w:pPr>
      <w:r w:rsidRPr="00007446">
        <w:rPr>
          <w:szCs w:val="24"/>
        </w:rPr>
        <w:t>- не соответствующих градостроительным регламентам, установленным в составе н</w:t>
      </w:r>
      <w:r w:rsidRPr="00007446">
        <w:rPr>
          <w:szCs w:val="24"/>
        </w:rPr>
        <w:t>а</w:t>
      </w:r>
      <w:r w:rsidRPr="00007446">
        <w:rPr>
          <w:szCs w:val="24"/>
        </w:rPr>
        <w:t>стоящих Правил;</w:t>
      </w:r>
    </w:p>
    <w:p w:rsidR="00261545" w:rsidRPr="00007446" w:rsidRDefault="00261545" w:rsidP="00670927">
      <w:pPr>
        <w:pStyle w:val="BodyText"/>
        <w:spacing w:line="360" w:lineRule="auto"/>
        <w:ind w:firstLine="709"/>
        <w:jc w:val="both"/>
        <w:rPr>
          <w:szCs w:val="24"/>
        </w:rPr>
      </w:pPr>
      <w:r w:rsidRPr="00007446">
        <w:rPr>
          <w:szCs w:val="24"/>
        </w:rPr>
        <w:t>д) подтверждение того, что размеры земельных участков в границах застроенных терр</w:t>
      </w:r>
      <w:r w:rsidRPr="00007446">
        <w:rPr>
          <w:szCs w:val="24"/>
        </w:rPr>
        <w:t>и</w:t>
      </w:r>
      <w:r w:rsidRPr="00007446">
        <w:rPr>
          <w:szCs w:val="24"/>
        </w:rPr>
        <w:t>торий устанавливаются с учетом фактического землепользования и градостроительных норм</w:t>
      </w:r>
      <w:r w:rsidRPr="00007446">
        <w:rPr>
          <w:szCs w:val="24"/>
        </w:rPr>
        <w:t>а</w:t>
      </w:r>
      <w:r w:rsidRPr="00007446">
        <w:rPr>
          <w:szCs w:val="24"/>
        </w:rPr>
        <w:t>тивов и правил, действовавших в период застройки территории;</w:t>
      </w:r>
    </w:p>
    <w:p w:rsidR="00261545" w:rsidRPr="00007446" w:rsidRDefault="00261545" w:rsidP="00670927">
      <w:pPr>
        <w:pStyle w:val="BodyText"/>
        <w:spacing w:line="360" w:lineRule="auto"/>
        <w:ind w:firstLine="709"/>
        <w:jc w:val="both"/>
        <w:rPr>
          <w:szCs w:val="24"/>
        </w:rPr>
      </w:pPr>
      <w:r w:rsidRPr="00007446">
        <w:rPr>
          <w:szCs w:val="24"/>
        </w:rPr>
        <w:t xml:space="preserve"> Генеральному плану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w:t>
      </w:r>
    </w:p>
    <w:p w:rsidR="00261545" w:rsidRPr="00007446" w:rsidRDefault="00261545" w:rsidP="00670927">
      <w:pPr>
        <w:pStyle w:val="BodyText"/>
        <w:spacing w:line="360" w:lineRule="auto"/>
        <w:ind w:firstLine="709"/>
        <w:jc w:val="both"/>
        <w:rPr>
          <w:szCs w:val="24"/>
        </w:rPr>
      </w:pPr>
      <w:r w:rsidRPr="00007446">
        <w:rPr>
          <w:szCs w:val="24"/>
        </w:rPr>
        <w:t xml:space="preserve">- плану реализации Генерального плана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w:t>
      </w:r>
    </w:p>
    <w:p w:rsidR="00261545" w:rsidRPr="00007446" w:rsidRDefault="00261545" w:rsidP="00670927">
      <w:pPr>
        <w:pStyle w:val="BodyText"/>
        <w:tabs>
          <w:tab w:val="left" w:pos="-1701"/>
        </w:tabs>
        <w:spacing w:line="360" w:lineRule="auto"/>
        <w:ind w:firstLine="709"/>
        <w:jc w:val="both"/>
        <w:rPr>
          <w:szCs w:val="24"/>
        </w:rPr>
      </w:pPr>
      <w:r w:rsidRPr="00007446">
        <w:rPr>
          <w:szCs w:val="24"/>
        </w:rPr>
        <w:t>- настоящим Правилам;</w:t>
      </w:r>
    </w:p>
    <w:p w:rsidR="00261545" w:rsidRPr="00007446" w:rsidRDefault="00261545" w:rsidP="00670927">
      <w:pPr>
        <w:pStyle w:val="BodyText"/>
        <w:tabs>
          <w:tab w:val="left" w:pos="-1701"/>
        </w:tabs>
        <w:spacing w:line="360" w:lineRule="auto"/>
        <w:ind w:firstLine="709"/>
        <w:jc w:val="both"/>
        <w:rPr>
          <w:szCs w:val="24"/>
        </w:rPr>
      </w:pPr>
      <w:r w:rsidRPr="00007446">
        <w:rPr>
          <w:szCs w:val="24"/>
        </w:rPr>
        <w:t>- нормативам градостроительного проектирования;</w:t>
      </w:r>
    </w:p>
    <w:p w:rsidR="00261545" w:rsidRPr="00007446" w:rsidRDefault="00261545" w:rsidP="00670927">
      <w:pPr>
        <w:pStyle w:val="BodyText"/>
        <w:tabs>
          <w:tab w:val="left" w:pos="-1701"/>
        </w:tabs>
        <w:spacing w:line="360" w:lineRule="auto"/>
        <w:ind w:firstLine="709"/>
        <w:jc w:val="both"/>
        <w:rPr>
          <w:szCs w:val="24"/>
        </w:rPr>
      </w:pPr>
      <w:r w:rsidRPr="00007446">
        <w:rPr>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szCs w:val="24"/>
        </w:rPr>
        <w:t>ь</w:t>
      </w:r>
      <w:r w:rsidRPr="00007446">
        <w:rPr>
          <w:szCs w:val="24"/>
        </w:rPr>
        <w:t>зуются границы зон действия сервитутов) в части необходимости и целесообразности предл</w:t>
      </w:r>
      <w:r w:rsidRPr="00007446">
        <w:rPr>
          <w:szCs w:val="24"/>
        </w:rPr>
        <w:t>а</w:t>
      </w:r>
      <w:r w:rsidRPr="00007446">
        <w:rPr>
          <w:szCs w:val="24"/>
        </w:rPr>
        <w:t>гаемых решений, а также отсутствия иных вариантов размещения соответствующих объектов;</w:t>
      </w:r>
    </w:p>
    <w:p w:rsidR="00261545" w:rsidRPr="00007446" w:rsidRDefault="00261545" w:rsidP="00670927">
      <w:pPr>
        <w:pStyle w:val="BodyText"/>
        <w:tabs>
          <w:tab w:val="left" w:pos="-1701"/>
        </w:tabs>
        <w:spacing w:line="360" w:lineRule="auto"/>
        <w:ind w:firstLine="709"/>
        <w:jc w:val="both"/>
        <w:rPr>
          <w:szCs w:val="24"/>
        </w:rPr>
      </w:pPr>
      <w:r w:rsidRPr="00007446">
        <w:rPr>
          <w:szCs w:val="24"/>
        </w:rPr>
        <w:t>в) подтверждение наличия в пределах застроенной территории свободных от прав трет</w:t>
      </w:r>
      <w:r w:rsidRPr="00007446">
        <w:rPr>
          <w:szCs w:val="24"/>
        </w:rPr>
        <w:t>ь</w:t>
      </w:r>
      <w:r w:rsidRPr="00007446">
        <w:rPr>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261545" w:rsidRPr="00007446" w:rsidRDefault="00261545" w:rsidP="00670927">
      <w:pPr>
        <w:pStyle w:val="BodyText"/>
        <w:tabs>
          <w:tab w:val="left" w:pos="-1701"/>
        </w:tabs>
        <w:spacing w:line="360" w:lineRule="auto"/>
        <w:ind w:firstLine="709"/>
        <w:jc w:val="both"/>
        <w:rPr>
          <w:szCs w:val="24"/>
        </w:rPr>
      </w:pPr>
      <w:r w:rsidRPr="00007446">
        <w:rPr>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szCs w:val="24"/>
        </w:rPr>
        <w:t>и</w:t>
      </w:r>
      <w:r w:rsidRPr="00007446">
        <w:rPr>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261545" w:rsidRPr="00007446" w:rsidRDefault="00261545" w:rsidP="00670927">
      <w:pPr>
        <w:pStyle w:val="BodyText"/>
        <w:tabs>
          <w:tab w:val="left" w:pos="-1701"/>
        </w:tabs>
        <w:spacing w:line="360" w:lineRule="auto"/>
        <w:ind w:firstLine="709"/>
        <w:jc w:val="both"/>
        <w:rPr>
          <w:szCs w:val="24"/>
        </w:rPr>
      </w:pPr>
      <w:r w:rsidRPr="00007446">
        <w:rPr>
          <w:szCs w:val="24"/>
        </w:rPr>
        <w:t>- подтверждение  выполнения требований противопожарных разрывов между сущес</w:t>
      </w:r>
      <w:r w:rsidRPr="00007446">
        <w:rPr>
          <w:szCs w:val="24"/>
        </w:rPr>
        <w:t>т</w:t>
      </w:r>
      <w:r w:rsidRPr="00007446">
        <w:rPr>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261545" w:rsidRPr="00007446" w:rsidRDefault="00261545" w:rsidP="00670927">
      <w:pPr>
        <w:pStyle w:val="BodyText"/>
        <w:tabs>
          <w:tab w:val="left" w:pos="-1701"/>
        </w:tabs>
        <w:spacing w:line="360" w:lineRule="auto"/>
        <w:ind w:firstLine="709"/>
        <w:jc w:val="both"/>
        <w:rPr>
          <w:szCs w:val="24"/>
        </w:rPr>
      </w:pPr>
      <w:r w:rsidRPr="00007446">
        <w:rPr>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szCs w:val="24"/>
        </w:rPr>
        <w:t>е</w:t>
      </w:r>
      <w:r w:rsidRPr="00007446">
        <w:rPr>
          <w:szCs w:val="24"/>
        </w:rPr>
        <w:t>нерно-технического обеспечения, а также наличия соответствующих запланированных мер</w:t>
      </w:r>
      <w:r w:rsidRPr="00007446">
        <w:rPr>
          <w:szCs w:val="24"/>
        </w:rPr>
        <w:t>о</w:t>
      </w:r>
      <w:r w:rsidRPr="00007446">
        <w:rPr>
          <w:szCs w:val="24"/>
        </w:rPr>
        <w:t xml:space="preserve">приятий для поддержания указанного баланса; </w:t>
      </w:r>
    </w:p>
    <w:p w:rsidR="00261545" w:rsidRPr="00007446" w:rsidRDefault="00261545" w:rsidP="00670927">
      <w:pPr>
        <w:pStyle w:val="BodyText"/>
        <w:tabs>
          <w:tab w:val="left" w:pos="-1701"/>
        </w:tabs>
        <w:spacing w:line="360" w:lineRule="auto"/>
        <w:ind w:firstLine="709"/>
        <w:jc w:val="both"/>
        <w:rPr>
          <w:szCs w:val="24"/>
        </w:rPr>
      </w:pPr>
      <w:r w:rsidRPr="00007446">
        <w:rPr>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szCs w:val="24"/>
        </w:rPr>
        <w:t>т</w:t>
      </w:r>
      <w:r w:rsidRPr="00007446">
        <w:rPr>
          <w:szCs w:val="24"/>
        </w:rPr>
        <w:t>ветствуют установленным требованиям. Применительно к данной позиции могут представлят</w:t>
      </w:r>
      <w:r w:rsidRPr="00007446">
        <w:rPr>
          <w:szCs w:val="24"/>
        </w:rPr>
        <w:t>ь</w:t>
      </w:r>
      <w:r w:rsidRPr="00007446">
        <w:rPr>
          <w:szCs w:val="24"/>
        </w:rPr>
        <w:t>ся предложения о сроках и содержании дальнейших действий – проведение землеустроител</w:t>
      </w:r>
      <w:r w:rsidRPr="00007446">
        <w:rPr>
          <w:szCs w:val="24"/>
        </w:rPr>
        <w:t>ь</w:t>
      </w:r>
      <w:r w:rsidRPr="00007446">
        <w:rPr>
          <w:szCs w:val="24"/>
        </w:rPr>
        <w:t>ных работ и государственного кадастрового учета, организация торгов по представлению св</w:t>
      </w:r>
      <w:r w:rsidRPr="00007446">
        <w:rPr>
          <w:szCs w:val="24"/>
        </w:rPr>
        <w:t>о</w:t>
      </w:r>
      <w:r w:rsidRPr="00007446">
        <w:rPr>
          <w:szCs w:val="24"/>
        </w:rPr>
        <w:t>бодных от прав третьих лиц земельных участков;</w:t>
      </w:r>
    </w:p>
    <w:p w:rsidR="00261545" w:rsidRPr="00007446" w:rsidRDefault="00261545" w:rsidP="00670927">
      <w:pPr>
        <w:pStyle w:val="BodyText"/>
        <w:tabs>
          <w:tab w:val="left" w:pos="-1701"/>
        </w:tabs>
        <w:spacing w:line="360" w:lineRule="auto"/>
        <w:ind w:firstLine="709"/>
        <w:jc w:val="both"/>
        <w:rPr>
          <w:szCs w:val="24"/>
        </w:rPr>
      </w:pPr>
      <w:r w:rsidRPr="00007446">
        <w:rPr>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261545" w:rsidRPr="00007446" w:rsidRDefault="00261545" w:rsidP="00670927">
      <w:pPr>
        <w:pStyle w:val="BodyText"/>
        <w:spacing w:line="360" w:lineRule="auto"/>
        <w:ind w:firstLine="709"/>
        <w:jc w:val="both"/>
        <w:rPr>
          <w:szCs w:val="24"/>
        </w:rPr>
      </w:pPr>
      <w:r w:rsidRPr="00007446">
        <w:rPr>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61545" w:rsidRPr="00007446" w:rsidRDefault="00261545" w:rsidP="00670927">
      <w:pPr>
        <w:pStyle w:val="BodyText"/>
        <w:spacing w:line="360" w:lineRule="auto"/>
        <w:ind w:firstLine="709"/>
        <w:jc w:val="both"/>
        <w:rPr>
          <w:szCs w:val="24"/>
        </w:rPr>
      </w:pPr>
      <w:r w:rsidRPr="00007446">
        <w:rPr>
          <w:b/>
          <w:szCs w:val="24"/>
        </w:rPr>
        <w:t>7.</w:t>
      </w:r>
      <w:r w:rsidRPr="00007446">
        <w:rPr>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szCs w:val="24"/>
        </w:rPr>
        <w:t>и</w:t>
      </w:r>
      <w:r w:rsidRPr="00007446">
        <w:rPr>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261545" w:rsidRPr="00007446" w:rsidRDefault="00261545" w:rsidP="00670927">
      <w:pPr>
        <w:pStyle w:val="BodyText"/>
        <w:spacing w:line="360" w:lineRule="auto"/>
        <w:ind w:firstLine="709"/>
        <w:jc w:val="both"/>
        <w:rPr>
          <w:szCs w:val="24"/>
        </w:rPr>
      </w:pPr>
      <w:r w:rsidRPr="00007446">
        <w:rPr>
          <w:b/>
          <w:szCs w:val="24"/>
        </w:rPr>
        <w:t>8.</w:t>
      </w:r>
      <w:r w:rsidRPr="00007446">
        <w:rPr>
          <w:szCs w:val="24"/>
        </w:rPr>
        <w:t xml:space="preserve"> Применительно к проекту межевания территории, подготовленному вне состава пр</w:t>
      </w:r>
      <w:r w:rsidRPr="00007446">
        <w:rPr>
          <w:szCs w:val="24"/>
        </w:rPr>
        <w:t>о</w:t>
      </w:r>
      <w:r w:rsidRPr="00007446">
        <w:rPr>
          <w:szCs w:val="24"/>
        </w:rPr>
        <w:t>екта планировки территории, заключение органа, уполномоченного в области градостроител</w:t>
      </w:r>
      <w:r w:rsidRPr="00007446">
        <w:rPr>
          <w:szCs w:val="24"/>
        </w:rPr>
        <w:t>ь</w:t>
      </w:r>
      <w:r w:rsidRPr="00007446">
        <w:rPr>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261545" w:rsidRPr="00007446" w:rsidRDefault="00261545" w:rsidP="00670927">
      <w:pPr>
        <w:pStyle w:val="BodyText"/>
        <w:spacing w:line="360" w:lineRule="auto"/>
        <w:ind w:firstLine="709"/>
        <w:jc w:val="both"/>
        <w:rPr>
          <w:szCs w:val="24"/>
        </w:rPr>
      </w:pPr>
      <w:r w:rsidRPr="00007446">
        <w:rPr>
          <w:b/>
          <w:szCs w:val="24"/>
        </w:rPr>
        <w:t>9.</w:t>
      </w:r>
      <w:r w:rsidRPr="00007446">
        <w:rPr>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61545" w:rsidRPr="00007446" w:rsidRDefault="00261545" w:rsidP="00670927">
      <w:pPr>
        <w:pStyle w:val="BodyText"/>
        <w:spacing w:line="360" w:lineRule="auto"/>
        <w:ind w:firstLine="709"/>
        <w:jc w:val="both"/>
        <w:rPr>
          <w:szCs w:val="24"/>
        </w:rPr>
      </w:pPr>
      <w:r w:rsidRPr="00007446">
        <w:rPr>
          <w:szCs w:val="24"/>
        </w:rPr>
        <w:t xml:space="preserve">1) подтверждение соответствия проекта планировки территории Генеральному плану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w:t>
      </w:r>
      <w:r w:rsidRPr="00007446">
        <w:rPr>
          <w:szCs w:val="24"/>
        </w:rPr>
        <w:t>с</w:t>
      </w:r>
      <w:r w:rsidRPr="00007446">
        <w:rPr>
          <w:szCs w:val="24"/>
        </w:rPr>
        <w:t>публики Башкортостан;</w:t>
      </w:r>
    </w:p>
    <w:p w:rsidR="00261545" w:rsidRPr="00007446" w:rsidRDefault="00261545" w:rsidP="00670927">
      <w:pPr>
        <w:pStyle w:val="BodyText"/>
        <w:spacing w:line="360" w:lineRule="auto"/>
        <w:ind w:firstLine="709"/>
        <w:jc w:val="both"/>
        <w:rPr>
          <w:szCs w:val="24"/>
        </w:rPr>
      </w:pPr>
      <w:r w:rsidRPr="00007446">
        <w:rPr>
          <w:szCs w:val="24"/>
        </w:rPr>
        <w:t>2) подтверждение соответствия проекта планировки территории требованиям технич</w:t>
      </w:r>
      <w:r w:rsidRPr="00007446">
        <w:rPr>
          <w:szCs w:val="24"/>
        </w:rPr>
        <w:t>е</w:t>
      </w:r>
      <w:r w:rsidRPr="00007446">
        <w:rPr>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61545" w:rsidRPr="00007446" w:rsidRDefault="00261545" w:rsidP="00670927">
      <w:pPr>
        <w:pStyle w:val="BodyText"/>
        <w:spacing w:line="360" w:lineRule="auto"/>
        <w:ind w:firstLine="709"/>
        <w:jc w:val="both"/>
        <w:rPr>
          <w:szCs w:val="24"/>
        </w:rPr>
      </w:pPr>
      <w:r w:rsidRPr="00007446">
        <w:rPr>
          <w:szCs w:val="24"/>
        </w:rPr>
        <w:t>3) подтверждение учета в проекте планировки существующих правовых фактов;</w:t>
      </w:r>
    </w:p>
    <w:p w:rsidR="00261545" w:rsidRPr="00007446" w:rsidRDefault="00261545" w:rsidP="00670927">
      <w:pPr>
        <w:pStyle w:val="BodyText"/>
        <w:spacing w:line="360" w:lineRule="auto"/>
        <w:ind w:firstLine="709"/>
        <w:jc w:val="both"/>
        <w:rPr>
          <w:szCs w:val="24"/>
        </w:rPr>
      </w:pPr>
      <w:r w:rsidRPr="00007446">
        <w:rPr>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szCs w:val="24"/>
        </w:rPr>
        <w:t>и</w:t>
      </w:r>
      <w:r w:rsidRPr="00007446">
        <w:rPr>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261545" w:rsidRPr="00007446" w:rsidRDefault="00261545" w:rsidP="00670927">
      <w:pPr>
        <w:pStyle w:val="BodyText"/>
        <w:spacing w:line="360" w:lineRule="auto"/>
        <w:ind w:firstLine="709"/>
        <w:jc w:val="both"/>
        <w:rPr>
          <w:szCs w:val="24"/>
        </w:rPr>
      </w:pPr>
      <w:r w:rsidRPr="00007446">
        <w:rPr>
          <w:szCs w:val="24"/>
        </w:rPr>
        <w:t>5) характеристики планируемого развития территории и размещения объектов на терр</w:t>
      </w:r>
      <w:r w:rsidRPr="00007446">
        <w:rPr>
          <w:szCs w:val="24"/>
        </w:rPr>
        <w:t>и</w:t>
      </w:r>
      <w:r w:rsidRPr="00007446">
        <w:rPr>
          <w:szCs w:val="24"/>
        </w:rPr>
        <w:t>тории, применительно к которой подготовлен проект планировки территории;</w:t>
      </w:r>
    </w:p>
    <w:p w:rsidR="00261545" w:rsidRPr="00007446" w:rsidRDefault="00261545" w:rsidP="00670927">
      <w:pPr>
        <w:pStyle w:val="BodyText"/>
        <w:spacing w:line="360" w:lineRule="auto"/>
        <w:ind w:firstLine="709"/>
        <w:jc w:val="both"/>
        <w:rPr>
          <w:szCs w:val="24"/>
        </w:rPr>
      </w:pPr>
      <w:r w:rsidRPr="00007446">
        <w:rPr>
          <w:szCs w:val="24"/>
        </w:rPr>
        <w:t>6) красные линии, посредством которых определяются и изменяются границы прохо</w:t>
      </w:r>
      <w:r w:rsidRPr="00007446">
        <w:rPr>
          <w:szCs w:val="24"/>
        </w:rPr>
        <w:t>ж</w:t>
      </w:r>
      <w:r w:rsidRPr="00007446">
        <w:rPr>
          <w:szCs w:val="24"/>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szCs w:val="24"/>
        </w:rPr>
        <w:t>а</w:t>
      </w:r>
      <w:r w:rsidRPr="00007446">
        <w:rPr>
          <w:szCs w:val="24"/>
        </w:rPr>
        <w:t>стков для государственных или муниципальных нужд;</w:t>
      </w:r>
    </w:p>
    <w:p w:rsidR="00261545" w:rsidRPr="00007446" w:rsidRDefault="00261545" w:rsidP="00670927">
      <w:pPr>
        <w:pStyle w:val="BodyText"/>
        <w:spacing w:line="360" w:lineRule="auto"/>
        <w:ind w:firstLine="709"/>
        <w:jc w:val="both"/>
        <w:rPr>
          <w:szCs w:val="24"/>
        </w:rPr>
      </w:pPr>
      <w:r w:rsidRPr="00007446">
        <w:rPr>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szCs w:val="24"/>
        </w:rPr>
        <w:t>о</w:t>
      </w:r>
      <w:r w:rsidRPr="00007446">
        <w:rPr>
          <w:szCs w:val="24"/>
        </w:rPr>
        <w:t>ответствии с земельным законодательством;</w:t>
      </w:r>
    </w:p>
    <w:p w:rsidR="00261545" w:rsidRPr="00007446" w:rsidRDefault="00261545" w:rsidP="00670927">
      <w:pPr>
        <w:pStyle w:val="BodyText"/>
        <w:spacing w:line="360" w:lineRule="auto"/>
        <w:ind w:firstLine="709"/>
        <w:jc w:val="both"/>
        <w:rPr>
          <w:szCs w:val="24"/>
        </w:rPr>
      </w:pPr>
      <w:r w:rsidRPr="00007446">
        <w:rPr>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61545" w:rsidRPr="00007446" w:rsidRDefault="00261545" w:rsidP="00670927">
      <w:pPr>
        <w:pStyle w:val="BodyText"/>
        <w:spacing w:line="360" w:lineRule="auto"/>
        <w:ind w:firstLine="709"/>
        <w:jc w:val="both"/>
        <w:rPr>
          <w:szCs w:val="24"/>
        </w:rPr>
      </w:pPr>
      <w:r w:rsidRPr="00007446">
        <w:rPr>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61545" w:rsidRPr="00007446" w:rsidRDefault="00261545" w:rsidP="00670927">
      <w:pPr>
        <w:pStyle w:val="BodyText"/>
        <w:spacing w:line="360" w:lineRule="auto"/>
        <w:ind w:firstLine="709"/>
        <w:jc w:val="both"/>
        <w:rPr>
          <w:szCs w:val="24"/>
        </w:rPr>
      </w:pPr>
      <w:r w:rsidRPr="00007446">
        <w:rPr>
          <w:szCs w:val="24"/>
        </w:rPr>
        <w:t>При обсуждении проектов планировок без проектов межевания в составе проекта план</w:t>
      </w:r>
      <w:r w:rsidRPr="00007446">
        <w:rPr>
          <w:szCs w:val="24"/>
        </w:rPr>
        <w:t>и</w:t>
      </w:r>
      <w:r w:rsidRPr="00007446">
        <w:rPr>
          <w:szCs w:val="24"/>
        </w:rPr>
        <w:t>ровки предметом публичных слушаний являются вопросы 1,2,3,5,6 установленные в настоящей части.</w:t>
      </w:r>
    </w:p>
    <w:p w:rsidR="00261545" w:rsidRPr="00007446" w:rsidRDefault="00261545" w:rsidP="00670927">
      <w:pPr>
        <w:pStyle w:val="BodyText"/>
        <w:spacing w:line="360" w:lineRule="auto"/>
        <w:ind w:firstLine="709"/>
        <w:jc w:val="both"/>
        <w:rPr>
          <w:szCs w:val="24"/>
        </w:rPr>
      </w:pPr>
      <w:r w:rsidRPr="00007446">
        <w:rPr>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szCs w:val="24"/>
        </w:rPr>
        <w:t>ч</w:t>
      </w:r>
      <w:r w:rsidRPr="00007446">
        <w:rPr>
          <w:szCs w:val="24"/>
        </w:rPr>
        <w:t>ных слушаниях являются вопросы 1,2,3,4,7,8,9, установленные настоящей частью.</w:t>
      </w:r>
    </w:p>
    <w:p w:rsidR="00261545" w:rsidRDefault="00261545" w:rsidP="00670927">
      <w:pPr>
        <w:pStyle w:val="BodyText"/>
        <w:spacing w:line="360" w:lineRule="auto"/>
        <w:ind w:firstLine="709"/>
        <w:jc w:val="both"/>
        <w:rPr>
          <w:szCs w:val="24"/>
        </w:rPr>
      </w:pPr>
      <w:r w:rsidRPr="00007446">
        <w:rPr>
          <w:b/>
          <w:szCs w:val="24"/>
        </w:rPr>
        <w:t>10.</w:t>
      </w:r>
      <w:r w:rsidRPr="00007446">
        <w:rPr>
          <w:szCs w:val="24"/>
        </w:rPr>
        <w:t xml:space="preserve"> В случае, если заказчиком по разработке проекта выступает не орган, уполномоче</w:t>
      </w:r>
      <w:r w:rsidRPr="00007446">
        <w:rPr>
          <w:szCs w:val="24"/>
        </w:rPr>
        <w:t>н</w:t>
      </w:r>
      <w:r w:rsidRPr="00007446">
        <w:rPr>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261545" w:rsidRPr="00007446" w:rsidRDefault="00261545" w:rsidP="00670927">
      <w:pPr>
        <w:pStyle w:val="BodyText"/>
        <w:spacing w:line="360" w:lineRule="auto"/>
        <w:ind w:firstLine="709"/>
        <w:jc w:val="both"/>
        <w:rPr>
          <w:szCs w:val="24"/>
        </w:rPr>
      </w:pP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w:t>
      </w:r>
      <w:r w:rsidRPr="00007446">
        <w:rPr>
          <w:szCs w:val="24"/>
        </w:rPr>
        <w:t>ш</w:t>
      </w:r>
      <w:r w:rsidRPr="00007446">
        <w:rPr>
          <w:szCs w:val="24"/>
        </w:rPr>
        <w:t>кортостан.</w:t>
      </w:r>
    </w:p>
    <w:p w:rsidR="00261545" w:rsidRPr="00007446" w:rsidRDefault="00261545" w:rsidP="00670927">
      <w:pPr>
        <w:pStyle w:val="BodyText"/>
        <w:spacing w:line="360" w:lineRule="auto"/>
        <w:ind w:firstLine="709"/>
        <w:jc w:val="both"/>
        <w:rPr>
          <w:szCs w:val="24"/>
        </w:rPr>
      </w:pPr>
      <w:r w:rsidRPr="00007446">
        <w:rPr>
          <w:b/>
          <w:szCs w:val="24"/>
        </w:rPr>
        <w:t>11</w:t>
      </w:r>
      <w:r w:rsidRPr="00007446">
        <w:rPr>
          <w:szCs w:val="24"/>
        </w:rPr>
        <w:t>.После проведения публичных слушаний по проекту документации по планировке территории Комиссия по</w:t>
      </w:r>
      <w:r>
        <w:rPr>
          <w:szCs w:val="24"/>
        </w:rPr>
        <w:t xml:space="preserve"> публичным слушаниям в области градостроительной деятельности муниципального района Янаульский района  обеспечивает подготовку протокола и заключения о о результатах публичных , его опубликования </w:t>
      </w:r>
      <w:r w:rsidRPr="00007446">
        <w:rPr>
          <w:szCs w:val="24"/>
        </w:rPr>
        <w:t xml:space="preserve"> и размещение на официальном сайте Совета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w:t>
      </w:r>
      <w:r w:rsidRPr="00007446">
        <w:rPr>
          <w:szCs w:val="24"/>
        </w:rPr>
        <w:t>с</w:t>
      </w:r>
      <w:r w:rsidRPr="00007446">
        <w:rPr>
          <w:szCs w:val="24"/>
        </w:rPr>
        <w:t>публики Башкортостан в сети Интернет.</w:t>
      </w:r>
    </w:p>
    <w:p w:rsidR="00261545" w:rsidRPr="00007446" w:rsidRDefault="00261545" w:rsidP="00670927">
      <w:pPr>
        <w:pStyle w:val="BodyText"/>
        <w:spacing w:line="360" w:lineRule="auto"/>
        <w:ind w:firstLine="709"/>
        <w:jc w:val="both"/>
        <w:rPr>
          <w:szCs w:val="24"/>
        </w:rPr>
      </w:pPr>
      <w:r w:rsidRPr="00007446">
        <w:rPr>
          <w:szCs w:val="24"/>
        </w:rPr>
        <w:t>В случае, когда документация по планировке подготовлена по инициативе Администр</w:t>
      </w:r>
      <w:r w:rsidRPr="00007446">
        <w:rPr>
          <w:szCs w:val="24"/>
        </w:rPr>
        <w:t>а</w:t>
      </w:r>
      <w:r w:rsidRPr="00007446">
        <w:rPr>
          <w:szCs w:val="24"/>
        </w:rPr>
        <w:t xml:space="preserve">ции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орган, уполномоченный в области градостроительной деятельности:</w:t>
      </w:r>
    </w:p>
    <w:p w:rsidR="00261545" w:rsidRPr="00007446" w:rsidRDefault="00261545" w:rsidP="00670927">
      <w:pPr>
        <w:pStyle w:val="BodyText"/>
        <w:spacing w:line="360" w:lineRule="auto"/>
        <w:ind w:firstLine="709"/>
        <w:jc w:val="both"/>
        <w:rPr>
          <w:szCs w:val="24"/>
        </w:rPr>
      </w:pPr>
      <w:r w:rsidRPr="00007446">
        <w:rPr>
          <w:szCs w:val="24"/>
        </w:rPr>
        <w:t>1) обеспечивает внесение изменений и дополнений в документацию по планировке те</w:t>
      </w:r>
      <w:r w:rsidRPr="00007446">
        <w:rPr>
          <w:szCs w:val="24"/>
        </w:rPr>
        <w:t>р</w:t>
      </w:r>
      <w:r w:rsidRPr="00007446">
        <w:rPr>
          <w:szCs w:val="24"/>
        </w:rPr>
        <w:t>ритории (в случае, когда такая необходимость выявилась по результатам публичных слуш</w:t>
      </w:r>
      <w:r w:rsidRPr="00007446">
        <w:rPr>
          <w:szCs w:val="24"/>
        </w:rPr>
        <w:t>а</w:t>
      </w:r>
      <w:r w:rsidRPr="00007446">
        <w:rPr>
          <w:szCs w:val="24"/>
        </w:rPr>
        <w:t>ний);</w:t>
      </w:r>
    </w:p>
    <w:p w:rsidR="00261545" w:rsidRPr="00007446" w:rsidRDefault="00261545" w:rsidP="00670927">
      <w:pPr>
        <w:pStyle w:val="BodyText"/>
        <w:spacing w:line="360" w:lineRule="auto"/>
        <w:ind w:firstLine="709"/>
        <w:jc w:val="both"/>
        <w:rPr>
          <w:szCs w:val="24"/>
        </w:rPr>
      </w:pPr>
      <w:r w:rsidRPr="00007446">
        <w:rPr>
          <w:szCs w:val="24"/>
        </w:rPr>
        <w:t xml:space="preserve">2)   подготавливает комплект документов и направляет его главе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на утверждение.</w:t>
      </w:r>
    </w:p>
    <w:p w:rsidR="00261545" w:rsidRPr="00007446" w:rsidRDefault="00261545" w:rsidP="00670927">
      <w:pPr>
        <w:pStyle w:val="BodyText"/>
        <w:spacing w:line="360" w:lineRule="auto"/>
        <w:ind w:firstLine="709"/>
        <w:jc w:val="both"/>
        <w:rPr>
          <w:szCs w:val="24"/>
        </w:rPr>
      </w:pPr>
      <w:r w:rsidRPr="00007446">
        <w:rPr>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61545" w:rsidRPr="00007446" w:rsidRDefault="00261545" w:rsidP="00670927">
      <w:pPr>
        <w:pStyle w:val="BodyText"/>
        <w:spacing w:line="360" w:lineRule="auto"/>
        <w:ind w:firstLine="709"/>
        <w:jc w:val="both"/>
        <w:rPr>
          <w:szCs w:val="24"/>
        </w:rPr>
      </w:pPr>
      <w:r w:rsidRPr="00007446">
        <w:rPr>
          <w:szCs w:val="24"/>
        </w:rPr>
        <w:t>1) может предложить указанным лицам внести изменения в документацию по планиро</w:t>
      </w:r>
      <w:r w:rsidRPr="00007446">
        <w:rPr>
          <w:szCs w:val="24"/>
        </w:rPr>
        <w:t>в</w:t>
      </w:r>
      <w:r w:rsidRPr="00007446">
        <w:rPr>
          <w:szCs w:val="24"/>
        </w:rPr>
        <w:t>ке территории (в случае, когда такая необходимость выявилась по результатам публичных сл</w:t>
      </w:r>
      <w:r w:rsidRPr="00007446">
        <w:rPr>
          <w:szCs w:val="24"/>
        </w:rPr>
        <w:t>у</w:t>
      </w:r>
      <w:r w:rsidRPr="00007446">
        <w:rPr>
          <w:szCs w:val="24"/>
        </w:rPr>
        <w:t>шаний)</w:t>
      </w:r>
    </w:p>
    <w:p w:rsidR="00261545" w:rsidRPr="00007446" w:rsidRDefault="00261545" w:rsidP="00670927">
      <w:pPr>
        <w:pStyle w:val="BodyText"/>
        <w:spacing w:line="360" w:lineRule="auto"/>
        <w:ind w:firstLine="709"/>
        <w:jc w:val="both"/>
        <w:rPr>
          <w:szCs w:val="24"/>
        </w:rPr>
      </w:pPr>
      <w:r w:rsidRPr="00007446">
        <w:rPr>
          <w:szCs w:val="24"/>
        </w:rPr>
        <w:t xml:space="preserve">2) подготавливает комплект документов и направляет его главе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на утверждение (в случае, когда по результатам публичных слушаний не возникла необход</w:t>
      </w:r>
      <w:r w:rsidRPr="00007446">
        <w:rPr>
          <w:szCs w:val="24"/>
        </w:rPr>
        <w:t>и</w:t>
      </w:r>
      <w:r w:rsidRPr="00007446">
        <w:rPr>
          <w:szCs w:val="24"/>
        </w:rPr>
        <w:t>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w:t>
      </w:r>
      <w:r w:rsidRPr="00007446">
        <w:rPr>
          <w:szCs w:val="24"/>
        </w:rPr>
        <w:t>о</w:t>
      </w:r>
      <w:r w:rsidRPr="00007446">
        <w:rPr>
          <w:szCs w:val="24"/>
        </w:rPr>
        <w:t>кументацию по планировке территории).</w:t>
      </w:r>
    </w:p>
    <w:p w:rsidR="00261545" w:rsidRPr="00007446" w:rsidRDefault="00261545" w:rsidP="00670927">
      <w:pPr>
        <w:pStyle w:val="BodyText"/>
        <w:spacing w:line="360" w:lineRule="auto"/>
        <w:ind w:firstLine="709"/>
        <w:jc w:val="both"/>
        <w:rPr>
          <w:szCs w:val="24"/>
        </w:rPr>
      </w:pPr>
      <w:r w:rsidRPr="00007446">
        <w:rPr>
          <w:b/>
          <w:szCs w:val="24"/>
        </w:rPr>
        <w:t>12.</w:t>
      </w:r>
      <w:r w:rsidRPr="00007446">
        <w:rPr>
          <w:szCs w:val="24"/>
        </w:rPr>
        <w:t xml:space="preserve"> Указанный комплект документов содержит:</w:t>
      </w:r>
    </w:p>
    <w:p w:rsidR="00261545" w:rsidRPr="00007446" w:rsidRDefault="00261545" w:rsidP="00670927">
      <w:pPr>
        <w:pStyle w:val="BodyText"/>
        <w:spacing w:line="360" w:lineRule="auto"/>
        <w:ind w:firstLine="709"/>
        <w:jc w:val="both"/>
        <w:rPr>
          <w:szCs w:val="24"/>
        </w:rPr>
      </w:pPr>
      <w:r w:rsidRPr="00007446">
        <w:rPr>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61545" w:rsidRPr="00007446" w:rsidRDefault="00261545" w:rsidP="00670927">
      <w:pPr>
        <w:pStyle w:val="BodyText"/>
        <w:spacing w:line="360" w:lineRule="auto"/>
        <w:ind w:firstLine="709"/>
        <w:jc w:val="both"/>
        <w:rPr>
          <w:szCs w:val="24"/>
        </w:rPr>
      </w:pPr>
      <w:r w:rsidRPr="00007446">
        <w:rPr>
          <w:szCs w:val="24"/>
        </w:rPr>
        <w:t>2) протокол (протоколы) публичных слушаний;</w:t>
      </w:r>
    </w:p>
    <w:p w:rsidR="00261545" w:rsidRPr="00007446" w:rsidRDefault="00261545" w:rsidP="00670927">
      <w:pPr>
        <w:pStyle w:val="BodyText"/>
        <w:spacing w:line="360" w:lineRule="auto"/>
        <w:ind w:firstLine="709"/>
        <w:jc w:val="both"/>
        <w:rPr>
          <w:szCs w:val="24"/>
        </w:rPr>
      </w:pPr>
      <w:r w:rsidRPr="00007446">
        <w:rPr>
          <w:szCs w:val="24"/>
        </w:rPr>
        <w:t xml:space="preserve">3) заключение о результатах публичных слушаний; </w:t>
      </w:r>
    </w:p>
    <w:p w:rsidR="00261545" w:rsidRPr="00007446" w:rsidRDefault="00261545" w:rsidP="00670927">
      <w:pPr>
        <w:pStyle w:val="BodyText"/>
        <w:spacing w:line="360" w:lineRule="auto"/>
        <w:ind w:firstLine="709"/>
        <w:jc w:val="both"/>
        <w:rPr>
          <w:szCs w:val="24"/>
        </w:rPr>
      </w:pPr>
      <w:r w:rsidRPr="00007446">
        <w:rPr>
          <w:szCs w:val="24"/>
        </w:rPr>
        <w:t>4) комплект документации по планировке территории с обосновывающими материалами к ней.</w:t>
      </w:r>
    </w:p>
    <w:p w:rsidR="00261545" w:rsidRPr="00007446" w:rsidRDefault="00261545" w:rsidP="00670927">
      <w:pPr>
        <w:pStyle w:val="BodyText"/>
        <w:spacing w:line="360" w:lineRule="auto"/>
        <w:ind w:firstLine="709"/>
        <w:jc w:val="both"/>
        <w:rPr>
          <w:szCs w:val="24"/>
        </w:rPr>
      </w:pPr>
      <w:r w:rsidRPr="00007446">
        <w:rPr>
          <w:b/>
          <w:szCs w:val="24"/>
        </w:rPr>
        <w:t>13.</w:t>
      </w:r>
      <w:r w:rsidRPr="00007446">
        <w:rPr>
          <w:szCs w:val="24"/>
        </w:rPr>
        <w:t xml:space="preserve"> Глава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w:t>
      </w:r>
      <w:r>
        <w:rPr>
          <w:szCs w:val="24"/>
        </w:rPr>
        <w:t>ь</w:t>
      </w:r>
      <w:r>
        <w:rPr>
          <w:szCs w:val="24"/>
        </w:rPr>
        <w:t>ский район</w:t>
      </w:r>
      <w:r w:rsidRPr="00007446">
        <w:rPr>
          <w:szCs w:val="24"/>
        </w:rPr>
        <w:t xml:space="preserve">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261545" w:rsidRPr="00007446" w:rsidRDefault="00261545" w:rsidP="00670927">
      <w:pPr>
        <w:pStyle w:val="BodyText"/>
        <w:spacing w:line="360" w:lineRule="auto"/>
        <w:ind w:firstLine="709"/>
        <w:jc w:val="both"/>
        <w:rPr>
          <w:szCs w:val="24"/>
        </w:rPr>
      </w:pPr>
      <w:r w:rsidRPr="00007446">
        <w:rPr>
          <w:szCs w:val="24"/>
        </w:rPr>
        <w:t>1) об утверждении документации по планировке территории;</w:t>
      </w:r>
    </w:p>
    <w:p w:rsidR="00261545" w:rsidRPr="00007446" w:rsidRDefault="00261545" w:rsidP="00670927">
      <w:pPr>
        <w:pStyle w:val="BodyText"/>
        <w:spacing w:line="360" w:lineRule="auto"/>
        <w:ind w:firstLine="709"/>
        <w:jc w:val="both"/>
        <w:rPr>
          <w:szCs w:val="24"/>
        </w:rPr>
      </w:pPr>
      <w:r w:rsidRPr="00007446">
        <w:rPr>
          <w:szCs w:val="24"/>
        </w:rPr>
        <w:t>2) об отклонении документации по планировке территории.</w:t>
      </w:r>
    </w:p>
    <w:p w:rsidR="00261545" w:rsidRPr="00007446" w:rsidRDefault="00261545" w:rsidP="00670927">
      <w:pPr>
        <w:pStyle w:val="BodyText"/>
        <w:spacing w:line="360" w:lineRule="auto"/>
        <w:ind w:firstLine="709"/>
        <w:jc w:val="both"/>
        <w:rPr>
          <w:szCs w:val="24"/>
        </w:rPr>
      </w:pPr>
      <w:r w:rsidRPr="00007446">
        <w:rPr>
          <w:b/>
          <w:szCs w:val="24"/>
        </w:rPr>
        <w:t>14.</w:t>
      </w:r>
      <w:r w:rsidRPr="00007446">
        <w:rPr>
          <w:szCs w:val="24"/>
        </w:rPr>
        <w:t xml:space="preserve"> Утвержденная документация по планировке территории:</w:t>
      </w:r>
    </w:p>
    <w:p w:rsidR="00261545" w:rsidRPr="00007446" w:rsidRDefault="00261545" w:rsidP="00670927">
      <w:pPr>
        <w:pStyle w:val="BodyText"/>
        <w:spacing w:line="360" w:lineRule="auto"/>
        <w:ind w:firstLine="709"/>
        <w:jc w:val="both"/>
        <w:rPr>
          <w:szCs w:val="24"/>
        </w:rPr>
      </w:pPr>
      <w:r w:rsidRPr="00007446">
        <w:rPr>
          <w:szCs w:val="24"/>
        </w:rPr>
        <w:t>1) подлежит опубликованию в порядке, установленном для официального опубликов</w:t>
      </w:r>
      <w:r w:rsidRPr="00007446">
        <w:rPr>
          <w:szCs w:val="24"/>
        </w:rPr>
        <w:t>а</w:t>
      </w:r>
      <w:r w:rsidRPr="00007446">
        <w:rPr>
          <w:szCs w:val="24"/>
        </w:rPr>
        <w:t>ния муниципальных правовых актов, иной официальной информации, и размещается на офиц</w:t>
      </w:r>
      <w:r w:rsidRPr="00007446">
        <w:rPr>
          <w:szCs w:val="24"/>
        </w:rPr>
        <w:t>и</w:t>
      </w:r>
      <w:r w:rsidRPr="00007446">
        <w:rPr>
          <w:szCs w:val="24"/>
        </w:rPr>
        <w:t xml:space="preserve">альном сайте Администрации сельского поселения </w:t>
      </w:r>
      <w:r>
        <w:rPr>
          <w:bCs/>
          <w:szCs w:val="24"/>
        </w:rPr>
        <w:t xml:space="preserve">Первомайский </w:t>
      </w:r>
      <w:r>
        <w:rPr>
          <w:szCs w:val="24"/>
        </w:rPr>
        <w:t>с</w:t>
      </w:r>
      <w:r w:rsidRPr="00007446">
        <w:rPr>
          <w:szCs w:val="24"/>
        </w:rPr>
        <w:t xml:space="preserve">ельсовет муниципального района </w:t>
      </w:r>
      <w:r>
        <w:rPr>
          <w:szCs w:val="24"/>
        </w:rPr>
        <w:t>Янаульский район</w:t>
      </w:r>
      <w:r w:rsidRPr="00007446">
        <w:rPr>
          <w:szCs w:val="24"/>
        </w:rPr>
        <w:t xml:space="preserve"> Республики Башкортостан в сети Интернет;</w:t>
      </w:r>
    </w:p>
    <w:p w:rsidR="00261545" w:rsidRPr="00007446" w:rsidRDefault="00261545" w:rsidP="00670927">
      <w:pPr>
        <w:pStyle w:val="BodyText"/>
        <w:spacing w:line="360" w:lineRule="auto"/>
        <w:ind w:firstLine="709"/>
        <w:jc w:val="both"/>
        <w:rPr>
          <w:szCs w:val="24"/>
        </w:rPr>
      </w:pPr>
      <w:r w:rsidRPr="00007446">
        <w:rPr>
          <w:szCs w:val="24"/>
        </w:rPr>
        <w:t>2) в соответствии с требованиями части 2 статьи 57 Градостроительного кодекса Росси</w:t>
      </w:r>
      <w:r w:rsidRPr="00007446">
        <w:rPr>
          <w:szCs w:val="24"/>
        </w:rPr>
        <w:t>й</w:t>
      </w:r>
      <w:r w:rsidRPr="00007446">
        <w:rPr>
          <w:szCs w:val="24"/>
        </w:rPr>
        <w:t>ской Федерации подлежит:</w:t>
      </w:r>
    </w:p>
    <w:p w:rsidR="00261545" w:rsidRPr="00007446" w:rsidRDefault="00261545" w:rsidP="00670927">
      <w:pPr>
        <w:pStyle w:val="BodyText"/>
        <w:spacing w:line="360" w:lineRule="auto"/>
        <w:ind w:firstLine="709"/>
        <w:jc w:val="both"/>
        <w:rPr>
          <w:szCs w:val="24"/>
        </w:rPr>
      </w:pPr>
      <w:r w:rsidRPr="00007446">
        <w:rPr>
          <w:szCs w:val="24"/>
        </w:rPr>
        <w:t>а) в течение семи дней со дня принятия направлению в информационную систему обе</w:t>
      </w:r>
      <w:r w:rsidRPr="00007446">
        <w:rPr>
          <w:szCs w:val="24"/>
        </w:rPr>
        <w:t>с</w:t>
      </w:r>
      <w:r w:rsidRPr="00007446">
        <w:rPr>
          <w:szCs w:val="24"/>
        </w:rPr>
        <w:t xml:space="preserve">печения градостроительной деятельности сельского поселения </w:t>
      </w:r>
      <w:r>
        <w:rPr>
          <w:bCs/>
          <w:szCs w:val="24"/>
        </w:rPr>
        <w:t xml:space="preserve">Первомайский </w:t>
      </w:r>
      <w:r w:rsidRPr="00007446">
        <w:rPr>
          <w:szCs w:val="24"/>
        </w:rPr>
        <w:t>сельсовет мун</w:t>
      </w:r>
      <w:r w:rsidRPr="00007446">
        <w:rPr>
          <w:szCs w:val="24"/>
        </w:rPr>
        <w:t>и</w:t>
      </w:r>
      <w:r w:rsidRPr="00007446">
        <w:rPr>
          <w:szCs w:val="24"/>
        </w:rPr>
        <w:t xml:space="preserve">ципального района </w:t>
      </w:r>
      <w:r>
        <w:rPr>
          <w:szCs w:val="24"/>
        </w:rPr>
        <w:t>Янаульский район</w:t>
      </w:r>
      <w:r w:rsidRPr="00007446">
        <w:rPr>
          <w:szCs w:val="24"/>
        </w:rPr>
        <w:t xml:space="preserve"> Республики Башкортостан;</w:t>
      </w:r>
    </w:p>
    <w:p w:rsidR="00261545" w:rsidRPr="00007446" w:rsidRDefault="00261545" w:rsidP="00670927">
      <w:pPr>
        <w:pStyle w:val="BodyText"/>
        <w:spacing w:line="360" w:lineRule="auto"/>
        <w:ind w:firstLine="709"/>
        <w:jc w:val="both"/>
        <w:rPr>
          <w:szCs w:val="24"/>
        </w:rPr>
      </w:pPr>
      <w:r w:rsidRPr="00007446">
        <w:rPr>
          <w:szCs w:val="24"/>
        </w:rPr>
        <w:t>б) в течение четырнадцати дней со дня получения копии документа размещению в и</w:t>
      </w:r>
      <w:r w:rsidRPr="00007446">
        <w:rPr>
          <w:szCs w:val="24"/>
        </w:rPr>
        <w:t>н</w:t>
      </w:r>
      <w:r w:rsidRPr="00007446">
        <w:rPr>
          <w:szCs w:val="24"/>
        </w:rPr>
        <w:t xml:space="preserve">формационной системе обеспечения градостроительной деятельности сельского </w:t>
      </w:r>
      <w:r>
        <w:rPr>
          <w:bCs/>
          <w:szCs w:val="24"/>
        </w:rPr>
        <w:t>Первомайский с</w:t>
      </w:r>
      <w:r w:rsidRPr="00007446">
        <w:rPr>
          <w:szCs w:val="24"/>
        </w:rPr>
        <w:t xml:space="preserve">ельсовет муниципального района </w:t>
      </w:r>
      <w:r>
        <w:rPr>
          <w:szCs w:val="24"/>
        </w:rPr>
        <w:t>Янаульский район</w:t>
      </w:r>
      <w:r w:rsidRPr="00007446">
        <w:rPr>
          <w:szCs w:val="24"/>
        </w:rPr>
        <w:t xml:space="preserve"> Республики Башкортостан.</w:t>
      </w:r>
    </w:p>
    <w:p w:rsidR="00261545" w:rsidRPr="00007446" w:rsidRDefault="00261545" w:rsidP="00670927">
      <w:pPr>
        <w:pStyle w:val="BodyText"/>
        <w:spacing w:after="240" w:line="360" w:lineRule="auto"/>
        <w:ind w:firstLine="709"/>
        <w:jc w:val="both"/>
        <w:rPr>
          <w:szCs w:val="24"/>
        </w:rPr>
      </w:pPr>
      <w:r w:rsidRPr="00007446">
        <w:rPr>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61545" w:rsidRPr="00007446" w:rsidRDefault="00261545" w:rsidP="00670927">
      <w:pPr>
        <w:pStyle w:val="BodyText"/>
        <w:spacing w:after="240" w:line="360" w:lineRule="auto"/>
        <w:ind w:firstLine="709"/>
        <w:jc w:val="both"/>
        <w:rPr>
          <w:b/>
          <w:szCs w:val="24"/>
        </w:rPr>
      </w:pPr>
      <w:r>
        <w:rPr>
          <w:b/>
          <w:szCs w:val="24"/>
        </w:rPr>
        <w:t>8.4</w:t>
      </w:r>
      <w:r w:rsidRPr="00007446">
        <w:rPr>
          <w:b/>
          <w:szCs w:val="24"/>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007446">
        <w:rPr>
          <w:b/>
          <w:szCs w:val="24"/>
        </w:rPr>
        <w:t>ь</w:t>
      </w:r>
      <w:r w:rsidRPr="00007446">
        <w:rPr>
          <w:b/>
          <w:szCs w:val="24"/>
        </w:rPr>
        <w:t xml:space="preserve">ного строительства </w:t>
      </w:r>
    </w:p>
    <w:p w:rsidR="00261545" w:rsidRPr="00007446" w:rsidRDefault="00261545" w:rsidP="00670927">
      <w:pPr>
        <w:pStyle w:val="BodyText"/>
        <w:spacing w:line="360" w:lineRule="auto"/>
        <w:ind w:firstLine="709"/>
        <w:jc w:val="both"/>
        <w:rPr>
          <w:szCs w:val="24"/>
        </w:rPr>
      </w:pPr>
      <w:r w:rsidRPr="00007446">
        <w:rPr>
          <w:b/>
          <w:szCs w:val="24"/>
        </w:rPr>
        <w:t xml:space="preserve">1. </w:t>
      </w:r>
      <w:r w:rsidRPr="00007446">
        <w:rPr>
          <w:szCs w:val="24"/>
        </w:rPr>
        <w:t>Инициаторами подготовки проектов документов, обсуждаемых на публичных слуш</w:t>
      </w:r>
      <w:r w:rsidRPr="00007446">
        <w:rPr>
          <w:szCs w:val="24"/>
        </w:rPr>
        <w:t>а</w:t>
      </w:r>
      <w:r w:rsidRPr="00007446">
        <w:rPr>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szCs w:val="24"/>
        </w:rPr>
        <w:t>и</w:t>
      </w:r>
      <w:r w:rsidRPr="00007446">
        <w:rPr>
          <w:szCs w:val="24"/>
        </w:rPr>
        <w:t>тельства.</w:t>
      </w:r>
    </w:p>
    <w:p w:rsidR="00261545" w:rsidRPr="00007446" w:rsidRDefault="00261545" w:rsidP="00670927">
      <w:pPr>
        <w:pStyle w:val="BodyText"/>
        <w:spacing w:line="360" w:lineRule="auto"/>
        <w:ind w:firstLine="709"/>
        <w:jc w:val="both"/>
        <w:rPr>
          <w:szCs w:val="24"/>
        </w:rPr>
      </w:pPr>
      <w:r w:rsidRPr="00007446">
        <w:rPr>
          <w:b/>
          <w:szCs w:val="24"/>
        </w:rPr>
        <w:t>2.</w:t>
      </w:r>
      <w:r w:rsidRPr="00007446">
        <w:rPr>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61545" w:rsidRPr="00007446" w:rsidRDefault="00261545" w:rsidP="00670927">
      <w:pPr>
        <w:pStyle w:val="BodyText"/>
        <w:spacing w:line="360" w:lineRule="auto"/>
        <w:ind w:firstLine="709"/>
        <w:jc w:val="both"/>
        <w:rPr>
          <w:szCs w:val="24"/>
        </w:rPr>
      </w:pPr>
      <w:r w:rsidRPr="00007446">
        <w:rPr>
          <w:szCs w:val="24"/>
        </w:rPr>
        <w:t>1) на соответствующую территорию распространяются настоящие Правила;</w:t>
      </w:r>
    </w:p>
    <w:p w:rsidR="00261545" w:rsidRPr="00007446" w:rsidRDefault="00261545" w:rsidP="00670927">
      <w:pPr>
        <w:pStyle w:val="BodyText"/>
        <w:spacing w:line="360" w:lineRule="auto"/>
        <w:ind w:firstLine="709"/>
        <w:jc w:val="both"/>
        <w:rPr>
          <w:szCs w:val="24"/>
        </w:rPr>
      </w:pPr>
      <w:r w:rsidRPr="00007446">
        <w:rPr>
          <w:szCs w:val="24"/>
        </w:rPr>
        <w:t>2) применительно к соответствующей территориальной зоне в  составе градостроител</w:t>
      </w:r>
      <w:r w:rsidRPr="00007446">
        <w:rPr>
          <w:szCs w:val="24"/>
        </w:rPr>
        <w:t>ь</w:t>
      </w:r>
      <w:r w:rsidRPr="00007446">
        <w:rPr>
          <w:szCs w:val="24"/>
        </w:rPr>
        <w:t>ного регламента установлен условно разрешенный вид использования земельного участка, об</w:t>
      </w:r>
      <w:r w:rsidRPr="00007446">
        <w:rPr>
          <w:szCs w:val="24"/>
        </w:rPr>
        <w:t>ъ</w:t>
      </w:r>
      <w:r w:rsidRPr="00007446">
        <w:rPr>
          <w:szCs w:val="24"/>
        </w:rPr>
        <w:t xml:space="preserve">екта капитального строительства, который запрашивается заявителем. </w:t>
      </w:r>
    </w:p>
    <w:p w:rsidR="00261545" w:rsidRPr="00007446" w:rsidRDefault="00261545" w:rsidP="00670927">
      <w:pPr>
        <w:pStyle w:val="BodyText"/>
        <w:spacing w:line="360" w:lineRule="auto"/>
        <w:ind w:firstLine="709"/>
        <w:jc w:val="both"/>
        <w:rPr>
          <w:szCs w:val="24"/>
        </w:rPr>
      </w:pPr>
      <w:r w:rsidRPr="00007446">
        <w:rPr>
          <w:b/>
          <w:szCs w:val="24"/>
        </w:rPr>
        <w:t>3.</w:t>
      </w:r>
      <w:r w:rsidRPr="00007446">
        <w:rPr>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szCs w:val="24"/>
        </w:rPr>
        <w:t>а</w:t>
      </w:r>
      <w:r w:rsidRPr="00007446">
        <w:rPr>
          <w:szCs w:val="24"/>
        </w:rPr>
        <w:t>вил.</w:t>
      </w:r>
    </w:p>
    <w:p w:rsidR="00261545" w:rsidRPr="00007446" w:rsidRDefault="00261545" w:rsidP="00670927">
      <w:pPr>
        <w:pStyle w:val="BodyText"/>
        <w:spacing w:line="360" w:lineRule="auto"/>
        <w:ind w:firstLine="709"/>
        <w:jc w:val="both"/>
        <w:rPr>
          <w:szCs w:val="24"/>
        </w:rPr>
      </w:pPr>
      <w:r w:rsidRPr="00007446">
        <w:rPr>
          <w:b/>
          <w:szCs w:val="24"/>
        </w:rPr>
        <w:t>4.</w:t>
      </w:r>
      <w:r w:rsidRPr="00007446">
        <w:rPr>
          <w:szCs w:val="24"/>
        </w:rPr>
        <w:t xml:space="preserve"> Комиссия по землепользованию и застройке Администрации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с учетом градостроительных заключений:</w:t>
      </w:r>
    </w:p>
    <w:p w:rsidR="00261545" w:rsidRPr="00007446" w:rsidRDefault="00261545" w:rsidP="00670927">
      <w:pPr>
        <w:pStyle w:val="BodyText"/>
        <w:spacing w:line="360" w:lineRule="auto"/>
        <w:ind w:firstLine="709"/>
        <w:jc w:val="both"/>
        <w:rPr>
          <w:szCs w:val="24"/>
        </w:rPr>
      </w:pPr>
      <w:r w:rsidRPr="00007446">
        <w:rPr>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61545" w:rsidRPr="00007446" w:rsidRDefault="00261545" w:rsidP="00670927">
      <w:pPr>
        <w:pStyle w:val="BodyText"/>
        <w:spacing w:line="360" w:lineRule="auto"/>
        <w:ind w:firstLine="709"/>
        <w:jc w:val="both"/>
        <w:rPr>
          <w:szCs w:val="24"/>
        </w:rPr>
      </w:pPr>
      <w:r w:rsidRPr="00007446">
        <w:rPr>
          <w:szCs w:val="24"/>
        </w:rPr>
        <w:t>2) сообщает о проведении публичных слушаний лицам, определенным частью 4 статьи 39 Градостроительного кодекса Российской Федерации;</w:t>
      </w:r>
    </w:p>
    <w:p w:rsidR="00261545" w:rsidRPr="00007446" w:rsidRDefault="00261545" w:rsidP="00670927">
      <w:pPr>
        <w:pStyle w:val="BodyText"/>
        <w:spacing w:line="360" w:lineRule="auto"/>
        <w:ind w:firstLine="709"/>
        <w:jc w:val="both"/>
        <w:rPr>
          <w:szCs w:val="24"/>
        </w:rPr>
      </w:pPr>
      <w:r w:rsidRPr="00007446">
        <w:rPr>
          <w:szCs w:val="24"/>
        </w:rPr>
        <w:t xml:space="preserve">3) готовит сводное заключение, содержащее рекомендации главе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о возможности предоставления разрешения.</w:t>
      </w:r>
    </w:p>
    <w:p w:rsidR="00261545" w:rsidRPr="00007446" w:rsidRDefault="00261545" w:rsidP="00670927">
      <w:pPr>
        <w:pStyle w:val="BodyText"/>
        <w:spacing w:line="360" w:lineRule="auto"/>
        <w:ind w:firstLine="709"/>
        <w:jc w:val="both"/>
        <w:rPr>
          <w:szCs w:val="24"/>
        </w:rPr>
      </w:pPr>
      <w:r w:rsidRPr="00007446">
        <w:rPr>
          <w:b/>
          <w:szCs w:val="24"/>
        </w:rPr>
        <w:t>5.</w:t>
      </w:r>
      <w:r w:rsidRPr="00007446">
        <w:rPr>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61545" w:rsidRPr="00007446" w:rsidRDefault="00261545" w:rsidP="00670927">
      <w:pPr>
        <w:pStyle w:val="BodyText"/>
        <w:spacing w:line="360" w:lineRule="auto"/>
        <w:ind w:firstLine="709"/>
        <w:jc w:val="both"/>
        <w:rPr>
          <w:szCs w:val="24"/>
        </w:rPr>
      </w:pPr>
      <w:r w:rsidRPr="00007446">
        <w:rPr>
          <w:b/>
          <w:szCs w:val="24"/>
        </w:rPr>
        <w:t>6.</w:t>
      </w:r>
      <w:r w:rsidRPr="00007446">
        <w:rPr>
          <w:szCs w:val="24"/>
        </w:rPr>
        <w:t xml:space="preserve"> Участниками публичных слушаний по предоставлению разрешений на условно ра</w:t>
      </w:r>
      <w:r w:rsidRPr="00007446">
        <w:rPr>
          <w:szCs w:val="24"/>
        </w:rPr>
        <w:t>з</w:t>
      </w:r>
      <w:r w:rsidRPr="00007446">
        <w:rPr>
          <w:szCs w:val="24"/>
        </w:rPr>
        <w:t>решенные виды использования земельных участков и объектов капитального строительства я</w:t>
      </w:r>
      <w:r w:rsidRPr="00007446">
        <w:rPr>
          <w:szCs w:val="24"/>
        </w:rPr>
        <w:t>в</w:t>
      </w:r>
      <w:r w:rsidRPr="00007446">
        <w:rPr>
          <w:szCs w:val="24"/>
        </w:rPr>
        <w:t>ляются:</w:t>
      </w:r>
    </w:p>
    <w:p w:rsidR="00261545" w:rsidRPr="00007446" w:rsidRDefault="00261545" w:rsidP="00670927">
      <w:pPr>
        <w:pStyle w:val="BodyText"/>
        <w:spacing w:line="360" w:lineRule="auto"/>
        <w:ind w:firstLine="709"/>
        <w:jc w:val="both"/>
        <w:rPr>
          <w:szCs w:val="24"/>
        </w:rPr>
      </w:pPr>
      <w:r w:rsidRPr="00007446">
        <w:rPr>
          <w:szCs w:val="24"/>
        </w:rPr>
        <w:t>1) правообладатели земельных участков, имеющих общие границы с земельным учас</w:t>
      </w:r>
      <w:r w:rsidRPr="00007446">
        <w:rPr>
          <w:szCs w:val="24"/>
        </w:rPr>
        <w:t>т</w:t>
      </w:r>
      <w:r w:rsidRPr="00007446">
        <w:rPr>
          <w:szCs w:val="24"/>
        </w:rPr>
        <w:t>ком, применительно к которому запрашивается разрешение;</w:t>
      </w:r>
    </w:p>
    <w:p w:rsidR="00261545" w:rsidRPr="00007446" w:rsidRDefault="00261545" w:rsidP="00670927">
      <w:pPr>
        <w:pStyle w:val="BodyText"/>
        <w:spacing w:line="360" w:lineRule="auto"/>
        <w:ind w:firstLine="709"/>
        <w:jc w:val="both"/>
        <w:rPr>
          <w:szCs w:val="24"/>
        </w:rPr>
      </w:pPr>
      <w:r w:rsidRPr="00007446">
        <w:rPr>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szCs w:val="24"/>
        </w:rPr>
        <w:t>а</w:t>
      </w:r>
      <w:r w:rsidRPr="00007446">
        <w:rPr>
          <w:szCs w:val="24"/>
        </w:rPr>
        <w:t>шивается разрешение;</w:t>
      </w:r>
    </w:p>
    <w:p w:rsidR="00261545" w:rsidRPr="00007446" w:rsidRDefault="00261545" w:rsidP="00670927">
      <w:pPr>
        <w:pStyle w:val="BodyText"/>
        <w:spacing w:line="360" w:lineRule="auto"/>
        <w:ind w:firstLine="709"/>
        <w:jc w:val="both"/>
        <w:rPr>
          <w:szCs w:val="24"/>
        </w:rPr>
      </w:pPr>
      <w:r w:rsidRPr="00007446">
        <w:rPr>
          <w:szCs w:val="24"/>
        </w:rPr>
        <w:t>3) правообладатели помещений, являющихся частью объектов капитального строител</w:t>
      </w:r>
      <w:r w:rsidRPr="00007446">
        <w:rPr>
          <w:szCs w:val="24"/>
        </w:rPr>
        <w:t>ь</w:t>
      </w:r>
      <w:r w:rsidRPr="00007446">
        <w:rPr>
          <w:szCs w:val="24"/>
        </w:rPr>
        <w:t>ства, применительно к которому запрашивается разрешение.</w:t>
      </w:r>
    </w:p>
    <w:p w:rsidR="00261545" w:rsidRPr="00007446" w:rsidRDefault="00261545" w:rsidP="00670927">
      <w:pPr>
        <w:pStyle w:val="BodyText"/>
        <w:spacing w:line="360" w:lineRule="auto"/>
        <w:ind w:firstLine="709"/>
        <w:jc w:val="both"/>
        <w:rPr>
          <w:szCs w:val="24"/>
        </w:rPr>
      </w:pPr>
      <w:r w:rsidRPr="00007446">
        <w:rPr>
          <w:b/>
          <w:szCs w:val="24"/>
        </w:rPr>
        <w:t>7.</w:t>
      </w:r>
      <w:r w:rsidRPr="00007446">
        <w:rPr>
          <w:szCs w:val="24"/>
        </w:rPr>
        <w:t xml:space="preserve"> Участникам публичных слушаний по обсуждению заявлений о предоставлении разр</w:t>
      </w:r>
      <w:r w:rsidRPr="00007446">
        <w:rPr>
          <w:szCs w:val="24"/>
        </w:rPr>
        <w:t>е</w:t>
      </w:r>
      <w:r w:rsidRPr="00007446">
        <w:rPr>
          <w:szCs w:val="24"/>
        </w:rPr>
        <w:t>шений на условно разрешенные виды использования земельных участков и объектов капитал</w:t>
      </w:r>
      <w:r w:rsidRPr="00007446">
        <w:rPr>
          <w:szCs w:val="24"/>
        </w:rPr>
        <w:t>ь</w:t>
      </w:r>
      <w:r w:rsidRPr="00007446">
        <w:rPr>
          <w:szCs w:val="24"/>
        </w:rPr>
        <w:t>ного строительства обеспечивается возможность ознакомления с:</w:t>
      </w:r>
    </w:p>
    <w:p w:rsidR="00261545" w:rsidRPr="00007446" w:rsidRDefault="00261545" w:rsidP="00670927">
      <w:pPr>
        <w:pStyle w:val="BodyText"/>
        <w:spacing w:line="360" w:lineRule="auto"/>
        <w:ind w:firstLine="709"/>
        <w:jc w:val="both"/>
        <w:rPr>
          <w:szCs w:val="24"/>
        </w:rPr>
      </w:pPr>
      <w:r w:rsidRPr="00007446">
        <w:rPr>
          <w:szCs w:val="24"/>
        </w:rPr>
        <w:t>1) заявлением заинтересованного лица с обосновывающими материалами, предоставле</w:t>
      </w:r>
      <w:r w:rsidRPr="00007446">
        <w:rPr>
          <w:szCs w:val="24"/>
        </w:rPr>
        <w:t>н</w:t>
      </w:r>
      <w:r w:rsidRPr="00007446">
        <w:rPr>
          <w:szCs w:val="24"/>
        </w:rPr>
        <w:t>ными в соответствии с требованиями, определенными частями 8 – 12 пункта 8.5 настоящих Правил;</w:t>
      </w:r>
    </w:p>
    <w:p w:rsidR="00261545" w:rsidRPr="00007446" w:rsidRDefault="00261545" w:rsidP="00670927">
      <w:pPr>
        <w:pStyle w:val="BodyText"/>
        <w:spacing w:line="360" w:lineRule="auto"/>
        <w:ind w:firstLine="709"/>
        <w:jc w:val="both"/>
        <w:rPr>
          <w:szCs w:val="24"/>
        </w:rPr>
      </w:pPr>
      <w:r w:rsidRPr="00007446">
        <w:rPr>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szCs w:val="24"/>
        </w:rPr>
        <w:t>т</w:t>
      </w:r>
      <w:r w:rsidRPr="00007446">
        <w:rPr>
          <w:szCs w:val="24"/>
        </w:rPr>
        <w:t>ветствии с требованиями части 14 пункта 8.5 настоящих Правил.</w:t>
      </w:r>
    </w:p>
    <w:p w:rsidR="00261545" w:rsidRPr="00007446" w:rsidRDefault="00261545" w:rsidP="00670927">
      <w:pPr>
        <w:pStyle w:val="BodyText"/>
        <w:spacing w:line="360" w:lineRule="auto"/>
        <w:ind w:firstLine="709"/>
        <w:jc w:val="both"/>
        <w:rPr>
          <w:szCs w:val="24"/>
        </w:rPr>
      </w:pPr>
      <w:r w:rsidRPr="00007446">
        <w:rPr>
          <w:b/>
          <w:szCs w:val="24"/>
        </w:rPr>
        <w:t>8.</w:t>
      </w:r>
      <w:r w:rsidRPr="00007446">
        <w:rPr>
          <w:szCs w:val="24"/>
        </w:rPr>
        <w:t>В заявлении и прилагаемых к нему материалах должна быть обоснована целесообра</w:t>
      </w:r>
      <w:r w:rsidRPr="00007446">
        <w:rPr>
          <w:szCs w:val="24"/>
        </w:rPr>
        <w:t>з</w:t>
      </w:r>
      <w:r w:rsidRPr="00007446">
        <w:rPr>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szCs w:val="24"/>
        </w:rPr>
        <w:t>о</w:t>
      </w:r>
      <w:r w:rsidRPr="00007446">
        <w:rPr>
          <w:szCs w:val="24"/>
        </w:rPr>
        <w:t>строительному кодексу Российской Федерации) и градостроительными регламентами, опред</w:t>
      </w:r>
      <w:r w:rsidRPr="00007446">
        <w:rPr>
          <w:szCs w:val="24"/>
        </w:rPr>
        <w:t>е</w:t>
      </w:r>
      <w:r w:rsidRPr="00007446">
        <w:rPr>
          <w:szCs w:val="24"/>
        </w:rPr>
        <w:t>ленными настоящими Правилами применительно к соответствующей территориальной зоне.</w:t>
      </w:r>
    </w:p>
    <w:p w:rsidR="00261545" w:rsidRPr="00007446" w:rsidRDefault="00261545" w:rsidP="00670927">
      <w:pPr>
        <w:pStyle w:val="BodyText"/>
        <w:spacing w:line="360" w:lineRule="auto"/>
        <w:ind w:firstLine="709"/>
        <w:jc w:val="both"/>
        <w:rPr>
          <w:szCs w:val="24"/>
        </w:rPr>
      </w:pPr>
      <w:r w:rsidRPr="00007446">
        <w:rPr>
          <w:b/>
          <w:szCs w:val="24"/>
        </w:rPr>
        <w:t>9.</w:t>
      </w:r>
      <w:r w:rsidRPr="00007446">
        <w:rPr>
          <w:szCs w:val="24"/>
        </w:rPr>
        <w:t xml:space="preserve"> В заявлении отражается содержание запроса и даются идентификационные сведения о заявителе. </w:t>
      </w:r>
    </w:p>
    <w:p w:rsidR="00261545" w:rsidRPr="00007446" w:rsidRDefault="00261545" w:rsidP="00670927">
      <w:pPr>
        <w:pStyle w:val="BodyText"/>
        <w:spacing w:line="360" w:lineRule="auto"/>
        <w:ind w:firstLine="709"/>
        <w:jc w:val="both"/>
        <w:rPr>
          <w:szCs w:val="24"/>
        </w:rPr>
      </w:pPr>
      <w:r w:rsidRPr="00007446">
        <w:rPr>
          <w:b/>
          <w:szCs w:val="24"/>
        </w:rPr>
        <w:t xml:space="preserve">10. </w:t>
      </w:r>
      <w:r w:rsidRPr="00007446">
        <w:rPr>
          <w:szCs w:val="24"/>
        </w:rPr>
        <w:t>Приложения к заявлению должны содержать идентификационные сведения о земел</w:t>
      </w:r>
      <w:r w:rsidRPr="00007446">
        <w:rPr>
          <w:szCs w:val="24"/>
        </w:rPr>
        <w:t>ь</w:t>
      </w:r>
      <w:r w:rsidRPr="00007446">
        <w:rPr>
          <w:szCs w:val="24"/>
        </w:rPr>
        <w:t>ном участке и обосновывающие материалы.</w:t>
      </w:r>
    </w:p>
    <w:p w:rsidR="00261545" w:rsidRPr="00007446" w:rsidRDefault="00261545" w:rsidP="00670927">
      <w:pPr>
        <w:pStyle w:val="BodyText"/>
        <w:spacing w:line="360" w:lineRule="auto"/>
        <w:ind w:firstLine="709"/>
        <w:jc w:val="both"/>
        <w:rPr>
          <w:szCs w:val="24"/>
        </w:rPr>
      </w:pPr>
      <w:r w:rsidRPr="00007446">
        <w:rPr>
          <w:b/>
          <w:szCs w:val="24"/>
        </w:rPr>
        <w:t>11</w:t>
      </w:r>
      <w:r w:rsidRPr="00007446">
        <w:rPr>
          <w:szCs w:val="24"/>
        </w:rPr>
        <w:t>. Идентификационные сведения о земельном участке, в отношении которого подается заявление, включают:</w:t>
      </w:r>
    </w:p>
    <w:p w:rsidR="00261545" w:rsidRPr="00007446" w:rsidRDefault="00261545" w:rsidP="00670927">
      <w:pPr>
        <w:pStyle w:val="BodyText"/>
        <w:spacing w:line="360" w:lineRule="auto"/>
        <w:ind w:firstLine="709"/>
        <w:jc w:val="both"/>
        <w:rPr>
          <w:szCs w:val="24"/>
        </w:rPr>
      </w:pPr>
      <w:r w:rsidRPr="00007446">
        <w:rPr>
          <w:szCs w:val="24"/>
        </w:rPr>
        <w:t>1) адрес расположения земельного участка, объектов капитального строительства;</w:t>
      </w:r>
    </w:p>
    <w:p w:rsidR="00261545" w:rsidRPr="00007446" w:rsidRDefault="00261545" w:rsidP="00670927">
      <w:pPr>
        <w:pStyle w:val="BodyText"/>
        <w:spacing w:line="360" w:lineRule="auto"/>
        <w:ind w:firstLine="709"/>
        <w:jc w:val="both"/>
        <w:rPr>
          <w:szCs w:val="24"/>
        </w:rPr>
      </w:pPr>
      <w:r w:rsidRPr="00007446">
        <w:rPr>
          <w:szCs w:val="24"/>
        </w:rPr>
        <w:t>2) кадастровый номер земельного участка и его кадастровый план;</w:t>
      </w:r>
    </w:p>
    <w:p w:rsidR="00261545" w:rsidRPr="00007446" w:rsidRDefault="00261545" w:rsidP="00670927">
      <w:pPr>
        <w:pStyle w:val="BodyText"/>
        <w:spacing w:line="360" w:lineRule="auto"/>
        <w:ind w:firstLine="709"/>
        <w:jc w:val="both"/>
        <w:rPr>
          <w:szCs w:val="24"/>
        </w:rPr>
      </w:pPr>
      <w:r w:rsidRPr="00007446">
        <w:rPr>
          <w:szCs w:val="24"/>
        </w:rPr>
        <w:t>3) свидетельство о государственной регистрации права на земельный участок, объекты капитального строительства;</w:t>
      </w:r>
    </w:p>
    <w:p w:rsidR="00261545" w:rsidRPr="00007446" w:rsidRDefault="00261545" w:rsidP="00670927">
      <w:pPr>
        <w:pStyle w:val="BodyText"/>
        <w:spacing w:line="360" w:lineRule="auto"/>
        <w:ind w:firstLine="709"/>
        <w:jc w:val="both"/>
        <w:rPr>
          <w:szCs w:val="24"/>
        </w:rPr>
      </w:pPr>
      <w:r w:rsidRPr="00007446">
        <w:rPr>
          <w:szCs w:val="24"/>
        </w:rPr>
        <w:t>4) ситуационный план-распоряжение соседних земельных участков с указанием их кад</w:t>
      </w:r>
      <w:r w:rsidRPr="00007446">
        <w:rPr>
          <w:szCs w:val="24"/>
        </w:rPr>
        <w:t>а</w:t>
      </w:r>
      <w:r w:rsidRPr="00007446">
        <w:rPr>
          <w:szCs w:val="24"/>
        </w:rPr>
        <w:t>стровых номеров, а также объектов капитального строительства, на них расположенных.</w:t>
      </w:r>
    </w:p>
    <w:p w:rsidR="00261545" w:rsidRPr="00007446" w:rsidRDefault="00261545" w:rsidP="00670927">
      <w:pPr>
        <w:pStyle w:val="BodyText"/>
        <w:spacing w:line="360" w:lineRule="auto"/>
        <w:ind w:firstLine="709"/>
        <w:jc w:val="both"/>
        <w:rPr>
          <w:szCs w:val="24"/>
        </w:rPr>
      </w:pPr>
      <w:r w:rsidRPr="00007446">
        <w:rPr>
          <w:b/>
          <w:szCs w:val="24"/>
        </w:rPr>
        <w:t>12</w:t>
      </w:r>
      <w:r w:rsidRPr="00007446">
        <w:rPr>
          <w:szCs w:val="24"/>
        </w:rPr>
        <w:t xml:space="preserve"> Обосновывающие материалы предъявляются в виде архитектурной концепции объе</w:t>
      </w:r>
      <w:r w:rsidRPr="00007446">
        <w:rPr>
          <w:szCs w:val="24"/>
        </w:rPr>
        <w:t>к</w:t>
      </w:r>
      <w:r w:rsidRPr="00007446">
        <w:rPr>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61545" w:rsidRPr="00007446" w:rsidRDefault="00261545" w:rsidP="00670927">
      <w:pPr>
        <w:pStyle w:val="BodyText"/>
        <w:spacing w:line="360" w:lineRule="auto"/>
        <w:ind w:firstLine="709"/>
        <w:jc w:val="both"/>
        <w:rPr>
          <w:szCs w:val="24"/>
        </w:rPr>
      </w:pPr>
      <w:r w:rsidRPr="00007446">
        <w:rPr>
          <w:szCs w:val="24"/>
        </w:rPr>
        <w:t>Обосновывающие материалы включают:</w:t>
      </w:r>
    </w:p>
    <w:p w:rsidR="00261545" w:rsidRPr="00007446" w:rsidRDefault="00261545" w:rsidP="00670927">
      <w:pPr>
        <w:pStyle w:val="BodyText"/>
        <w:spacing w:line="360" w:lineRule="auto"/>
        <w:ind w:firstLine="709"/>
        <w:jc w:val="both"/>
        <w:rPr>
          <w:szCs w:val="24"/>
        </w:rPr>
      </w:pPr>
      <w:r w:rsidRPr="00007446">
        <w:rPr>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szCs w:val="24"/>
        </w:rPr>
        <w:t>е</w:t>
      </w:r>
      <w:r w:rsidRPr="00007446">
        <w:rPr>
          <w:szCs w:val="24"/>
        </w:rPr>
        <w:t>чаемых к строительству строений и описание их характеристик (общая площадь, этажность, о</w:t>
      </w:r>
      <w:r w:rsidRPr="00007446">
        <w:rPr>
          <w:szCs w:val="24"/>
        </w:rPr>
        <w:t>т</w:t>
      </w:r>
      <w:r w:rsidRPr="00007446">
        <w:rPr>
          <w:szCs w:val="24"/>
        </w:rPr>
        <w:t>крытые пространства, существующие и планируемые места стоянок автомобилей и т.д.);</w:t>
      </w:r>
    </w:p>
    <w:p w:rsidR="00261545" w:rsidRPr="00007446" w:rsidRDefault="00261545" w:rsidP="00670927">
      <w:pPr>
        <w:pStyle w:val="BodyText"/>
        <w:spacing w:line="360" w:lineRule="auto"/>
        <w:ind w:firstLine="709"/>
        <w:jc w:val="both"/>
        <w:rPr>
          <w:szCs w:val="24"/>
        </w:rPr>
      </w:pPr>
      <w:r w:rsidRPr="00007446">
        <w:rPr>
          <w:szCs w:val="24"/>
        </w:rPr>
        <w:t>- информацию о планируемых вместимости, мощности объекта, объемах ресурсов, нео</w:t>
      </w:r>
      <w:r w:rsidRPr="00007446">
        <w:rPr>
          <w:szCs w:val="24"/>
        </w:rPr>
        <w:t>б</w:t>
      </w:r>
      <w:r w:rsidRPr="00007446">
        <w:rPr>
          <w:szCs w:val="24"/>
        </w:rPr>
        <w:t>ходимых для функционирования объекта (количество работающих и посетителей);</w:t>
      </w:r>
    </w:p>
    <w:p w:rsidR="00261545" w:rsidRPr="00007446" w:rsidRDefault="00261545" w:rsidP="00670927">
      <w:pPr>
        <w:pStyle w:val="BodyText"/>
        <w:spacing w:line="360" w:lineRule="auto"/>
        <w:ind w:firstLine="709"/>
        <w:jc w:val="both"/>
        <w:rPr>
          <w:szCs w:val="24"/>
        </w:rPr>
      </w:pPr>
      <w:r w:rsidRPr="00007446">
        <w:rPr>
          <w:szCs w:val="24"/>
        </w:rPr>
        <w:t>- грузооборот (частота подъезда к объекту грузового автотранспорта);</w:t>
      </w:r>
      <w:r w:rsidRPr="00007446">
        <w:rPr>
          <w:szCs w:val="24"/>
        </w:rPr>
        <w:tab/>
      </w:r>
      <w:r w:rsidRPr="00007446">
        <w:rPr>
          <w:szCs w:val="24"/>
        </w:rPr>
        <w:tab/>
      </w:r>
      <w:r w:rsidRPr="00007446">
        <w:rPr>
          <w:szCs w:val="24"/>
        </w:rPr>
        <w:tab/>
      </w:r>
    </w:p>
    <w:p w:rsidR="00261545" w:rsidRPr="00007446" w:rsidRDefault="00261545" w:rsidP="00670927">
      <w:pPr>
        <w:pStyle w:val="BodyText"/>
        <w:spacing w:line="360" w:lineRule="auto"/>
        <w:ind w:firstLine="709"/>
        <w:jc w:val="both"/>
        <w:rPr>
          <w:szCs w:val="24"/>
        </w:rPr>
      </w:pPr>
      <w:r w:rsidRPr="00007446">
        <w:rPr>
          <w:szCs w:val="24"/>
        </w:rPr>
        <w:t>- объемы инженерных ресурсов (энергообеспечение, водоснабжение и т.д.);</w:t>
      </w:r>
    </w:p>
    <w:p w:rsidR="00261545" w:rsidRPr="00007446" w:rsidRDefault="00261545" w:rsidP="00670927">
      <w:pPr>
        <w:pStyle w:val="BodyText"/>
        <w:spacing w:line="360" w:lineRule="auto"/>
        <w:ind w:firstLine="709"/>
        <w:jc w:val="both"/>
        <w:rPr>
          <w:szCs w:val="24"/>
        </w:rPr>
      </w:pPr>
      <w:r w:rsidRPr="00007446">
        <w:rPr>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261545" w:rsidRPr="00007446" w:rsidRDefault="00261545" w:rsidP="00670927">
      <w:pPr>
        <w:pStyle w:val="BodyText"/>
        <w:spacing w:line="360" w:lineRule="auto"/>
        <w:ind w:firstLine="709"/>
        <w:jc w:val="both"/>
        <w:rPr>
          <w:szCs w:val="24"/>
        </w:rPr>
      </w:pPr>
      <w:r w:rsidRPr="00007446">
        <w:rPr>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szCs w:val="24"/>
        </w:rPr>
        <w:t>т</w:t>
      </w:r>
      <w:r w:rsidRPr="00007446">
        <w:rPr>
          <w:szCs w:val="24"/>
        </w:rPr>
        <w:t>вие на окружающую среду в объемах, превышающих допустимые пределы.</w:t>
      </w:r>
    </w:p>
    <w:p w:rsidR="00261545" w:rsidRPr="00007446" w:rsidRDefault="00261545" w:rsidP="00670927">
      <w:pPr>
        <w:pStyle w:val="BodyText"/>
        <w:spacing w:line="360" w:lineRule="auto"/>
        <w:ind w:firstLine="709"/>
        <w:jc w:val="both"/>
        <w:rPr>
          <w:szCs w:val="24"/>
        </w:rPr>
      </w:pPr>
      <w:r w:rsidRPr="00007446">
        <w:rPr>
          <w:szCs w:val="24"/>
        </w:rPr>
        <w:t>Могут представляться и другие материалы, обосновывающие целесообразность, во</w:t>
      </w:r>
      <w:r w:rsidRPr="00007446">
        <w:rPr>
          <w:szCs w:val="24"/>
        </w:rPr>
        <w:t>з</w:t>
      </w:r>
      <w:r w:rsidRPr="00007446">
        <w:rPr>
          <w:szCs w:val="24"/>
        </w:rPr>
        <w:t>можность и допустимость реализации предложений.</w:t>
      </w:r>
    </w:p>
    <w:p w:rsidR="00261545" w:rsidRPr="00007446" w:rsidRDefault="00261545" w:rsidP="00670927">
      <w:pPr>
        <w:pStyle w:val="BodyText"/>
        <w:spacing w:line="360" w:lineRule="auto"/>
        <w:ind w:firstLine="709"/>
        <w:jc w:val="both"/>
        <w:rPr>
          <w:szCs w:val="24"/>
        </w:rPr>
      </w:pPr>
      <w:r w:rsidRPr="00007446">
        <w:rPr>
          <w:b/>
          <w:szCs w:val="24"/>
        </w:rPr>
        <w:t>13.</w:t>
      </w:r>
      <w:r w:rsidRPr="00007446">
        <w:rPr>
          <w:szCs w:val="24"/>
        </w:rPr>
        <w:t xml:space="preserve"> Заявление должно содержать также обязательство заинтересованного лица нести ра</w:t>
      </w:r>
      <w:r w:rsidRPr="00007446">
        <w:rPr>
          <w:szCs w:val="24"/>
        </w:rPr>
        <w:t>с</w:t>
      </w:r>
      <w:r w:rsidRPr="00007446">
        <w:rPr>
          <w:szCs w:val="24"/>
        </w:rPr>
        <w:t>ходы, связанные с организацией и проведением публичных слушаний по вопросу предоставл</w:t>
      </w:r>
      <w:r w:rsidRPr="00007446">
        <w:rPr>
          <w:szCs w:val="24"/>
        </w:rPr>
        <w:t>е</w:t>
      </w:r>
      <w:r w:rsidRPr="00007446">
        <w:rPr>
          <w:szCs w:val="24"/>
        </w:rPr>
        <w:t>ния разрешения на условно разрешенный вид использования.</w:t>
      </w:r>
    </w:p>
    <w:p w:rsidR="00261545" w:rsidRPr="00007446" w:rsidRDefault="00261545" w:rsidP="00670927">
      <w:pPr>
        <w:pStyle w:val="BodyText"/>
        <w:spacing w:line="360" w:lineRule="auto"/>
        <w:ind w:firstLine="709"/>
        <w:jc w:val="both"/>
        <w:rPr>
          <w:szCs w:val="24"/>
        </w:rPr>
      </w:pPr>
      <w:r w:rsidRPr="00007446">
        <w:rPr>
          <w:b/>
          <w:szCs w:val="24"/>
        </w:rPr>
        <w:t>14.</w:t>
      </w:r>
      <w:r w:rsidRPr="00007446">
        <w:rPr>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261545" w:rsidRPr="00007446" w:rsidRDefault="00261545" w:rsidP="00670927">
      <w:pPr>
        <w:pStyle w:val="BodyText"/>
        <w:spacing w:line="360" w:lineRule="auto"/>
        <w:ind w:firstLine="709"/>
        <w:jc w:val="both"/>
        <w:rPr>
          <w:szCs w:val="24"/>
        </w:rPr>
      </w:pPr>
      <w:r w:rsidRPr="00007446">
        <w:rPr>
          <w:szCs w:val="24"/>
        </w:rPr>
        <w:t>1) предложения о том, что в заявлении и прилагаемых к нему обосновывающих матери</w:t>
      </w:r>
      <w:r w:rsidRPr="00007446">
        <w:rPr>
          <w:szCs w:val="24"/>
        </w:rPr>
        <w:t>а</w:t>
      </w:r>
      <w:r w:rsidRPr="00007446">
        <w:rPr>
          <w:szCs w:val="24"/>
        </w:rPr>
        <w:t>лах выполнены или не выполнены все установленные требования, которые подлежат выполн</w:t>
      </w:r>
      <w:r w:rsidRPr="00007446">
        <w:rPr>
          <w:szCs w:val="24"/>
        </w:rPr>
        <w:t>е</w:t>
      </w:r>
      <w:r w:rsidRPr="00007446">
        <w:rPr>
          <w:szCs w:val="24"/>
        </w:rPr>
        <w:t>нию:</w:t>
      </w:r>
    </w:p>
    <w:p w:rsidR="00261545" w:rsidRPr="00007446" w:rsidRDefault="00261545" w:rsidP="00670927">
      <w:pPr>
        <w:pStyle w:val="BodyText"/>
        <w:spacing w:line="360" w:lineRule="auto"/>
        <w:ind w:firstLine="709"/>
        <w:jc w:val="both"/>
        <w:rPr>
          <w:szCs w:val="24"/>
        </w:rPr>
      </w:pPr>
      <w:r w:rsidRPr="00007446">
        <w:rPr>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szCs w:val="24"/>
        </w:rPr>
        <w:t>и</w:t>
      </w:r>
      <w:r w:rsidRPr="00007446">
        <w:rPr>
          <w:szCs w:val="24"/>
        </w:rPr>
        <w:t>тельства и прилагаемых к заявлению обосновывающих материалов;</w:t>
      </w:r>
    </w:p>
    <w:p w:rsidR="00261545" w:rsidRPr="00007446" w:rsidRDefault="00261545" w:rsidP="00670927">
      <w:pPr>
        <w:pStyle w:val="BodyText"/>
        <w:spacing w:line="360" w:lineRule="auto"/>
        <w:ind w:firstLine="709"/>
        <w:jc w:val="both"/>
        <w:rPr>
          <w:szCs w:val="24"/>
        </w:rPr>
      </w:pPr>
      <w:r w:rsidRPr="00007446">
        <w:rPr>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szCs w:val="24"/>
        </w:rPr>
        <w:t>ь</w:t>
      </w:r>
      <w:r w:rsidRPr="00007446">
        <w:rPr>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szCs w:val="24"/>
        </w:rPr>
        <w:t>и</w:t>
      </w:r>
      <w:r w:rsidRPr="00007446">
        <w:rPr>
          <w:szCs w:val="24"/>
        </w:rPr>
        <w:t xml:space="preserve">тельства и прилагаемых к заявлению обосновывающих материалов;  </w:t>
      </w:r>
    </w:p>
    <w:p w:rsidR="00261545" w:rsidRPr="00007446" w:rsidRDefault="00261545" w:rsidP="00670927">
      <w:pPr>
        <w:pStyle w:val="BodyText"/>
        <w:spacing w:line="360" w:lineRule="auto"/>
        <w:ind w:firstLine="709"/>
        <w:jc w:val="both"/>
        <w:rPr>
          <w:szCs w:val="24"/>
        </w:rPr>
      </w:pPr>
      <w:r w:rsidRPr="00007446">
        <w:rPr>
          <w:szCs w:val="24"/>
        </w:rPr>
        <w:t>в) подтверждение выполнения процедурных требований;</w:t>
      </w:r>
    </w:p>
    <w:p w:rsidR="00261545" w:rsidRPr="00007446" w:rsidRDefault="00261545" w:rsidP="00670927">
      <w:pPr>
        <w:pStyle w:val="BodyText"/>
        <w:spacing w:line="360" w:lineRule="auto"/>
        <w:ind w:firstLine="709"/>
        <w:jc w:val="both"/>
        <w:rPr>
          <w:szCs w:val="24"/>
        </w:rPr>
      </w:pPr>
      <w:r w:rsidRPr="00007446">
        <w:rPr>
          <w:szCs w:val="24"/>
        </w:rPr>
        <w:t>2) положения о том, что в заявлении и прилагаемых к заявлению обосновывающих мат</w:t>
      </w:r>
      <w:r w:rsidRPr="00007446">
        <w:rPr>
          <w:szCs w:val="24"/>
        </w:rPr>
        <w:t>е</w:t>
      </w:r>
      <w:r w:rsidRPr="00007446">
        <w:rPr>
          <w:szCs w:val="24"/>
        </w:rPr>
        <w:t>риалах вопросы, требующие разрешения решены не рационально, поскольку:</w:t>
      </w:r>
    </w:p>
    <w:p w:rsidR="00261545" w:rsidRPr="00007446" w:rsidRDefault="00261545" w:rsidP="00670927">
      <w:pPr>
        <w:pStyle w:val="BodyText"/>
        <w:spacing w:line="360" w:lineRule="auto"/>
        <w:ind w:firstLine="709"/>
        <w:jc w:val="both"/>
        <w:rPr>
          <w:szCs w:val="24"/>
        </w:rPr>
      </w:pPr>
      <w:r w:rsidRPr="00007446">
        <w:rPr>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szCs w:val="24"/>
        </w:rPr>
        <w:t>и</w:t>
      </w:r>
      <w:r w:rsidRPr="00007446">
        <w:rPr>
          <w:szCs w:val="24"/>
        </w:rPr>
        <w:t>ваемого разрешения, а также решение об утверждении предложенного заявителем проекта гр</w:t>
      </w:r>
      <w:r w:rsidRPr="00007446">
        <w:rPr>
          <w:szCs w:val="24"/>
        </w:rPr>
        <w:t>а</w:t>
      </w:r>
      <w:r w:rsidRPr="00007446">
        <w:rPr>
          <w:szCs w:val="24"/>
        </w:rPr>
        <w:t>достроительного плана земельного участка, выполненного уполномоченной на то организац</w:t>
      </w:r>
      <w:r w:rsidRPr="00007446">
        <w:rPr>
          <w:szCs w:val="24"/>
        </w:rPr>
        <w:t>и</w:t>
      </w:r>
      <w:r w:rsidRPr="00007446">
        <w:rPr>
          <w:szCs w:val="24"/>
        </w:rPr>
        <w:t>ей, для последующей подготовки проектной документации и осуществления строительства;</w:t>
      </w:r>
      <w:r w:rsidRPr="00007446">
        <w:rPr>
          <w:szCs w:val="24"/>
        </w:rPr>
        <w:tab/>
      </w:r>
    </w:p>
    <w:p w:rsidR="00261545" w:rsidRPr="00007446" w:rsidRDefault="00261545" w:rsidP="00670927">
      <w:pPr>
        <w:pStyle w:val="BodyText"/>
        <w:spacing w:line="360" w:lineRule="auto"/>
        <w:ind w:firstLine="709"/>
        <w:jc w:val="both"/>
        <w:rPr>
          <w:szCs w:val="24"/>
        </w:rPr>
      </w:pPr>
      <w:r w:rsidRPr="00007446">
        <w:rPr>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szCs w:val="24"/>
        </w:rPr>
        <w:t>и</w:t>
      </w:r>
      <w:r w:rsidRPr="00007446">
        <w:rPr>
          <w:szCs w:val="24"/>
        </w:rPr>
        <w:t>ваемого разрешения, а также решение об утверждении предложенного заявителем проекта гр</w:t>
      </w:r>
      <w:r w:rsidRPr="00007446">
        <w:rPr>
          <w:szCs w:val="24"/>
        </w:rPr>
        <w:t>а</w:t>
      </w:r>
      <w:r w:rsidRPr="00007446">
        <w:rPr>
          <w:szCs w:val="24"/>
        </w:rPr>
        <w:t>достроительного плана земельного участка, выполненного уполномоченной на то организац</w:t>
      </w:r>
      <w:r w:rsidRPr="00007446">
        <w:rPr>
          <w:szCs w:val="24"/>
        </w:rPr>
        <w:t>и</w:t>
      </w:r>
      <w:r w:rsidRPr="00007446">
        <w:rPr>
          <w:szCs w:val="24"/>
        </w:rPr>
        <w:t>ей, но только при выполнении условий, связанных с внесением в проект такого плана соотве</w:t>
      </w:r>
      <w:r w:rsidRPr="00007446">
        <w:rPr>
          <w:szCs w:val="24"/>
        </w:rPr>
        <w:t>т</w:t>
      </w:r>
      <w:r w:rsidRPr="00007446">
        <w:rPr>
          <w:szCs w:val="24"/>
        </w:rPr>
        <w:t xml:space="preserve">ствующих изменений. </w:t>
      </w:r>
    </w:p>
    <w:p w:rsidR="00261545" w:rsidRPr="00007446" w:rsidRDefault="00261545" w:rsidP="00670927">
      <w:pPr>
        <w:pStyle w:val="BodyText"/>
        <w:spacing w:line="360" w:lineRule="auto"/>
        <w:ind w:firstLine="709"/>
        <w:jc w:val="both"/>
        <w:rPr>
          <w:szCs w:val="24"/>
        </w:rPr>
      </w:pPr>
      <w:r w:rsidRPr="00007446">
        <w:rPr>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261545" w:rsidRPr="00007446" w:rsidRDefault="00261545" w:rsidP="00670927">
      <w:pPr>
        <w:pStyle w:val="BodyText"/>
        <w:spacing w:line="360" w:lineRule="auto"/>
        <w:ind w:firstLine="709"/>
        <w:jc w:val="both"/>
        <w:rPr>
          <w:szCs w:val="24"/>
        </w:rPr>
      </w:pPr>
      <w:r w:rsidRPr="00007446">
        <w:rPr>
          <w:szCs w:val="24"/>
        </w:rPr>
        <w:t>- изменение (уточнение) границ зон действия публичных сервитутов для обеспечения прохода, проезда;</w:t>
      </w:r>
    </w:p>
    <w:p w:rsidR="00261545" w:rsidRPr="00007446" w:rsidRDefault="00261545" w:rsidP="00670927">
      <w:pPr>
        <w:pStyle w:val="BodyText"/>
        <w:spacing w:line="360" w:lineRule="auto"/>
        <w:ind w:firstLine="709"/>
        <w:jc w:val="both"/>
        <w:rPr>
          <w:szCs w:val="24"/>
        </w:rPr>
      </w:pPr>
      <w:r w:rsidRPr="00007446">
        <w:rPr>
          <w:szCs w:val="24"/>
        </w:rPr>
        <w:t>- изменение (уточнение) отступов планируемых к размещению строений, частей стро</w:t>
      </w:r>
      <w:r w:rsidRPr="00007446">
        <w:rPr>
          <w:szCs w:val="24"/>
        </w:rPr>
        <w:t>е</w:t>
      </w:r>
      <w:r w:rsidRPr="00007446">
        <w:rPr>
          <w:szCs w:val="24"/>
        </w:rPr>
        <w:t>ний от границ земельного участка;</w:t>
      </w:r>
    </w:p>
    <w:p w:rsidR="00261545" w:rsidRPr="00007446" w:rsidRDefault="00261545" w:rsidP="00670927">
      <w:pPr>
        <w:pStyle w:val="BodyText"/>
        <w:spacing w:line="360" w:lineRule="auto"/>
        <w:ind w:firstLine="709"/>
        <w:jc w:val="both"/>
        <w:rPr>
          <w:szCs w:val="24"/>
        </w:rPr>
      </w:pPr>
      <w:r w:rsidRPr="00007446">
        <w:rPr>
          <w:szCs w:val="24"/>
        </w:rPr>
        <w:t>- изменение (уточнение) параметров объекта капитального строительства (общая пл</w:t>
      </w:r>
      <w:r w:rsidRPr="00007446">
        <w:rPr>
          <w:szCs w:val="24"/>
        </w:rPr>
        <w:t>о</w:t>
      </w:r>
      <w:r w:rsidRPr="00007446">
        <w:rPr>
          <w:szCs w:val="24"/>
        </w:rPr>
        <w:t>щадь, этажность, открытые пространства, планируемые места стоянок автомобилей);</w:t>
      </w:r>
    </w:p>
    <w:p w:rsidR="00261545" w:rsidRPr="00007446" w:rsidRDefault="00261545" w:rsidP="00670927">
      <w:pPr>
        <w:pStyle w:val="BodyText"/>
        <w:spacing w:line="360" w:lineRule="auto"/>
        <w:ind w:firstLine="709"/>
        <w:jc w:val="both"/>
        <w:rPr>
          <w:szCs w:val="24"/>
        </w:rPr>
      </w:pPr>
      <w:r w:rsidRPr="00007446">
        <w:rPr>
          <w:szCs w:val="24"/>
        </w:rPr>
        <w:t>- показателей о планируемых вместимости, мощности объекта, объемах ресурсов, нео</w:t>
      </w:r>
      <w:r w:rsidRPr="00007446">
        <w:rPr>
          <w:szCs w:val="24"/>
        </w:rPr>
        <w:t>б</w:t>
      </w:r>
      <w:r w:rsidRPr="00007446">
        <w:rPr>
          <w:szCs w:val="24"/>
        </w:rPr>
        <w:t>ходимых для функционирования объект, грузооборота (частота подъезда к объекту грузового автотранспорта);</w:t>
      </w:r>
    </w:p>
    <w:p w:rsidR="00261545" w:rsidRPr="00007446" w:rsidRDefault="00261545" w:rsidP="00670927">
      <w:pPr>
        <w:pStyle w:val="BodyText"/>
        <w:spacing w:line="360" w:lineRule="auto"/>
        <w:ind w:firstLine="709"/>
        <w:jc w:val="both"/>
        <w:rPr>
          <w:szCs w:val="24"/>
        </w:rPr>
      </w:pPr>
      <w:r w:rsidRPr="00007446">
        <w:rPr>
          <w:szCs w:val="24"/>
        </w:rPr>
        <w:t>- объемов инженерных ресурсов (энергообеспечение, водоснабжение) и т.д.</w:t>
      </w:r>
    </w:p>
    <w:p w:rsidR="00261545" w:rsidRPr="00007446" w:rsidRDefault="00261545" w:rsidP="00670927">
      <w:pPr>
        <w:pStyle w:val="BodyText"/>
        <w:spacing w:line="360" w:lineRule="auto"/>
        <w:ind w:firstLine="709"/>
        <w:jc w:val="both"/>
        <w:rPr>
          <w:szCs w:val="24"/>
        </w:rPr>
      </w:pPr>
      <w:r w:rsidRPr="00007446">
        <w:rPr>
          <w:szCs w:val="24"/>
        </w:rPr>
        <w:t>в) окажут негативное воздействие на окружающую среду, а потому рекомендуется пр</w:t>
      </w:r>
      <w:r w:rsidRPr="00007446">
        <w:rPr>
          <w:szCs w:val="24"/>
        </w:rPr>
        <w:t>и</w:t>
      </w:r>
      <w:r w:rsidRPr="00007446">
        <w:rPr>
          <w:szCs w:val="24"/>
        </w:rPr>
        <w:t>нять решение об отказе в предоставлении заявителю запрашиваемого разрешения;</w:t>
      </w:r>
    </w:p>
    <w:p w:rsidR="00261545" w:rsidRPr="00007446" w:rsidRDefault="00261545" w:rsidP="00670927">
      <w:pPr>
        <w:pStyle w:val="BodyText"/>
        <w:spacing w:line="360" w:lineRule="auto"/>
        <w:ind w:firstLine="709"/>
        <w:jc w:val="both"/>
        <w:rPr>
          <w:szCs w:val="24"/>
        </w:rPr>
      </w:pPr>
      <w:r w:rsidRPr="00007446">
        <w:rPr>
          <w:szCs w:val="24"/>
        </w:rPr>
        <w:t>г) неправомерна в силу соответствия земельного участка критериям, установленным ч</w:t>
      </w:r>
      <w:r w:rsidRPr="00007446">
        <w:rPr>
          <w:szCs w:val="24"/>
        </w:rPr>
        <w:t>а</w:t>
      </w:r>
      <w:r w:rsidRPr="00007446">
        <w:rPr>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261545" w:rsidRPr="00007446" w:rsidRDefault="00261545" w:rsidP="00670927">
      <w:pPr>
        <w:pStyle w:val="BodyText"/>
        <w:spacing w:line="360" w:lineRule="auto"/>
        <w:ind w:firstLine="709"/>
        <w:jc w:val="both"/>
        <w:rPr>
          <w:szCs w:val="24"/>
        </w:rPr>
      </w:pPr>
      <w:r w:rsidRPr="00007446">
        <w:rPr>
          <w:szCs w:val="24"/>
        </w:rPr>
        <w:t>15. Предметом публичных слушаний о предоставлении разрешения на условно разр</w:t>
      </w:r>
      <w:r w:rsidRPr="00007446">
        <w:rPr>
          <w:szCs w:val="24"/>
        </w:rPr>
        <w:t>е</w:t>
      </w:r>
      <w:r w:rsidRPr="00007446">
        <w:rPr>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261545" w:rsidRPr="00007446" w:rsidRDefault="00261545" w:rsidP="00670927">
      <w:pPr>
        <w:pStyle w:val="BodyText"/>
        <w:spacing w:line="360" w:lineRule="auto"/>
        <w:ind w:firstLine="709"/>
        <w:jc w:val="both"/>
        <w:rPr>
          <w:szCs w:val="24"/>
        </w:rPr>
      </w:pPr>
      <w:r w:rsidRPr="00007446">
        <w:rPr>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Pr>
          <w:szCs w:val="24"/>
        </w:rPr>
        <w:t>Янаульский район</w:t>
      </w:r>
      <w:r w:rsidRPr="00007446">
        <w:rPr>
          <w:szCs w:val="24"/>
        </w:rPr>
        <w:t xml:space="preserve"> Республики Башкортостан. </w:t>
      </w:r>
    </w:p>
    <w:p w:rsidR="00261545" w:rsidRPr="00007446" w:rsidRDefault="00261545" w:rsidP="00670927">
      <w:pPr>
        <w:pStyle w:val="BodyText"/>
        <w:spacing w:line="360" w:lineRule="auto"/>
        <w:ind w:firstLine="709"/>
        <w:jc w:val="both"/>
        <w:rPr>
          <w:szCs w:val="24"/>
        </w:rPr>
      </w:pPr>
      <w:r w:rsidRPr="00007446">
        <w:rPr>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Pr>
          <w:bCs/>
          <w:szCs w:val="24"/>
        </w:rPr>
        <w:t>Первома</w:t>
      </w:r>
      <w:r>
        <w:rPr>
          <w:bCs/>
          <w:szCs w:val="24"/>
        </w:rPr>
        <w:t>й</w:t>
      </w:r>
      <w:r>
        <w:rPr>
          <w:bCs/>
          <w:szCs w:val="24"/>
        </w:rPr>
        <w:t xml:space="preserve">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направл</w:t>
      </w:r>
      <w:r w:rsidRPr="00007446">
        <w:rPr>
          <w:szCs w:val="24"/>
        </w:rPr>
        <w:t>я</w:t>
      </w:r>
      <w:r w:rsidRPr="00007446">
        <w:rPr>
          <w:szCs w:val="24"/>
        </w:rPr>
        <w:t xml:space="preserve">ет главе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следующие документы и материалы:</w:t>
      </w:r>
    </w:p>
    <w:p w:rsidR="00261545" w:rsidRPr="00007446" w:rsidRDefault="00261545" w:rsidP="00670927">
      <w:pPr>
        <w:pStyle w:val="BodyText"/>
        <w:spacing w:line="360" w:lineRule="auto"/>
        <w:ind w:firstLine="709"/>
        <w:jc w:val="both"/>
        <w:rPr>
          <w:szCs w:val="24"/>
        </w:rPr>
      </w:pPr>
      <w:r w:rsidRPr="00007446">
        <w:rPr>
          <w:szCs w:val="24"/>
        </w:rPr>
        <w:t>1) сводное заключение с рекомендациями Комиссии;</w:t>
      </w:r>
    </w:p>
    <w:p w:rsidR="00261545" w:rsidRPr="00007446" w:rsidRDefault="00261545" w:rsidP="00670927">
      <w:pPr>
        <w:pStyle w:val="BodyText"/>
        <w:spacing w:line="360" w:lineRule="auto"/>
        <w:ind w:firstLine="709"/>
        <w:jc w:val="both"/>
        <w:rPr>
          <w:szCs w:val="24"/>
        </w:rPr>
      </w:pPr>
      <w:r w:rsidRPr="00007446">
        <w:rPr>
          <w:szCs w:val="24"/>
        </w:rPr>
        <w:t>2)заключение о результатах публичных слушаний, подготовленное Комиссией по горо</w:t>
      </w:r>
      <w:r w:rsidRPr="00007446">
        <w:rPr>
          <w:szCs w:val="24"/>
        </w:rPr>
        <w:t>д</w:t>
      </w:r>
      <w:r w:rsidRPr="00007446">
        <w:rPr>
          <w:szCs w:val="24"/>
        </w:rPr>
        <w:t xml:space="preserve">скому хозяйству, земельным и имущественным отношениям Совета  сельского поселения </w:t>
      </w:r>
      <w:r>
        <w:rPr>
          <w:bCs/>
          <w:szCs w:val="24"/>
        </w:rPr>
        <w:t>Пе</w:t>
      </w:r>
      <w:r>
        <w:rPr>
          <w:bCs/>
          <w:szCs w:val="24"/>
        </w:rPr>
        <w:t>р</w:t>
      </w:r>
      <w:r>
        <w:rPr>
          <w:bCs/>
          <w:szCs w:val="24"/>
        </w:rPr>
        <w:t xml:space="preserve">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(после согласования текста протокола со всеми членами Комиссии) и опубликованное в соо</w:t>
      </w:r>
      <w:r w:rsidRPr="00007446">
        <w:rPr>
          <w:szCs w:val="24"/>
        </w:rPr>
        <w:t>т</w:t>
      </w:r>
      <w:r w:rsidRPr="00007446">
        <w:rPr>
          <w:szCs w:val="24"/>
        </w:rPr>
        <w:t>ветствии с требованиями части 6 статьи 39 Градостроительного кодекса Российской Федер</w:t>
      </w:r>
      <w:r w:rsidRPr="00007446">
        <w:rPr>
          <w:szCs w:val="24"/>
        </w:rPr>
        <w:t>а</w:t>
      </w:r>
      <w:r w:rsidRPr="00007446">
        <w:rPr>
          <w:szCs w:val="24"/>
        </w:rPr>
        <w:t>ции;</w:t>
      </w:r>
    </w:p>
    <w:p w:rsidR="00261545" w:rsidRPr="00007446" w:rsidRDefault="00261545" w:rsidP="00670927">
      <w:pPr>
        <w:pStyle w:val="BodyText"/>
        <w:spacing w:line="360" w:lineRule="auto"/>
        <w:ind w:firstLine="709"/>
        <w:jc w:val="both"/>
        <w:rPr>
          <w:szCs w:val="24"/>
        </w:rPr>
      </w:pPr>
      <w:r w:rsidRPr="00007446">
        <w:rPr>
          <w:szCs w:val="24"/>
        </w:rPr>
        <w:t>3) протокол (протоколы) публичных слушаний;</w:t>
      </w:r>
    </w:p>
    <w:p w:rsidR="00261545" w:rsidRPr="00007446" w:rsidRDefault="00261545" w:rsidP="00670927">
      <w:pPr>
        <w:pStyle w:val="BodyText"/>
        <w:spacing w:line="360" w:lineRule="auto"/>
        <w:ind w:firstLine="709"/>
        <w:jc w:val="both"/>
        <w:rPr>
          <w:szCs w:val="24"/>
        </w:rPr>
      </w:pPr>
      <w:r w:rsidRPr="00007446">
        <w:rPr>
          <w:szCs w:val="24"/>
        </w:rPr>
        <w:t>4)заявление с обосновывающими материалами, которое обсуждалось на публичных слушаниях.</w:t>
      </w:r>
    </w:p>
    <w:p w:rsidR="00261545" w:rsidRPr="00007446" w:rsidRDefault="00261545" w:rsidP="00670927">
      <w:pPr>
        <w:pStyle w:val="BodyText"/>
        <w:spacing w:line="360" w:lineRule="auto"/>
        <w:ind w:firstLine="709"/>
        <w:jc w:val="both"/>
        <w:rPr>
          <w:szCs w:val="24"/>
        </w:rPr>
      </w:pPr>
      <w:r w:rsidRPr="00007446">
        <w:rPr>
          <w:szCs w:val="24"/>
        </w:rPr>
        <w:t xml:space="preserve">18. Глава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w:t>
      </w:r>
      <w:r>
        <w:rPr>
          <w:szCs w:val="24"/>
        </w:rPr>
        <w:t>ь</w:t>
      </w:r>
      <w:r>
        <w:rPr>
          <w:szCs w:val="24"/>
        </w:rPr>
        <w:t>ский район</w:t>
      </w:r>
      <w:r w:rsidRPr="00007446">
        <w:rPr>
          <w:szCs w:val="24"/>
        </w:rPr>
        <w:t xml:space="preserve">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261545" w:rsidRPr="00E45DD3" w:rsidRDefault="00261545" w:rsidP="00670927">
      <w:pPr>
        <w:pStyle w:val="BodyText"/>
        <w:spacing w:line="360" w:lineRule="auto"/>
        <w:ind w:firstLine="709"/>
        <w:jc w:val="both"/>
        <w:rPr>
          <w:szCs w:val="24"/>
        </w:rPr>
      </w:pPr>
      <w:r w:rsidRPr="00007446">
        <w:rPr>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261545" w:rsidRPr="00007446" w:rsidRDefault="00261545" w:rsidP="00670927">
      <w:pPr>
        <w:pStyle w:val="BodyText"/>
        <w:spacing w:line="360" w:lineRule="auto"/>
        <w:ind w:firstLine="709"/>
        <w:jc w:val="both"/>
        <w:rPr>
          <w:szCs w:val="24"/>
        </w:rPr>
      </w:pPr>
      <w:r w:rsidRPr="00007446">
        <w:rPr>
          <w:szCs w:val="24"/>
        </w:rPr>
        <w:t>1) подлежит опубликованию в порядке, установленном для официального опубликов</w:t>
      </w:r>
      <w:r w:rsidRPr="00007446">
        <w:rPr>
          <w:szCs w:val="24"/>
        </w:rPr>
        <w:t>а</w:t>
      </w:r>
      <w:r w:rsidRPr="00007446">
        <w:rPr>
          <w:szCs w:val="24"/>
        </w:rPr>
        <w:t>ния муниципальных правовых актов, иной официальной информации, и размещается на офиц</w:t>
      </w:r>
      <w:r w:rsidRPr="00007446">
        <w:rPr>
          <w:szCs w:val="24"/>
        </w:rPr>
        <w:t>и</w:t>
      </w:r>
      <w:r w:rsidRPr="00007446">
        <w:rPr>
          <w:szCs w:val="24"/>
        </w:rPr>
        <w:t xml:space="preserve">альном сайте Администрации сельского поселения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 в сети Интернет;</w:t>
      </w:r>
    </w:p>
    <w:p w:rsidR="00261545" w:rsidRPr="00007446" w:rsidRDefault="00261545" w:rsidP="00670927">
      <w:pPr>
        <w:pStyle w:val="BodyText"/>
        <w:spacing w:line="360" w:lineRule="auto"/>
        <w:ind w:firstLine="709"/>
        <w:jc w:val="both"/>
        <w:rPr>
          <w:szCs w:val="24"/>
        </w:rPr>
      </w:pPr>
      <w:r w:rsidRPr="00007446">
        <w:rPr>
          <w:szCs w:val="24"/>
        </w:rPr>
        <w:t>2) в соответствии с требованиями части 2 статьи 57 Градостроительного кодекса Росси</w:t>
      </w:r>
      <w:r w:rsidRPr="00007446">
        <w:rPr>
          <w:szCs w:val="24"/>
        </w:rPr>
        <w:t>й</w:t>
      </w:r>
      <w:r w:rsidRPr="00007446">
        <w:rPr>
          <w:szCs w:val="24"/>
        </w:rPr>
        <w:t>ской Федерации подлежит:</w:t>
      </w:r>
    </w:p>
    <w:p w:rsidR="00261545" w:rsidRPr="00007446" w:rsidRDefault="00261545" w:rsidP="00670927">
      <w:pPr>
        <w:pStyle w:val="BodyText"/>
        <w:spacing w:line="360" w:lineRule="auto"/>
        <w:ind w:firstLine="709"/>
        <w:jc w:val="both"/>
        <w:rPr>
          <w:szCs w:val="24"/>
        </w:rPr>
      </w:pPr>
      <w:r w:rsidRPr="00007446">
        <w:rPr>
          <w:szCs w:val="24"/>
        </w:rPr>
        <w:t>а) в течение семи дней со дня принятия направлению в информационную систему обе</w:t>
      </w:r>
      <w:r w:rsidRPr="00007446">
        <w:rPr>
          <w:szCs w:val="24"/>
        </w:rPr>
        <w:t>с</w:t>
      </w:r>
      <w:r w:rsidRPr="00007446">
        <w:rPr>
          <w:szCs w:val="24"/>
        </w:rPr>
        <w:t xml:space="preserve">печения градостроительной деятельности  сельского поселения </w:t>
      </w:r>
      <w:r>
        <w:rPr>
          <w:bCs/>
          <w:szCs w:val="24"/>
        </w:rPr>
        <w:t xml:space="preserve">Первомайский </w:t>
      </w:r>
      <w:r w:rsidRPr="00007446">
        <w:rPr>
          <w:szCs w:val="24"/>
        </w:rPr>
        <w:t>сельсовет мун</w:t>
      </w:r>
      <w:r w:rsidRPr="00007446">
        <w:rPr>
          <w:szCs w:val="24"/>
        </w:rPr>
        <w:t>и</w:t>
      </w:r>
      <w:r w:rsidRPr="00007446">
        <w:rPr>
          <w:szCs w:val="24"/>
        </w:rPr>
        <w:t xml:space="preserve">ципального района </w:t>
      </w:r>
      <w:r>
        <w:rPr>
          <w:szCs w:val="24"/>
        </w:rPr>
        <w:t>Янаульский район</w:t>
      </w:r>
      <w:r w:rsidRPr="00007446">
        <w:rPr>
          <w:szCs w:val="24"/>
        </w:rPr>
        <w:t xml:space="preserve"> Республики Башкортостан;</w:t>
      </w:r>
    </w:p>
    <w:p w:rsidR="00261545" w:rsidRPr="00007446" w:rsidRDefault="00261545" w:rsidP="00670927">
      <w:pPr>
        <w:pStyle w:val="BodyText"/>
        <w:spacing w:line="360" w:lineRule="auto"/>
        <w:ind w:firstLine="709"/>
        <w:jc w:val="both"/>
        <w:rPr>
          <w:szCs w:val="24"/>
        </w:rPr>
      </w:pPr>
      <w:r w:rsidRPr="00007446">
        <w:rPr>
          <w:szCs w:val="24"/>
        </w:rPr>
        <w:t>б) в течение четырнадцати дне со дня получения копии документа размещению в и</w:t>
      </w:r>
      <w:r w:rsidRPr="00007446">
        <w:rPr>
          <w:szCs w:val="24"/>
        </w:rPr>
        <w:t>н</w:t>
      </w:r>
      <w:r w:rsidRPr="00007446">
        <w:rPr>
          <w:szCs w:val="24"/>
        </w:rPr>
        <w:t xml:space="preserve">формационной системе обеспечения градостроительной деятельности сельского </w:t>
      </w:r>
      <w:r>
        <w:rPr>
          <w:bCs/>
          <w:szCs w:val="24"/>
        </w:rPr>
        <w:t xml:space="preserve">Первомайский </w:t>
      </w:r>
      <w:r w:rsidRPr="00007446">
        <w:rPr>
          <w:szCs w:val="24"/>
        </w:rPr>
        <w:t xml:space="preserve">сельсовет муниципального района </w:t>
      </w:r>
      <w:r>
        <w:rPr>
          <w:szCs w:val="24"/>
        </w:rPr>
        <w:t>Янаульский район</w:t>
      </w:r>
      <w:r w:rsidRPr="00007446">
        <w:rPr>
          <w:szCs w:val="24"/>
        </w:rPr>
        <w:t xml:space="preserve"> Республики Башкортостан.</w:t>
      </w:r>
    </w:p>
    <w:p w:rsidR="00261545" w:rsidRPr="00E45DD3" w:rsidRDefault="00261545" w:rsidP="00670927">
      <w:pPr>
        <w:pStyle w:val="BodyText"/>
        <w:spacing w:after="240" w:line="360" w:lineRule="auto"/>
        <w:ind w:firstLine="709"/>
        <w:jc w:val="both"/>
        <w:rPr>
          <w:szCs w:val="24"/>
        </w:rPr>
      </w:pPr>
      <w:r w:rsidRPr="00007446">
        <w:rPr>
          <w:szCs w:val="24"/>
        </w:rPr>
        <w:t>Решение об отказе в предоставлении такого разрешения с указанием причин его прин</w:t>
      </w:r>
      <w:r w:rsidRPr="00007446">
        <w:rPr>
          <w:szCs w:val="24"/>
        </w:rPr>
        <w:t>я</w:t>
      </w:r>
      <w:r w:rsidRPr="00007446">
        <w:rPr>
          <w:szCs w:val="24"/>
        </w:rPr>
        <w:t>тия направляется инициатору разработки проектной документации.</w:t>
      </w:r>
    </w:p>
    <w:p w:rsidR="00261545" w:rsidRPr="00E45DD3" w:rsidRDefault="00261545" w:rsidP="00670927">
      <w:pPr>
        <w:pStyle w:val="BodyText"/>
        <w:spacing w:after="240" w:line="360" w:lineRule="auto"/>
        <w:ind w:firstLine="709"/>
        <w:jc w:val="both"/>
        <w:rPr>
          <w:b/>
          <w:szCs w:val="24"/>
        </w:rPr>
      </w:pPr>
      <w:r>
        <w:rPr>
          <w:b/>
          <w:szCs w:val="24"/>
        </w:rPr>
        <w:t>8.5</w:t>
      </w:r>
      <w:r w:rsidRPr="00007446">
        <w:rPr>
          <w:b/>
          <w:szCs w:val="24"/>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 xml:space="preserve">1. </w:t>
      </w:r>
      <w:r w:rsidRPr="00007446">
        <w:rPr>
          <w:sz w:val="24"/>
          <w:szCs w:val="24"/>
        </w:rPr>
        <w:t>Инициаторами подготовки проектов документов, обсуждаемых на публичных слуш</w:t>
      </w:r>
      <w:r w:rsidRPr="00007446">
        <w:rPr>
          <w:sz w:val="24"/>
          <w:szCs w:val="24"/>
        </w:rPr>
        <w:t>а</w:t>
      </w:r>
      <w:r w:rsidRPr="00007446">
        <w:rP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sz w:val="24"/>
          <w:szCs w:val="24"/>
        </w:rPr>
        <w:t>е</w:t>
      </w:r>
      <w:r w:rsidRPr="00007446">
        <w:rPr>
          <w:sz w:val="24"/>
          <w:szCs w:val="24"/>
        </w:rPr>
        <w:t>ли, подавшие заявление о предоставлении разрешений на отклонение от параллельных пар</w:t>
      </w:r>
      <w:r w:rsidRPr="00007446">
        <w:rPr>
          <w:sz w:val="24"/>
          <w:szCs w:val="24"/>
        </w:rPr>
        <w:t>а</w:t>
      </w:r>
      <w:r w:rsidRPr="00007446">
        <w:rPr>
          <w:sz w:val="24"/>
          <w:szCs w:val="24"/>
        </w:rPr>
        <w:t>метров разрешенного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Право, определенное  частью 1 пункта 8.6 настоящих Правил, может быть реализовано только в случаях, когда:</w:t>
      </w:r>
    </w:p>
    <w:p w:rsidR="00261545" w:rsidRPr="00007446" w:rsidRDefault="00261545" w:rsidP="00670927">
      <w:pPr>
        <w:spacing w:line="360" w:lineRule="auto"/>
        <w:ind w:firstLine="709"/>
        <w:jc w:val="both"/>
        <w:rPr>
          <w:sz w:val="24"/>
          <w:szCs w:val="24"/>
        </w:rPr>
      </w:pPr>
      <w:r w:rsidRPr="00007446">
        <w:rPr>
          <w:sz w:val="24"/>
          <w:szCs w:val="24"/>
        </w:rPr>
        <w:t>1) применительно к соответствующей территории действуют настоящие Правила;</w:t>
      </w:r>
    </w:p>
    <w:p w:rsidR="00261545" w:rsidRPr="00007446" w:rsidRDefault="00261545" w:rsidP="00670927">
      <w:pPr>
        <w:spacing w:line="360" w:lineRule="auto"/>
        <w:ind w:firstLine="709"/>
        <w:jc w:val="both"/>
        <w:rPr>
          <w:sz w:val="24"/>
          <w:szCs w:val="24"/>
        </w:rPr>
      </w:pPr>
      <w:r w:rsidRPr="00007446">
        <w:rP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sz w:val="24"/>
          <w:szCs w:val="24"/>
        </w:rPr>
        <w:t>а</w:t>
      </w:r>
      <w:r w:rsidRPr="00007446">
        <w:rPr>
          <w:sz w:val="24"/>
          <w:szCs w:val="24"/>
        </w:rPr>
        <w:t>вил.</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Комиссия по землепользованию и застройке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с учетом градостроительных заключений:</w:t>
      </w:r>
    </w:p>
    <w:p w:rsidR="00261545" w:rsidRPr="00007446" w:rsidRDefault="00261545" w:rsidP="00670927">
      <w:pPr>
        <w:spacing w:line="360" w:lineRule="auto"/>
        <w:ind w:firstLine="709"/>
        <w:jc w:val="both"/>
        <w:rPr>
          <w:sz w:val="24"/>
          <w:szCs w:val="24"/>
        </w:rPr>
      </w:pPr>
      <w:r w:rsidRPr="00007446">
        <w:rPr>
          <w:sz w:val="24"/>
          <w:szCs w:val="24"/>
        </w:rPr>
        <w:t>1) рассматривает заявление о предоставлении разрешений на отклонение от предельных параметров разрешенного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Участниками публичных слушаний по предоставлению разрешений на условно ра</w:t>
      </w:r>
      <w:r w:rsidRPr="00007446">
        <w:rPr>
          <w:sz w:val="24"/>
          <w:szCs w:val="24"/>
        </w:rPr>
        <w:t>з</w:t>
      </w:r>
      <w:r w:rsidRPr="00007446">
        <w:rPr>
          <w:sz w:val="24"/>
          <w:szCs w:val="24"/>
        </w:rPr>
        <w:t>решенные виды использования земельных участков и объектов капитального строительства я</w:t>
      </w:r>
      <w:r w:rsidRPr="00007446">
        <w:rPr>
          <w:sz w:val="24"/>
          <w:szCs w:val="24"/>
        </w:rPr>
        <w:t>в</w:t>
      </w:r>
      <w:r w:rsidRPr="00007446">
        <w:rPr>
          <w:sz w:val="24"/>
          <w:szCs w:val="24"/>
        </w:rPr>
        <w:t>ляются:</w:t>
      </w:r>
    </w:p>
    <w:p w:rsidR="00261545" w:rsidRPr="00007446" w:rsidRDefault="00261545" w:rsidP="00670927">
      <w:pPr>
        <w:spacing w:line="360" w:lineRule="auto"/>
        <w:ind w:firstLine="709"/>
        <w:jc w:val="both"/>
        <w:rPr>
          <w:sz w:val="24"/>
          <w:szCs w:val="24"/>
        </w:rPr>
      </w:pPr>
      <w:r w:rsidRPr="00007446">
        <w:rPr>
          <w:sz w:val="24"/>
          <w:szCs w:val="24"/>
        </w:rPr>
        <w:t>1) правообладатели земельных участков, имеющих общие границы с земельным учас</w:t>
      </w:r>
      <w:r w:rsidRPr="00007446">
        <w:rPr>
          <w:sz w:val="24"/>
          <w:szCs w:val="24"/>
        </w:rPr>
        <w:t>т</w:t>
      </w:r>
      <w:r w:rsidRPr="00007446">
        <w:rPr>
          <w:sz w:val="24"/>
          <w:szCs w:val="24"/>
        </w:rPr>
        <w:t>ком, применительно к которому запрашивается разрешение;</w:t>
      </w:r>
    </w:p>
    <w:p w:rsidR="00261545" w:rsidRPr="00007446" w:rsidRDefault="00261545" w:rsidP="00670927">
      <w:pPr>
        <w:spacing w:line="360" w:lineRule="auto"/>
        <w:ind w:firstLine="709"/>
        <w:jc w:val="both"/>
        <w:rPr>
          <w:sz w:val="24"/>
          <w:szCs w:val="24"/>
        </w:rPr>
      </w:pPr>
      <w:r w:rsidRPr="00007446">
        <w:rP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sz w:val="24"/>
          <w:szCs w:val="24"/>
        </w:rPr>
        <w:t>а</w:t>
      </w:r>
      <w:r w:rsidRPr="00007446">
        <w:rPr>
          <w:sz w:val="24"/>
          <w:szCs w:val="24"/>
        </w:rPr>
        <w:t>шивается разрешение;</w:t>
      </w:r>
    </w:p>
    <w:p w:rsidR="00261545" w:rsidRPr="00007446" w:rsidRDefault="00261545" w:rsidP="00670927">
      <w:pPr>
        <w:spacing w:line="360" w:lineRule="auto"/>
        <w:ind w:firstLine="709"/>
        <w:jc w:val="both"/>
        <w:rPr>
          <w:sz w:val="24"/>
          <w:szCs w:val="24"/>
        </w:rPr>
      </w:pPr>
      <w:r w:rsidRPr="00007446">
        <w:rPr>
          <w:sz w:val="24"/>
          <w:szCs w:val="24"/>
        </w:rPr>
        <w:t>3) правообладатели помещений, являющихся частью объекта капитального строительс</w:t>
      </w:r>
      <w:r w:rsidRPr="00007446">
        <w:rPr>
          <w:sz w:val="24"/>
          <w:szCs w:val="24"/>
        </w:rPr>
        <w:t>т</w:t>
      </w:r>
      <w:r w:rsidRPr="00007446">
        <w:rPr>
          <w:sz w:val="24"/>
          <w:szCs w:val="24"/>
        </w:rPr>
        <w:t xml:space="preserve">ва, применительно к которому запрашивается разрешение. </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 Участникам публичных слушаний по обсуждению заявлений о предоставлении разр</w:t>
      </w:r>
      <w:r w:rsidRPr="00007446">
        <w:rPr>
          <w:sz w:val="24"/>
          <w:szCs w:val="24"/>
        </w:rPr>
        <w:t>е</w:t>
      </w:r>
      <w:r w:rsidRPr="00007446">
        <w:rPr>
          <w:sz w:val="24"/>
          <w:szCs w:val="24"/>
        </w:rPr>
        <w:t>шений на условно разрешенные виды использования земельных участков и объектов капитал</w:t>
      </w:r>
      <w:r w:rsidRPr="00007446">
        <w:rPr>
          <w:sz w:val="24"/>
          <w:szCs w:val="24"/>
        </w:rPr>
        <w:t>ь</w:t>
      </w:r>
      <w:r w:rsidRPr="00007446">
        <w:rPr>
          <w:sz w:val="24"/>
          <w:szCs w:val="24"/>
        </w:rPr>
        <w:t>ного строительства обеспечивается возможность ознакомления с:</w:t>
      </w:r>
    </w:p>
    <w:p w:rsidR="00261545" w:rsidRPr="00007446" w:rsidRDefault="00261545" w:rsidP="00670927">
      <w:pPr>
        <w:spacing w:line="360" w:lineRule="auto"/>
        <w:ind w:firstLine="709"/>
        <w:jc w:val="both"/>
        <w:rPr>
          <w:sz w:val="24"/>
          <w:szCs w:val="24"/>
        </w:rPr>
      </w:pPr>
      <w:r w:rsidRPr="00007446">
        <w:rPr>
          <w:sz w:val="24"/>
          <w:szCs w:val="24"/>
        </w:rPr>
        <w:t>1) заявлением заинтересованного лица с обосновывающими материалами, предоставле</w:t>
      </w:r>
      <w:r w:rsidRPr="00007446">
        <w:rPr>
          <w:sz w:val="24"/>
          <w:szCs w:val="24"/>
        </w:rPr>
        <w:t>н</w:t>
      </w:r>
      <w:r w:rsidRPr="00007446">
        <w:rPr>
          <w:sz w:val="24"/>
          <w:szCs w:val="24"/>
        </w:rPr>
        <w:t>ными в соответствии с требованием определенными частям 8-12 пункта 8.6 настоящих Правил;</w:t>
      </w:r>
    </w:p>
    <w:p w:rsidR="00261545" w:rsidRPr="00007446" w:rsidRDefault="00261545" w:rsidP="00670927">
      <w:pPr>
        <w:spacing w:line="360" w:lineRule="auto"/>
        <w:ind w:firstLine="709"/>
        <w:jc w:val="both"/>
        <w:rPr>
          <w:sz w:val="24"/>
          <w:szCs w:val="24"/>
        </w:rPr>
      </w:pPr>
      <w:r w:rsidRPr="00007446">
        <w:rP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sz w:val="24"/>
          <w:szCs w:val="24"/>
        </w:rPr>
        <w:t>т</w:t>
      </w:r>
      <w:r w:rsidRPr="00007446">
        <w:rPr>
          <w:sz w:val="24"/>
          <w:szCs w:val="24"/>
        </w:rPr>
        <w:t>ветствии с требованиями части 14 пункта 8.6 настоящих Правил;</w:t>
      </w:r>
    </w:p>
    <w:p w:rsidR="00261545" w:rsidRPr="00007446" w:rsidRDefault="00261545" w:rsidP="00670927">
      <w:pPr>
        <w:spacing w:line="360" w:lineRule="auto"/>
        <w:ind w:firstLine="709"/>
        <w:jc w:val="both"/>
        <w:rPr>
          <w:sz w:val="24"/>
          <w:szCs w:val="24"/>
        </w:rPr>
      </w:pPr>
      <w:r w:rsidRPr="00007446">
        <w:rPr>
          <w:b/>
          <w:sz w:val="24"/>
          <w:szCs w:val="24"/>
        </w:rPr>
        <w:t>8.</w:t>
      </w:r>
      <w:r w:rsidRPr="00007446">
        <w:rPr>
          <w:sz w:val="24"/>
          <w:szCs w:val="24"/>
        </w:rPr>
        <w:t xml:space="preserve"> В заявлении и прилагаемых к нему материалах должна быть обоснована правоме</w:t>
      </w:r>
      <w:r w:rsidRPr="00007446">
        <w:rPr>
          <w:sz w:val="24"/>
          <w:szCs w:val="24"/>
        </w:rPr>
        <w:t>р</w:t>
      </w:r>
      <w:r w:rsidRPr="00007446">
        <w:rPr>
          <w:sz w:val="24"/>
          <w:szCs w:val="24"/>
        </w:rPr>
        <w:t>ность намерений и доказано, что;</w:t>
      </w:r>
    </w:p>
    <w:p w:rsidR="00261545" w:rsidRPr="00007446" w:rsidRDefault="00261545" w:rsidP="00670927">
      <w:pPr>
        <w:spacing w:line="360" w:lineRule="auto"/>
        <w:ind w:firstLine="709"/>
        <w:jc w:val="both"/>
        <w:rPr>
          <w:sz w:val="24"/>
          <w:szCs w:val="24"/>
        </w:rPr>
      </w:pPr>
      <w:r w:rsidRPr="00007446">
        <w:rPr>
          <w:sz w:val="24"/>
          <w:szCs w:val="24"/>
        </w:rPr>
        <w:t>1) в отношении соответствующего земельного участка его правообладатель вправе п</w:t>
      </w:r>
      <w:r w:rsidRPr="00007446">
        <w:rPr>
          <w:sz w:val="24"/>
          <w:szCs w:val="24"/>
        </w:rPr>
        <w:t>о</w:t>
      </w:r>
      <w:r w:rsidRPr="00007446">
        <w:rPr>
          <w:sz w:val="24"/>
          <w:szCs w:val="24"/>
        </w:rPr>
        <w:t>дать заявление – выполняются обязательные условия, определенные частью 1 статьи 40 Град</w:t>
      </w:r>
      <w:r w:rsidRPr="00007446">
        <w:rPr>
          <w:sz w:val="24"/>
          <w:szCs w:val="24"/>
        </w:rPr>
        <w:t>о</w:t>
      </w:r>
      <w:r w:rsidRPr="00007446">
        <w:rPr>
          <w:sz w:val="24"/>
          <w:szCs w:val="24"/>
        </w:rPr>
        <w:t>строительного кодекса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2) в случае предоставления разрешения на отклонение от предельных параметров разр</w:t>
      </w:r>
      <w:r w:rsidRPr="00007446">
        <w:rPr>
          <w:sz w:val="24"/>
          <w:szCs w:val="24"/>
        </w:rPr>
        <w:t>е</w:t>
      </w:r>
      <w:r w:rsidRPr="00007446">
        <w:rPr>
          <w:sz w:val="24"/>
          <w:szCs w:val="24"/>
        </w:rPr>
        <w:t>шенного строительства такое отклонение будет реализовано при соблюдении требований те</w:t>
      </w:r>
      <w:r w:rsidRPr="00007446">
        <w:rPr>
          <w:sz w:val="24"/>
          <w:szCs w:val="24"/>
        </w:rPr>
        <w:t>х</w:t>
      </w:r>
      <w:r w:rsidRPr="00007446">
        <w:rPr>
          <w:sz w:val="24"/>
          <w:szCs w:val="24"/>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261545" w:rsidRPr="00007446" w:rsidRDefault="00261545" w:rsidP="00670927">
      <w:pPr>
        <w:spacing w:line="360" w:lineRule="auto"/>
        <w:ind w:firstLine="709"/>
        <w:jc w:val="both"/>
        <w:rPr>
          <w:sz w:val="24"/>
          <w:szCs w:val="24"/>
        </w:rPr>
      </w:pPr>
      <w:r w:rsidRPr="00007446">
        <w:rPr>
          <w:b/>
          <w:sz w:val="24"/>
          <w:szCs w:val="24"/>
        </w:rPr>
        <w:t xml:space="preserve">9. </w:t>
      </w:r>
      <w:r w:rsidRPr="00007446">
        <w:rP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261545" w:rsidRPr="00007446" w:rsidRDefault="00261545" w:rsidP="00670927">
      <w:pPr>
        <w:spacing w:line="360" w:lineRule="auto"/>
        <w:ind w:firstLine="709"/>
        <w:jc w:val="both"/>
        <w:rPr>
          <w:sz w:val="24"/>
          <w:szCs w:val="24"/>
        </w:rPr>
      </w:pPr>
      <w:r w:rsidRPr="00007446">
        <w:rPr>
          <w:b/>
          <w:sz w:val="24"/>
          <w:szCs w:val="24"/>
        </w:rPr>
        <w:t>10</w:t>
      </w:r>
      <w:r w:rsidRPr="00007446">
        <w:rPr>
          <w:sz w:val="24"/>
          <w:szCs w:val="24"/>
        </w:rPr>
        <w:t>. Приложения к заявлению должны содержать идентификационные сведения о земел</w:t>
      </w:r>
      <w:r w:rsidRPr="00007446">
        <w:rPr>
          <w:sz w:val="24"/>
          <w:szCs w:val="24"/>
        </w:rPr>
        <w:t>ь</w:t>
      </w:r>
      <w:r w:rsidRPr="00007446">
        <w:rPr>
          <w:sz w:val="24"/>
          <w:szCs w:val="24"/>
        </w:rPr>
        <w:t>ном участке и обосновывающие материалы.</w:t>
      </w:r>
    </w:p>
    <w:p w:rsidR="00261545" w:rsidRPr="00007446" w:rsidRDefault="00261545" w:rsidP="00670927">
      <w:pPr>
        <w:spacing w:line="360" w:lineRule="auto"/>
        <w:ind w:firstLine="709"/>
        <w:jc w:val="both"/>
        <w:rPr>
          <w:sz w:val="24"/>
          <w:szCs w:val="24"/>
        </w:rPr>
      </w:pPr>
      <w:r w:rsidRPr="00007446">
        <w:rPr>
          <w:b/>
          <w:sz w:val="24"/>
          <w:szCs w:val="24"/>
        </w:rPr>
        <w:t>11.</w:t>
      </w:r>
      <w:r w:rsidRPr="00007446">
        <w:rP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261545" w:rsidRPr="00007446" w:rsidRDefault="00261545" w:rsidP="00670927">
      <w:pPr>
        <w:spacing w:line="360" w:lineRule="auto"/>
        <w:ind w:firstLine="709"/>
        <w:jc w:val="both"/>
        <w:rPr>
          <w:sz w:val="24"/>
          <w:szCs w:val="24"/>
        </w:rPr>
      </w:pPr>
      <w:r w:rsidRPr="00007446">
        <w:rPr>
          <w:b/>
          <w:sz w:val="24"/>
          <w:szCs w:val="24"/>
        </w:rPr>
        <w:t>12.</w:t>
      </w:r>
      <w:r w:rsidRPr="00007446">
        <w:rPr>
          <w:sz w:val="24"/>
          <w:szCs w:val="24"/>
        </w:rPr>
        <w:t xml:space="preserve"> Обосновывающие материалы предъявляются в виде архитектурной концепции об</w:t>
      </w:r>
      <w:r w:rsidRPr="00007446">
        <w:rPr>
          <w:sz w:val="24"/>
          <w:szCs w:val="24"/>
        </w:rPr>
        <w:t>ъ</w:t>
      </w:r>
      <w:r w:rsidRPr="00007446">
        <w:rP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sz w:val="24"/>
          <w:szCs w:val="24"/>
        </w:rPr>
        <w:t>ь</w:t>
      </w:r>
      <w:r w:rsidRPr="00007446">
        <w:rPr>
          <w:sz w:val="24"/>
          <w:szCs w:val="24"/>
        </w:rPr>
        <w:t>ства, реконструкции, включающего в себя:</w:t>
      </w:r>
    </w:p>
    <w:p w:rsidR="00261545" w:rsidRPr="00007446" w:rsidRDefault="00261545" w:rsidP="00670927">
      <w:pPr>
        <w:spacing w:line="360" w:lineRule="auto"/>
        <w:ind w:firstLine="709"/>
        <w:jc w:val="both"/>
        <w:rPr>
          <w:sz w:val="24"/>
          <w:szCs w:val="24"/>
        </w:rPr>
      </w:pPr>
      <w:r w:rsidRPr="00007446">
        <w:rPr>
          <w:sz w:val="24"/>
          <w:szCs w:val="24"/>
        </w:rPr>
        <w:t>1) обоснование наличия предусмотренного частью  1 статьи 40 Градостроительного к</w:t>
      </w:r>
      <w:r w:rsidRPr="00007446">
        <w:rPr>
          <w:sz w:val="24"/>
          <w:szCs w:val="24"/>
        </w:rPr>
        <w:t>о</w:t>
      </w:r>
      <w:r w:rsidRPr="00007446">
        <w:rPr>
          <w:sz w:val="24"/>
          <w:szCs w:val="24"/>
        </w:rPr>
        <w:t>декса Российской Федерации права у заявителя обратиться с заявлением;</w:t>
      </w:r>
    </w:p>
    <w:p w:rsidR="00261545" w:rsidRPr="00007446" w:rsidRDefault="00261545" w:rsidP="00670927">
      <w:pPr>
        <w:spacing w:line="360" w:lineRule="auto"/>
        <w:ind w:firstLine="709"/>
        <w:jc w:val="both"/>
        <w:rPr>
          <w:sz w:val="24"/>
          <w:szCs w:val="24"/>
        </w:rPr>
      </w:pPr>
      <w:r w:rsidRPr="00007446">
        <w:rP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261545" w:rsidRPr="00007446" w:rsidRDefault="00261545" w:rsidP="00670927">
      <w:pPr>
        <w:spacing w:line="360" w:lineRule="auto"/>
        <w:ind w:firstLine="709"/>
        <w:jc w:val="both"/>
        <w:rPr>
          <w:sz w:val="24"/>
          <w:szCs w:val="24"/>
        </w:rPr>
      </w:pPr>
      <w:r w:rsidRPr="00007446">
        <w:rP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261545" w:rsidRPr="00007446" w:rsidRDefault="00261545" w:rsidP="00670927">
      <w:pPr>
        <w:spacing w:line="360" w:lineRule="auto"/>
        <w:ind w:firstLine="709"/>
        <w:jc w:val="both"/>
        <w:rPr>
          <w:sz w:val="24"/>
          <w:szCs w:val="24"/>
        </w:rPr>
      </w:pPr>
      <w:r w:rsidRPr="00007446">
        <w:rPr>
          <w:b/>
          <w:sz w:val="24"/>
          <w:szCs w:val="24"/>
        </w:rPr>
        <w:t>13.</w:t>
      </w:r>
      <w:r w:rsidRPr="00007446">
        <w:rP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sz w:val="24"/>
          <w:szCs w:val="24"/>
        </w:rPr>
        <w:t>т</w:t>
      </w:r>
      <w:r w:rsidRPr="00007446">
        <w:rPr>
          <w:sz w:val="24"/>
          <w:szCs w:val="24"/>
        </w:rPr>
        <w:t>рукции.</w:t>
      </w:r>
    </w:p>
    <w:p w:rsidR="00261545" w:rsidRPr="00007446" w:rsidRDefault="00261545" w:rsidP="00670927">
      <w:pPr>
        <w:spacing w:line="360" w:lineRule="auto"/>
        <w:ind w:firstLine="709"/>
        <w:jc w:val="both"/>
        <w:rPr>
          <w:sz w:val="24"/>
          <w:szCs w:val="24"/>
        </w:rPr>
      </w:pPr>
      <w:r w:rsidRPr="00007446">
        <w:rPr>
          <w:b/>
          <w:sz w:val="24"/>
          <w:szCs w:val="24"/>
        </w:rPr>
        <w:t>14</w:t>
      </w:r>
      <w:r w:rsidRPr="00007446">
        <w:rP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261545" w:rsidRPr="00007446" w:rsidRDefault="00261545" w:rsidP="00670927">
      <w:pPr>
        <w:spacing w:line="360" w:lineRule="auto"/>
        <w:ind w:firstLine="709"/>
        <w:jc w:val="both"/>
        <w:rPr>
          <w:sz w:val="24"/>
          <w:szCs w:val="24"/>
        </w:rPr>
      </w:pPr>
      <w:r w:rsidRPr="00007446">
        <w:rP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261545" w:rsidRPr="00007446" w:rsidRDefault="00261545" w:rsidP="00670927">
      <w:pPr>
        <w:spacing w:line="360" w:lineRule="auto"/>
        <w:ind w:firstLine="709"/>
        <w:jc w:val="both"/>
        <w:rPr>
          <w:sz w:val="24"/>
          <w:szCs w:val="24"/>
        </w:rPr>
      </w:pPr>
      <w:r w:rsidRPr="00007446">
        <w:rPr>
          <w:sz w:val="24"/>
          <w:szCs w:val="24"/>
        </w:rPr>
        <w:t>а) подтверждение информации, отраженной в заявлении по</w:t>
      </w:r>
      <w:r>
        <w:rPr>
          <w:sz w:val="24"/>
          <w:szCs w:val="24"/>
        </w:rPr>
        <w:t xml:space="preserve"> </w:t>
      </w:r>
      <w:r w:rsidRPr="00007446">
        <w:rPr>
          <w:sz w:val="24"/>
          <w:szCs w:val="24"/>
        </w:rPr>
        <w:t>предоставлении разрешения на отклонение от предельных параметров разрешенного строительства, реконструкции и в пр</w:t>
      </w:r>
      <w:r w:rsidRPr="00007446">
        <w:rPr>
          <w:sz w:val="24"/>
          <w:szCs w:val="24"/>
        </w:rPr>
        <w:t>и</w:t>
      </w:r>
      <w:r w:rsidRPr="00007446">
        <w:rPr>
          <w:sz w:val="24"/>
          <w:szCs w:val="24"/>
        </w:rPr>
        <w:t>лагаемых к заявлению обосновывающих материалах;</w:t>
      </w:r>
    </w:p>
    <w:p w:rsidR="00261545" w:rsidRPr="00007446" w:rsidRDefault="00261545" w:rsidP="00670927">
      <w:pPr>
        <w:spacing w:line="360" w:lineRule="auto"/>
        <w:ind w:firstLine="709"/>
        <w:jc w:val="both"/>
        <w:rPr>
          <w:sz w:val="24"/>
          <w:szCs w:val="24"/>
        </w:rPr>
      </w:pPr>
      <w:r w:rsidRPr="00007446">
        <w:rP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sz w:val="24"/>
          <w:szCs w:val="24"/>
        </w:rPr>
        <w:t>н</w:t>
      </w:r>
      <w:r w:rsidRPr="00007446">
        <w:rPr>
          <w:sz w:val="24"/>
          <w:szCs w:val="24"/>
        </w:rPr>
        <w:t>тов в части, не противоречащей Федеральному закону «О техническом регулировании» и Гр</w:t>
      </w:r>
      <w:r w:rsidRPr="00007446">
        <w:rPr>
          <w:sz w:val="24"/>
          <w:szCs w:val="24"/>
        </w:rPr>
        <w:t>а</w:t>
      </w:r>
      <w:r w:rsidRPr="00007446">
        <w:rP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sz w:val="24"/>
          <w:szCs w:val="24"/>
        </w:rPr>
        <w:t>т</w:t>
      </w:r>
      <w:r w:rsidRPr="00007446">
        <w:rPr>
          <w:sz w:val="24"/>
          <w:szCs w:val="24"/>
        </w:rPr>
        <w:t>рукции и в прилагаемых к заявлению обосновывающих материалах;</w:t>
      </w:r>
    </w:p>
    <w:p w:rsidR="00261545" w:rsidRPr="00007446" w:rsidRDefault="00261545" w:rsidP="00670927">
      <w:pPr>
        <w:spacing w:line="360" w:lineRule="auto"/>
        <w:ind w:firstLine="709"/>
        <w:jc w:val="both"/>
        <w:rPr>
          <w:sz w:val="24"/>
          <w:szCs w:val="24"/>
        </w:rPr>
      </w:pPr>
      <w:r w:rsidRPr="00007446">
        <w:rPr>
          <w:sz w:val="24"/>
          <w:szCs w:val="24"/>
        </w:rPr>
        <w:t>в) подтверждение выполнения процедурных требований;</w:t>
      </w:r>
    </w:p>
    <w:p w:rsidR="00261545" w:rsidRPr="00007446" w:rsidRDefault="00261545" w:rsidP="00670927">
      <w:pPr>
        <w:spacing w:line="360" w:lineRule="auto"/>
        <w:ind w:firstLine="709"/>
        <w:jc w:val="both"/>
        <w:rPr>
          <w:sz w:val="24"/>
          <w:szCs w:val="24"/>
        </w:rPr>
      </w:pPr>
      <w:r w:rsidRPr="00007446">
        <w:rPr>
          <w:sz w:val="24"/>
          <w:szCs w:val="24"/>
        </w:rPr>
        <w:t>2) положения о том, что в заявлении и прилагаемых к заявлению обосновывающих мат</w:t>
      </w:r>
      <w:r w:rsidRPr="00007446">
        <w:rPr>
          <w:sz w:val="24"/>
          <w:szCs w:val="24"/>
        </w:rPr>
        <w:t>е</w:t>
      </w:r>
      <w:r w:rsidRPr="00007446">
        <w:rP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261545" w:rsidRPr="00007446" w:rsidRDefault="00261545" w:rsidP="00670927">
      <w:pPr>
        <w:spacing w:line="360" w:lineRule="auto"/>
        <w:ind w:firstLine="709"/>
        <w:jc w:val="both"/>
        <w:rPr>
          <w:sz w:val="24"/>
          <w:szCs w:val="24"/>
        </w:rPr>
      </w:pPr>
      <w:r w:rsidRPr="00007446">
        <w:rPr>
          <w:sz w:val="24"/>
          <w:szCs w:val="24"/>
        </w:rPr>
        <w:t>а) правомерна в силу соответствия земельного участка  критериям, предусмотренным ч</w:t>
      </w:r>
      <w:r w:rsidRPr="00007446">
        <w:rPr>
          <w:sz w:val="24"/>
          <w:szCs w:val="24"/>
        </w:rPr>
        <w:t>а</w:t>
      </w:r>
      <w:r w:rsidRPr="00007446">
        <w:rP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sz w:val="24"/>
          <w:szCs w:val="24"/>
        </w:rPr>
        <w:t>н</w:t>
      </w:r>
      <w:r w:rsidRPr="00007446">
        <w:rPr>
          <w:sz w:val="24"/>
          <w:szCs w:val="24"/>
        </w:rPr>
        <w:t>дуется принять решение о предоставлении заявителю запрашиваемого разрешения, а также р</w:t>
      </w:r>
      <w:r w:rsidRPr="00007446">
        <w:rPr>
          <w:sz w:val="24"/>
          <w:szCs w:val="24"/>
        </w:rPr>
        <w:t>е</w:t>
      </w:r>
      <w:r w:rsidRPr="00007446">
        <w:rPr>
          <w:sz w:val="24"/>
          <w:szCs w:val="24"/>
        </w:rPr>
        <w:t>шение об утверждении предложенного заявителем проекта градостроительного плана земел</w:t>
      </w:r>
      <w:r w:rsidRPr="00007446">
        <w:rPr>
          <w:sz w:val="24"/>
          <w:szCs w:val="24"/>
        </w:rPr>
        <w:t>ь</w:t>
      </w:r>
      <w:r w:rsidRPr="00007446">
        <w:rPr>
          <w:sz w:val="24"/>
          <w:szCs w:val="24"/>
        </w:rPr>
        <w:t>ного участка для последующей подготовки проектной документации осуществления строител</w:t>
      </w:r>
      <w:r w:rsidRPr="00007446">
        <w:rPr>
          <w:sz w:val="24"/>
          <w:szCs w:val="24"/>
        </w:rPr>
        <w:t>ь</w:t>
      </w:r>
      <w:r w:rsidRPr="00007446">
        <w:rPr>
          <w:sz w:val="24"/>
          <w:szCs w:val="24"/>
        </w:rPr>
        <w:t>ства, реконструкции;</w:t>
      </w:r>
    </w:p>
    <w:p w:rsidR="00261545" w:rsidRPr="00007446" w:rsidRDefault="00261545" w:rsidP="00670927">
      <w:pPr>
        <w:spacing w:line="360" w:lineRule="auto"/>
        <w:ind w:firstLine="709"/>
        <w:jc w:val="both"/>
        <w:rPr>
          <w:sz w:val="24"/>
          <w:szCs w:val="24"/>
        </w:rPr>
      </w:pPr>
      <w:r w:rsidRPr="00007446">
        <w:rPr>
          <w:sz w:val="24"/>
          <w:szCs w:val="24"/>
        </w:rPr>
        <w:t>б) правомерна в силу соответствия земельного участка критериям, предусмотренным ч</w:t>
      </w:r>
      <w:r w:rsidRPr="00007446">
        <w:rPr>
          <w:sz w:val="24"/>
          <w:szCs w:val="24"/>
        </w:rPr>
        <w:t>а</w:t>
      </w:r>
      <w:r w:rsidRPr="00007446">
        <w:rP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sz w:val="24"/>
          <w:szCs w:val="24"/>
        </w:rPr>
        <w:t>н</w:t>
      </w:r>
      <w:r w:rsidRPr="00007446">
        <w:rPr>
          <w:sz w:val="24"/>
          <w:szCs w:val="24"/>
        </w:rPr>
        <w:t>дуется принять решение о предоставлении заявителю запрашиваемого разрешения, а также р</w:t>
      </w:r>
      <w:r w:rsidRPr="00007446">
        <w:rPr>
          <w:sz w:val="24"/>
          <w:szCs w:val="24"/>
        </w:rPr>
        <w:t>е</w:t>
      </w:r>
      <w:r w:rsidRPr="00007446">
        <w:rPr>
          <w:sz w:val="24"/>
          <w:szCs w:val="24"/>
        </w:rPr>
        <w:t>шение об утверждении предложенного заявителем проекта градостроительного плана земел</w:t>
      </w:r>
      <w:r w:rsidRPr="00007446">
        <w:rPr>
          <w:sz w:val="24"/>
          <w:szCs w:val="24"/>
        </w:rPr>
        <w:t>ь</w:t>
      </w:r>
      <w:r w:rsidRPr="00007446">
        <w:rP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sz w:val="24"/>
          <w:szCs w:val="24"/>
        </w:rPr>
        <w:t>т</w:t>
      </w:r>
      <w:r w:rsidRPr="00007446">
        <w:rPr>
          <w:sz w:val="24"/>
          <w:szCs w:val="24"/>
        </w:rPr>
        <w:t>ные предложения по внесению изменений в проект градостроительного плана земельного уч</w:t>
      </w:r>
      <w:r w:rsidRPr="00007446">
        <w:rPr>
          <w:sz w:val="24"/>
          <w:szCs w:val="24"/>
        </w:rPr>
        <w:t>а</w:t>
      </w:r>
      <w:r w:rsidRPr="00007446">
        <w:rPr>
          <w:sz w:val="24"/>
          <w:szCs w:val="24"/>
        </w:rPr>
        <w:t>стка, например, такие как:</w:t>
      </w:r>
    </w:p>
    <w:p w:rsidR="00261545" w:rsidRPr="00007446" w:rsidRDefault="00261545" w:rsidP="00670927">
      <w:pPr>
        <w:spacing w:line="360" w:lineRule="auto"/>
        <w:ind w:firstLine="709"/>
        <w:jc w:val="both"/>
        <w:rPr>
          <w:sz w:val="24"/>
          <w:szCs w:val="24"/>
        </w:rPr>
      </w:pPr>
      <w:r w:rsidRPr="00007446">
        <w:rPr>
          <w:sz w:val="24"/>
          <w:szCs w:val="24"/>
        </w:rPr>
        <w:t>- изменение (уточнение) границ зон действия публичных сервитутов для обеспечения прохода, проезда;</w:t>
      </w:r>
    </w:p>
    <w:p w:rsidR="00261545" w:rsidRPr="00007446" w:rsidRDefault="00261545" w:rsidP="00670927">
      <w:pPr>
        <w:spacing w:line="360" w:lineRule="auto"/>
        <w:ind w:firstLine="709"/>
        <w:jc w:val="both"/>
        <w:rPr>
          <w:sz w:val="24"/>
          <w:szCs w:val="24"/>
        </w:rPr>
      </w:pPr>
      <w:r w:rsidRPr="00007446">
        <w:rPr>
          <w:sz w:val="24"/>
          <w:szCs w:val="24"/>
        </w:rPr>
        <w:t>- изменение (уточнение) отступов планируемого к размещению строений, частей стро</w:t>
      </w:r>
      <w:r w:rsidRPr="00007446">
        <w:rPr>
          <w:sz w:val="24"/>
          <w:szCs w:val="24"/>
        </w:rPr>
        <w:t>е</w:t>
      </w:r>
      <w:r w:rsidRPr="00007446">
        <w:rPr>
          <w:sz w:val="24"/>
          <w:szCs w:val="24"/>
        </w:rPr>
        <w:t>ний от границ земельного участка.</w:t>
      </w:r>
    </w:p>
    <w:p w:rsidR="00261545" w:rsidRPr="00007446" w:rsidRDefault="00261545" w:rsidP="00670927">
      <w:pPr>
        <w:spacing w:after="240" w:line="360" w:lineRule="auto"/>
        <w:ind w:firstLine="709"/>
        <w:jc w:val="both"/>
        <w:rPr>
          <w:b/>
          <w:sz w:val="24"/>
          <w:szCs w:val="24"/>
        </w:rPr>
      </w:pPr>
      <w:r w:rsidRPr="00007446">
        <w:rPr>
          <w:b/>
          <w:sz w:val="24"/>
          <w:szCs w:val="24"/>
        </w:rPr>
        <w:t xml:space="preserve">Глава 9. Порядок внесения изменений в правила землепользования и застройки сельского поселения </w:t>
      </w:r>
      <w:r>
        <w:rPr>
          <w:b/>
          <w:bCs/>
          <w:sz w:val="24"/>
          <w:szCs w:val="24"/>
        </w:rPr>
        <w:t xml:space="preserve">Первомайский </w:t>
      </w:r>
      <w:r w:rsidRPr="00007446">
        <w:rPr>
          <w:b/>
          <w:sz w:val="24"/>
          <w:szCs w:val="24"/>
        </w:rPr>
        <w:t xml:space="preserve">сельсовет муниципального района </w:t>
      </w:r>
      <w:r>
        <w:rPr>
          <w:b/>
          <w:sz w:val="24"/>
          <w:szCs w:val="24"/>
        </w:rPr>
        <w:t>Янаульский район</w:t>
      </w:r>
      <w:r w:rsidRPr="00007446">
        <w:rPr>
          <w:b/>
          <w:sz w:val="24"/>
          <w:szCs w:val="24"/>
        </w:rPr>
        <w:t xml:space="preserve"> Республики Башкортостан </w:t>
      </w:r>
    </w:p>
    <w:p w:rsidR="00261545" w:rsidRPr="00E45DD3" w:rsidRDefault="00261545" w:rsidP="00670927">
      <w:pPr>
        <w:spacing w:after="240" w:line="360" w:lineRule="auto"/>
        <w:ind w:firstLine="709"/>
        <w:jc w:val="both"/>
        <w:rPr>
          <w:b/>
          <w:sz w:val="24"/>
          <w:szCs w:val="24"/>
        </w:rPr>
      </w:pPr>
      <w:r w:rsidRPr="00007446">
        <w:rPr>
          <w:b/>
          <w:sz w:val="24"/>
          <w:szCs w:val="24"/>
        </w:rPr>
        <w:t xml:space="preserve">9.1 Порядок внесения изменений в Правила землепользования и застройки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Подготовка и утверждение вносимых в действующие Правила изменений осущест</w:t>
      </w:r>
      <w:r w:rsidRPr="00007446">
        <w:rPr>
          <w:sz w:val="24"/>
          <w:szCs w:val="24"/>
        </w:rPr>
        <w:t>в</w:t>
      </w:r>
      <w:r w:rsidRPr="00007446">
        <w:rPr>
          <w:sz w:val="24"/>
          <w:szCs w:val="24"/>
        </w:rPr>
        <w:t>ляются в порядке, предусмотренном ст. ст.  31, 32 Градостроительного кодекса Российской Ф</w:t>
      </w:r>
      <w:r w:rsidRPr="00007446">
        <w:rPr>
          <w:sz w:val="24"/>
          <w:szCs w:val="24"/>
        </w:rPr>
        <w:t>е</w:t>
      </w:r>
      <w:r w:rsidRPr="00007446">
        <w:rPr>
          <w:sz w:val="24"/>
          <w:szCs w:val="24"/>
        </w:rPr>
        <w:t>дерации.</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В соответствии со статьей  33 Градостроительного кодекса Российской Федерации о</w:t>
      </w:r>
      <w:r w:rsidRPr="00007446">
        <w:rPr>
          <w:sz w:val="24"/>
          <w:szCs w:val="24"/>
        </w:rPr>
        <w:t>с</w:t>
      </w:r>
      <w:r w:rsidRPr="00007446">
        <w:rPr>
          <w:sz w:val="24"/>
          <w:szCs w:val="24"/>
        </w:rPr>
        <w:t xml:space="preserve">нованиями для рассмотрения главой сельского поселения </w:t>
      </w:r>
      <w:r>
        <w:rPr>
          <w:bCs/>
          <w:sz w:val="24"/>
          <w:szCs w:val="24"/>
        </w:rPr>
        <w:t xml:space="preserve">Первомайский </w:t>
      </w:r>
      <w:r w:rsidRPr="00007446">
        <w:rPr>
          <w:sz w:val="24"/>
          <w:szCs w:val="24"/>
        </w:rPr>
        <w:t>сельсовет муниц</w:t>
      </w:r>
      <w:r w:rsidRPr="00007446">
        <w:rPr>
          <w:sz w:val="24"/>
          <w:szCs w:val="24"/>
        </w:rPr>
        <w:t>и</w:t>
      </w:r>
      <w:r w:rsidRPr="00007446">
        <w:rPr>
          <w:sz w:val="24"/>
          <w:szCs w:val="24"/>
        </w:rPr>
        <w:t xml:space="preserve">пального района </w:t>
      </w:r>
      <w:r>
        <w:rPr>
          <w:sz w:val="24"/>
          <w:szCs w:val="24"/>
        </w:rPr>
        <w:t>Янаульский район</w:t>
      </w:r>
      <w:r w:rsidRPr="00007446">
        <w:rP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w:t>
      </w:r>
      <w:r>
        <w:rPr>
          <w:sz w:val="24"/>
          <w:szCs w:val="24"/>
        </w:rPr>
        <w:t xml:space="preserve">у  </w:t>
      </w:r>
      <w:r w:rsidRPr="00007446">
        <w:rPr>
          <w:bCs/>
          <w:sz w:val="24"/>
          <w:szCs w:val="24"/>
        </w:rPr>
        <w:t xml:space="preserve">сельского поселения </w:t>
      </w:r>
      <w:r>
        <w:rPr>
          <w:bCs/>
          <w:sz w:val="24"/>
          <w:szCs w:val="24"/>
        </w:rPr>
        <w:t xml:space="preserve">Первомайский </w:t>
      </w:r>
      <w:r w:rsidRPr="00007446">
        <w:rPr>
          <w:bCs/>
          <w:sz w:val="24"/>
          <w:szCs w:val="24"/>
        </w:rPr>
        <w:t>сельсовет муниципальн</w:t>
      </w:r>
      <w:r w:rsidRPr="00007446">
        <w:rPr>
          <w:bCs/>
          <w:sz w:val="24"/>
          <w:szCs w:val="24"/>
        </w:rPr>
        <w:t>о</w:t>
      </w:r>
      <w:r w:rsidRPr="00007446">
        <w:rPr>
          <w:bCs/>
          <w:sz w:val="24"/>
          <w:szCs w:val="24"/>
        </w:rPr>
        <w:t xml:space="preserve">го района </w:t>
      </w:r>
      <w:r>
        <w:rPr>
          <w:bCs/>
          <w:sz w:val="24"/>
          <w:szCs w:val="24"/>
        </w:rPr>
        <w:t>Янаульский район</w:t>
      </w:r>
      <w:r w:rsidRPr="00007446">
        <w:rPr>
          <w:bCs/>
          <w:sz w:val="24"/>
          <w:szCs w:val="24"/>
        </w:rPr>
        <w:t xml:space="preserve"> Республики Башкортостан</w:t>
      </w:r>
      <w:r w:rsidRPr="00007446">
        <w:rPr>
          <w:sz w:val="24"/>
          <w:szCs w:val="24"/>
        </w:rPr>
        <w:t>, схеме территориального планирования муниципального района, возникшее в результате внесения в такие генеральные планы или сх</w:t>
      </w:r>
      <w:r w:rsidRPr="00007446">
        <w:rPr>
          <w:sz w:val="24"/>
          <w:szCs w:val="24"/>
        </w:rPr>
        <w:t>е</w:t>
      </w:r>
      <w:r w:rsidRPr="00007446">
        <w:rP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261545" w:rsidRPr="00007446" w:rsidRDefault="00261545" w:rsidP="00670927">
      <w:pPr>
        <w:spacing w:line="360" w:lineRule="auto"/>
        <w:ind w:firstLine="709"/>
        <w:jc w:val="both"/>
        <w:rPr>
          <w:sz w:val="24"/>
          <w:szCs w:val="24"/>
        </w:rPr>
      </w:pPr>
      <w:r w:rsidRPr="00007446">
        <w:rPr>
          <w:sz w:val="24"/>
          <w:szCs w:val="24"/>
        </w:rPr>
        <w:t>1) федеральными органами исполнительной власти - в случаях, если Правила могут во</w:t>
      </w:r>
      <w:r w:rsidRPr="00007446">
        <w:rPr>
          <w:sz w:val="24"/>
          <w:szCs w:val="24"/>
        </w:rPr>
        <w:t>с</w:t>
      </w:r>
      <w:r w:rsidRPr="00007446">
        <w:rPr>
          <w:sz w:val="24"/>
          <w:szCs w:val="24"/>
        </w:rPr>
        <w:t>препятствовать функционированию, размещению объектов капитального строительства фед</w:t>
      </w:r>
      <w:r w:rsidRPr="00007446">
        <w:rPr>
          <w:sz w:val="24"/>
          <w:szCs w:val="24"/>
        </w:rPr>
        <w:t>е</w:t>
      </w:r>
      <w:r w:rsidRPr="00007446">
        <w:rPr>
          <w:sz w:val="24"/>
          <w:szCs w:val="24"/>
        </w:rPr>
        <w:t xml:space="preserve">рального значения; </w:t>
      </w:r>
    </w:p>
    <w:p w:rsidR="00261545" w:rsidRPr="00007446" w:rsidRDefault="00261545" w:rsidP="00670927">
      <w:pPr>
        <w:spacing w:line="360" w:lineRule="auto"/>
        <w:ind w:firstLine="709"/>
        <w:jc w:val="both"/>
        <w:rPr>
          <w:sz w:val="24"/>
          <w:szCs w:val="24"/>
        </w:rPr>
      </w:pPr>
      <w:r w:rsidRPr="00007446">
        <w:rP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sz w:val="24"/>
          <w:szCs w:val="24"/>
        </w:rPr>
        <w:t>ь</w:t>
      </w:r>
      <w:r w:rsidRPr="00007446">
        <w:rPr>
          <w:sz w:val="24"/>
          <w:szCs w:val="24"/>
        </w:rPr>
        <w:t xml:space="preserve">ства регионального значения; </w:t>
      </w:r>
    </w:p>
    <w:p w:rsidR="00261545" w:rsidRPr="00007446" w:rsidRDefault="00261545" w:rsidP="00670927">
      <w:pPr>
        <w:spacing w:line="360" w:lineRule="auto"/>
        <w:ind w:firstLine="709"/>
        <w:jc w:val="both"/>
        <w:rPr>
          <w:sz w:val="24"/>
          <w:szCs w:val="24"/>
        </w:rPr>
      </w:pPr>
      <w:r w:rsidRPr="00007446">
        <w:rP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bCs/>
          <w:sz w:val="24"/>
          <w:szCs w:val="24"/>
        </w:rPr>
        <w:t>Пе</w:t>
      </w:r>
      <w:r>
        <w:rPr>
          <w:bCs/>
          <w:sz w:val="24"/>
          <w:szCs w:val="24"/>
        </w:rPr>
        <w:t>р</w:t>
      </w:r>
      <w:r>
        <w:rPr>
          <w:bCs/>
          <w:sz w:val="24"/>
          <w:szCs w:val="24"/>
        </w:rPr>
        <w:t xml:space="preserve">вомайский </w:t>
      </w:r>
      <w:r w:rsidRPr="00007446">
        <w:rPr>
          <w:sz w:val="24"/>
          <w:szCs w:val="24"/>
        </w:rPr>
        <w:t>сельсовет</w:t>
      </w:r>
    </w:p>
    <w:p w:rsidR="00261545" w:rsidRPr="00007446" w:rsidRDefault="00261545" w:rsidP="00670927">
      <w:pPr>
        <w:spacing w:line="360" w:lineRule="auto"/>
        <w:ind w:firstLine="709"/>
        <w:jc w:val="both"/>
        <w:rPr>
          <w:sz w:val="24"/>
          <w:szCs w:val="24"/>
        </w:rPr>
      </w:pPr>
      <w:r w:rsidRPr="00007446">
        <w:rP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sz w:val="24"/>
          <w:szCs w:val="24"/>
        </w:rPr>
        <w:t>е</w:t>
      </w:r>
      <w:r w:rsidRPr="00007446">
        <w:rPr>
          <w:sz w:val="24"/>
          <w:szCs w:val="24"/>
        </w:rPr>
        <w:t xml:space="preserve">стного значения; </w:t>
      </w:r>
    </w:p>
    <w:p w:rsidR="00261545" w:rsidRPr="00007446" w:rsidRDefault="00261545" w:rsidP="00670927">
      <w:pPr>
        <w:spacing w:line="360" w:lineRule="auto"/>
        <w:ind w:firstLine="709"/>
        <w:jc w:val="both"/>
        <w:rPr>
          <w:sz w:val="24"/>
          <w:szCs w:val="24"/>
        </w:rPr>
      </w:pPr>
      <w:r w:rsidRPr="00007446">
        <w:rP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sz w:val="24"/>
          <w:szCs w:val="24"/>
        </w:rPr>
        <w:t>ь</w:t>
      </w:r>
      <w:r w:rsidRPr="00007446">
        <w:rPr>
          <w:sz w:val="24"/>
          <w:szCs w:val="24"/>
        </w:rPr>
        <w:t>ства не используются эффективно, причиняется вред их правообладателям, снижается сто</w:t>
      </w:r>
      <w:r w:rsidRPr="00007446">
        <w:rPr>
          <w:sz w:val="24"/>
          <w:szCs w:val="24"/>
        </w:rPr>
        <w:t>и</w:t>
      </w:r>
      <w:r w:rsidRPr="00007446">
        <w:rPr>
          <w:sz w:val="24"/>
          <w:szCs w:val="24"/>
        </w:rPr>
        <w:t>мость земельных участков и объектов капитального строительства, не реализуются права и з</w:t>
      </w:r>
      <w:r w:rsidRPr="00007446">
        <w:rPr>
          <w:sz w:val="24"/>
          <w:szCs w:val="24"/>
        </w:rPr>
        <w:t>а</w:t>
      </w:r>
      <w:r w:rsidRPr="00007446">
        <w:rPr>
          <w:sz w:val="24"/>
          <w:szCs w:val="24"/>
        </w:rPr>
        <w:t>конные интересы граждан и их объединений.</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Комиссия в течение тридцати дней со дня поступления предложения о внесении изм</w:t>
      </w:r>
      <w:r w:rsidRPr="00007446">
        <w:rPr>
          <w:sz w:val="24"/>
          <w:szCs w:val="24"/>
        </w:rPr>
        <w:t>е</w:t>
      </w:r>
      <w:r w:rsidRPr="00007446">
        <w:rPr>
          <w:sz w:val="24"/>
          <w:szCs w:val="24"/>
        </w:rPr>
        <w:t>нения в Правила землепользования и застройки осуществляет подготовку заключения, в кот</w:t>
      </w:r>
      <w:r w:rsidRPr="00007446">
        <w:rPr>
          <w:sz w:val="24"/>
          <w:szCs w:val="24"/>
        </w:rPr>
        <w:t>о</w:t>
      </w:r>
      <w:r w:rsidRPr="00007446">
        <w:rPr>
          <w:sz w:val="24"/>
          <w:szCs w:val="24"/>
        </w:rPr>
        <w:t>ром содержатся рекомендации о внесении в соответствии с поступившим предложением изм</w:t>
      </w:r>
      <w:r w:rsidRPr="00007446">
        <w:rPr>
          <w:sz w:val="24"/>
          <w:szCs w:val="24"/>
        </w:rPr>
        <w:t>е</w:t>
      </w:r>
      <w:r w:rsidRPr="00007446">
        <w:rPr>
          <w:sz w:val="24"/>
          <w:szCs w:val="24"/>
        </w:rPr>
        <w:t>нения в Правила землепользования и застройки или об отклонении такого предложения с ук</w:t>
      </w:r>
      <w:r w:rsidRPr="00007446">
        <w:rPr>
          <w:sz w:val="24"/>
          <w:szCs w:val="24"/>
        </w:rPr>
        <w:t>а</w:t>
      </w:r>
      <w:r w:rsidRPr="00007446">
        <w:rPr>
          <w:sz w:val="24"/>
          <w:szCs w:val="24"/>
        </w:rPr>
        <w:t xml:space="preserve">занием причин отклонения, и направляет это заключение главе сельского поселения </w:t>
      </w:r>
      <w:r>
        <w:rPr>
          <w:bCs/>
          <w:sz w:val="24"/>
          <w:szCs w:val="24"/>
        </w:rPr>
        <w:t>Первома</w:t>
      </w:r>
      <w:r>
        <w:rPr>
          <w:bCs/>
          <w:sz w:val="24"/>
          <w:szCs w:val="24"/>
        </w:rPr>
        <w:t>й</w:t>
      </w:r>
      <w:r>
        <w:rPr>
          <w:bCs/>
          <w:sz w:val="24"/>
          <w:szCs w:val="24"/>
        </w:rPr>
        <w:t>ский се</w:t>
      </w:r>
      <w:r w:rsidRPr="00007446">
        <w:rPr>
          <w:sz w:val="24"/>
          <w:szCs w:val="24"/>
        </w:rPr>
        <w:t xml:space="preserve">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sz w:val="24"/>
          <w:szCs w:val="24"/>
        </w:rPr>
        <w:t>ь</w:t>
      </w:r>
      <w:r w:rsidRPr="00007446">
        <w:rPr>
          <w:sz w:val="24"/>
          <w:szCs w:val="24"/>
        </w:rPr>
        <w:t xml:space="preserve">ного района </w:t>
      </w:r>
      <w:r>
        <w:rPr>
          <w:sz w:val="24"/>
          <w:szCs w:val="24"/>
        </w:rPr>
        <w:t>Янаульский район</w:t>
      </w:r>
      <w:r w:rsidRPr="00007446">
        <w:rP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sz w:val="24"/>
          <w:szCs w:val="24"/>
        </w:rPr>
        <w:t>а</w:t>
      </w:r>
      <w:r w:rsidRPr="00007446">
        <w:rP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261545" w:rsidRPr="00007446" w:rsidRDefault="00261545" w:rsidP="00670927">
      <w:pPr>
        <w:spacing w:line="360" w:lineRule="auto"/>
        <w:ind w:firstLine="709"/>
        <w:jc w:val="both"/>
        <w:rPr>
          <w:sz w:val="24"/>
          <w:szCs w:val="24"/>
        </w:rPr>
      </w:pPr>
      <w:r w:rsidRPr="00007446">
        <w:rPr>
          <w:sz w:val="24"/>
          <w:szCs w:val="24"/>
        </w:rPr>
        <w:t xml:space="preserve">Глава сельского поселения </w:t>
      </w:r>
      <w:r>
        <w:rPr>
          <w:bCs/>
          <w:sz w:val="24"/>
          <w:szCs w:val="24"/>
        </w:rPr>
        <w:t>Первомайский с</w:t>
      </w:r>
      <w:r w:rsidRPr="00007446">
        <w:rPr>
          <w:sz w:val="24"/>
          <w:szCs w:val="24"/>
        </w:rPr>
        <w:t xml:space="preserve">ельсовет муниципального района </w:t>
      </w:r>
      <w:r>
        <w:rPr>
          <w:sz w:val="24"/>
          <w:szCs w:val="24"/>
        </w:rPr>
        <w:t>Янаульский район</w:t>
      </w:r>
      <w:r w:rsidRPr="00007446">
        <w:rPr>
          <w:sz w:val="24"/>
          <w:szCs w:val="24"/>
        </w:rPr>
        <w:t xml:space="preserve"> Республики Башкортостан  с учетом рекомендаций, содержащихся в заключении Коми</w:t>
      </w:r>
      <w:r w:rsidRPr="00007446">
        <w:rPr>
          <w:sz w:val="24"/>
          <w:szCs w:val="24"/>
        </w:rPr>
        <w:t>с</w:t>
      </w:r>
      <w:r w:rsidRPr="00007446">
        <w:rPr>
          <w:sz w:val="24"/>
          <w:szCs w:val="24"/>
        </w:rPr>
        <w:t>сии по землепользованию и застройки, в течении тридцати дней принимает решение о подг</w:t>
      </w:r>
      <w:r w:rsidRPr="00007446">
        <w:rPr>
          <w:sz w:val="24"/>
          <w:szCs w:val="24"/>
        </w:rPr>
        <w:t>о</w:t>
      </w:r>
      <w:r w:rsidRPr="00007446">
        <w:rPr>
          <w:sz w:val="24"/>
          <w:szCs w:val="24"/>
        </w:rPr>
        <w:t>товке проекта о внесении изменения в Правила землепользования и застройки  или об отклон</w:t>
      </w:r>
      <w:r w:rsidRPr="00007446">
        <w:rPr>
          <w:sz w:val="24"/>
          <w:szCs w:val="24"/>
        </w:rPr>
        <w:t>е</w:t>
      </w:r>
      <w:r w:rsidRPr="00007446">
        <w:rPr>
          <w:sz w:val="24"/>
          <w:szCs w:val="24"/>
        </w:rPr>
        <w:t>нии предложения о внесении изменения в настоящие Правила с указанием причин отклонения и направляет копию такого решения заявителям.</w:t>
      </w:r>
    </w:p>
    <w:p w:rsidR="00261545" w:rsidRPr="00007446" w:rsidRDefault="00261545" w:rsidP="00670927">
      <w:pPr>
        <w:spacing w:line="360" w:lineRule="auto"/>
        <w:ind w:firstLine="709"/>
        <w:jc w:val="both"/>
        <w:rPr>
          <w:sz w:val="24"/>
          <w:szCs w:val="24"/>
        </w:rPr>
      </w:pPr>
    </w:p>
    <w:p w:rsidR="00261545" w:rsidRPr="00E45DD3" w:rsidRDefault="00261545" w:rsidP="00670927">
      <w:pPr>
        <w:spacing w:after="240" w:line="360" w:lineRule="auto"/>
        <w:ind w:firstLine="709"/>
        <w:jc w:val="both"/>
        <w:rPr>
          <w:b/>
          <w:sz w:val="24"/>
          <w:szCs w:val="24"/>
        </w:rPr>
      </w:pPr>
      <w:r w:rsidRPr="00007446">
        <w:rPr>
          <w:b/>
          <w:sz w:val="24"/>
          <w:szCs w:val="24"/>
        </w:rPr>
        <w:t>Глава 10. Архитектурно-строительное проектирование, строительство, реконс</w:t>
      </w:r>
      <w:r w:rsidRPr="00007446">
        <w:rPr>
          <w:b/>
          <w:sz w:val="24"/>
          <w:szCs w:val="24"/>
        </w:rPr>
        <w:t>т</w:t>
      </w:r>
      <w:r w:rsidRPr="00007446">
        <w:rPr>
          <w:b/>
          <w:sz w:val="24"/>
          <w:szCs w:val="24"/>
        </w:rPr>
        <w:t xml:space="preserve">рукция объектов капитального строительства на территории сельского </w:t>
      </w:r>
      <w:r w:rsidRPr="00326CFC">
        <w:rPr>
          <w:b/>
          <w:sz w:val="24"/>
          <w:szCs w:val="24"/>
        </w:rPr>
        <w:t xml:space="preserve">поселения </w:t>
      </w:r>
      <w:r>
        <w:rPr>
          <w:bCs/>
          <w:sz w:val="24"/>
          <w:szCs w:val="24"/>
        </w:rPr>
        <w:t>Перв</w:t>
      </w:r>
      <w:r>
        <w:rPr>
          <w:bCs/>
          <w:sz w:val="24"/>
          <w:szCs w:val="24"/>
        </w:rPr>
        <w:t>о</w:t>
      </w:r>
      <w:r>
        <w:rPr>
          <w:bCs/>
          <w:sz w:val="24"/>
          <w:szCs w:val="24"/>
        </w:rPr>
        <w:t xml:space="preserve">майский </w:t>
      </w:r>
      <w:r w:rsidRPr="00007446">
        <w:rPr>
          <w:b/>
          <w:sz w:val="24"/>
          <w:szCs w:val="24"/>
        </w:rPr>
        <w:t xml:space="preserve">сельсовет муниципального района </w:t>
      </w:r>
      <w:r>
        <w:rPr>
          <w:b/>
          <w:sz w:val="24"/>
          <w:szCs w:val="24"/>
        </w:rPr>
        <w:t>Янаульский район</w:t>
      </w:r>
      <w:r w:rsidRPr="00007446">
        <w:rPr>
          <w:b/>
          <w:sz w:val="24"/>
          <w:szCs w:val="24"/>
        </w:rPr>
        <w:t xml:space="preserve"> Республики Башкортостан </w:t>
      </w:r>
    </w:p>
    <w:p w:rsidR="00261545" w:rsidRPr="00E45DD3" w:rsidRDefault="00261545" w:rsidP="00670927">
      <w:pPr>
        <w:spacing w:after="240" w:line="360" w:lineRule="auto"/>
        <w:ind w:firstLine="709"/>
        <w:jc w:val="both"/>
        <w:rPr>
          <w:b/>
          <w:sz w:val="24"/>
          <w:szCs w:val="24"/>
        </w:rPr>
      </w:pPr>
      <w:r w:rsidRPr="00007446">
        <w:rPr>
          <w:b/>
          <w:sz w:val="24"/>
          <w:szCs w:val="24"/>
        </w:rPr>
        <w:t>10.1. Осуществление строительства, реконструкции объектов капитального стро</w:t>
      </w:r>
      <w:r w:rsidRPr="00007446">
        <w:rPr>
          <w:b/>
          <w:sz w:val="24"/>
          <w:szCs w:val="24"/>
        </w:rPr>
        <w:t>и</w:t>
      </w:r>
      <w:r w:rsidRPr="00007446">
        <w:rPr>
          <w:b/>
          <w:sz w:val="24"/>
          <w:szCs w:val="24"/>
        </w:rPr>
        <w:t>тельства</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Строительство, реконструкцию объектов капитального строительства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а также их капитальный ремонт,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таких объектов, рег</w:t>
      </w:r>
      <w:r w:rsidRPr="00007446">
        <w:rPr>
          <w:sz w:val="24"/>
          <w:szCs w:val="24"/>
        </w:rPr>
        <w:t>у</w:t>
      </w:r>
      <w:r w:rsidRPr="00007446">
        <w:rPr>
          <w:sz w:val="24"/>
          <w:szCs w:val="24"/>
        </w:rPr>
        <w:t>лируется статьей 52  Градостроительного кодекса Российской Федерации, другими федерал</w:t>
      </w:r>
      <w:r w:rsidRPr="00007446">
        <w:rPr>
          <w:sz w:val="24"/>
          <w:szCs w:val="24"/>
        </w:rPr>
        <w:t>ь</w:t>
      </w:r>
      <w:r w:rsidRPr="00007446">
        <w:rPr>
          <w:sz w:val="24"/>
          <w:szCs w:val="24"/>
        </w:rPr>
        <w:t xml:space="preserve">ными законами и иными нормативными правовыми актами, настоящими Правилами. </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Строительство, реконструкцию объектов капитального строительства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w:t>
      </w:r>
      <w:r w:rsidRPr="00007446">
        <w:rPr>
          <w:sz w:val="24"/>
          <w:szCs w:val="24"/>
        </w:rPr>
        <w:t>а</w:t>
      </w:r>
      <w:r w:rsidRPr="00007446">
        <w:rPr>
          <w:sz w:val="24"/>
          <w:szCs w:val="24"/>
        </w:rPr>
        <w:t>занные земельные участки сформированы и зарегистрированы в соответствии с требованиями федерального законодательства.</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Строительство, реконструкцию объектов капитального строительства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 xml:space="preserve">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Лицами, осуществляющими строительство, могут являться застройщик либо привл</w:t>
      </w:r>
      <w:r w:rsidRPr="00007446">
        <w:rPr>
          <w:sz w:val="24"/>
          <w:szCs w:val="24"/>
        </w:rPr>
        <w:t>е</w:t>
      </w:r>
      <w:r w:rsidRPr="00007446">
        <w:rPr>
          <w:sz w:val="24"/>
          <w:szCs w:val="24"/>
        </w:rPr>
        <w:t>каемое застройщиком или заказчиком на основании договора физическое или юридическое л</w:t>
      </w:r>
      <w:r w:rsidRPr="00007446">
        <w:rPr>
          <w:sz w:val="24"/>
          <w:szCs w:val="24"/>
        </w:rPr>
        <w:t>и</w:t>
      </w:r>
      <w:r w:rsidRPr="00007446">
        <w:rPr>
          <w:sz w:val="24"/>
          <w:szCs w:val="24"/>
        </w:rPr>
        <w:t>цо.</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При осуществлении строительства, реконструкции, капитального ремонта объекта к</w:t>
      </w:r>
      <w:r w:rsidRPr="00007446">
        <w:rPr>
          <w:sz w:val="24"/>
          <w:szCs w:val="24"/>
        </w:rPr>
        <w:t>а</w:t>
      </w:r>
      <w:r w:rsidRPr="00007446">
        <w:rPr>
          <w:sz w:val="24"/>
          <w:szCs w:val="24"/>
        </w:rPr>
        <w:t>питального строительства лицом, осуществляющим строительство на основании договора с з</w:t>
      </w:r>
      <w:r w:rsidRPr="00007446">
        <w:rPr>
          <w:sz w:val="24"/>
          <w:szCs w:val="24"/>
        </w:rPr>
        <w:t>а</w:t>
      </w:r>
      <w:r w:rsidRPr="00007446">
        <w:rP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sz w:val="24"/>
          <w:szCs w:val="24"/>
        </w:rPr>
        <w:t>е</w:t>
      </w:r>
      <w:r w:rsidRPr="00007446">
        <w:rP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Для осуществления строительства, реконструкции объектов капитального строител</w:t>
      </w:r>
      <w:r w:rsidRPr="00007446">
        <w:rPr>
          <w:sz w:val="24"/>
          <w:szCs w:val="24"/>
        </w:rPr>
        <w:t>ь</w:t>
      </w:r>
      <w:r w:rsidRPr="00007446">
        <w:rP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261545" w:rsidRPr="00007446" w:rsidRDefault="00261545" w:rsidP="00670927">
      <w:pPr>
        <w:spacing w:line="360" w:lineRule="auto"/>
        <w:ind w:firstLine="709"/>
        <w:jc w:val="both"/>
        <w:rPr>
          <w:sz w:val="24"/>
          <w:szCs w:val="24"/>
        </w:rPr>
      </w:pPr>
      <w:r w:rsidRPr="00007446">
        <w:rPr>
          <w:sz w:val="24"/>
          <w:szCs w:val="24"/>
        </w:rPr>
        <w:t>- правоустанавливающих документов на земельный участок;</w:t>
      </w:r>
    </w:p>
    <w:p w:rsidR="00261545" w:rsidRPr="00007446" w:rsidRDefault="00261545" w:rsidP="00670927">
      <w:pPr>
        <w:spacing w:line="360" w:lineRule="auto"/>
        <w:ind w:firstLine="709"/>
        <w:jc w:val="both"/>
        <w:rPr>
          <w:sz w:val="24"/>
          <w:szCs w:val="24"/>
        </w:rPr>
      </w:pPr>
      <w:r w:rsidRPr="00007446">
        <w:rPr>
          <w:sz w:val="24"/>
          <w:szCs w:val="24"/>
        </w:rPr>
        <w:t>- градостроительного плана земельного участка;</w:t>
      </w:r>
    </w:p>
    <w:p w:rsidR="00261545" w:rsidRPr="00007446" w:rsidRDefault="00261545" w:rsidP="00670927">
      <w:pPr>
        <w:spacing w:line="360" w:lineRule="auto"/>
        <w:ind w:firstLine="709"/>
        <w:jc w:val="both"/>
        <w:rPr>
          <w:sz w:val="24"/>
          <w:szCs w:val="24"/>
        </w:rPr>
      </w:pPr>
      <w:r w:rsidRPr="00007446">
        <w:rP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sz w:val="24"/>
          <w:szCs w:val="24"/>
        </w:rPr>
        <w:t>к</w:t>
      </w:r>
      <w:r w:rsidRPr="00007446">
        <w:rPr>
          <w:sz w:val="24"/>
          <w:szCs w:val="24"/>
        </w:rPr>
        <w:t>же объектов, не являющихся объектами капитального строительства (остановочных павиль</w:t>
      </w:r>
      <w:r w:rsidRPr="00007446">
        <w:rPr>
          <w:sz w:val="24"/>
          <w:szCs w:val="24"/>
        </w:rPr>
        <w:t>о</w:t>
      </w:r>
      <w:r w:rsidRPr="00007446">
        <w:rPr>
          <w:sz w:val="24"/>
          <w:szCs w:val="24"/>
        </w:rPr>
        <w:t>нов, киосков, навесов, металлических гаражей, рекламных установок), объектов вспомогател</w:t>
      </w:r>
      <w:r w:rsidRPr="00007446">
        <w:rPr>
          <w:sz w:val="24"/>
          <w:szCs w:val="24"/>
        </w:rPr>
        <w:t>ь</w:t>
      </w:r>
      <w:r w:rsidRPr="00007446">
        <w:rPr>
          <w:sz w:val="24"/>
          <w:szCs w:val="24"/>
        </w:rPr>
        <w:t>ного назначения;</w:t>
      </w:r>
    </w:p>
    <w:p w:rsidR="00261545" w:rsidRPr="00007446" w:rsidRDefault="00261545" w:rsidP="00670927">
      <w:pPr>
        <w:spacing w:line="360" w:lineRule="auto"/>
        <w:ind w:firstLine="709"/>
        <w:jc w:val="both"/>
        <w:rPr>
          <w:sz w:val="24"/>
          <w:szCs w:val="24"/>
        </w:rPr>
      </w:pPr>
      <w:r w:rsidRPr="00007446">
        <w:rP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sz w:val="24"/>
          <w:szCs w:val="24"/>
        </w:rPr>
        <w:t>о</w:t>
      </w:r>
      <w:r w:rsidRPr="00007446">
        <w:rPr>
          <w:sz w:val="24"/>
          <w:szCs w:val="24"/>
        </w:rPr>
        <w:t>лучение разрешения на строительство, а также в случае проведения такой экспертизы в отн</w:t>
      </w:r>
      <w:r w:rsidRPr="00007446">
        <w:rPr>
          <w:sz w:val="24"/>
          <w:szCs w:val="24"/>
        </w:rPr>
        <w:t>о</w:t>
      </w:r>
      <w:r w:rsidRPr="00007446">
        <w:rPr>
          <w:sz w:val="24"/>
          <w:szCs w:val="24"/>
        </w:rPr>
        <w:t>шении проектной документации объектов капитального строительства, получивших полож</w:t>
      </w:r>
      <w:r w:rsidRPr="00007446">
        <w:rPr>
          <w:sz w:val="24"/>
          <w:szCs w:val="24"/>
        </w:rPr>
        <w:t>и</w:t>
      </w:r>
      <w:r w:rsidRPr="00007446">
        <w:rP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sz w:val="24"/>
          <w:szCs w:val="24"/>
        </w:rPr>
        <w:t>а</w:t>
      </w:r>
      <w:r w:rsidRPr="00007446">
        <w:rPr>
          <w:sz w:val="24"/>
          <w:szCs w:val="24"/>
        </w:rPr>
        <w:t>дежности и безопасности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sz w:val="24"/>
          <w:szCs w:val="24"/>
        </w:rPr>
        <w:t>- разрешения на отклонение от предельных параметров разрешенного строительства, р</w:t>
      </w:r>
      <w:r w:rsidRPr="00007446">
        <w:rPr>
          <w:sz w:val="24"/>
          <w:szCs w:val="24"/>
        </w:rPr>
        <w:t>е</w:t>
      </w:r>
      <w:r w:rsidRPr="00007446">
        <w:rPr>
          <w:sz w:val="24"/>
          <w:szCs w:val="24"/>
        </w:rPr>
        <w:t>конструкции (в случае, если застройщику было предоставлено такое разрешение);</w:t>
      </w:r>
    </w:p>
    <w:p w:rsidR="00261545" w:rsidRPr="00007446" w:rsidRDefault="00261545" w:rsidP="00670927">
      <w:pPr>
        <w:spacing w:line="360" w:lineRule="auto"/>
        <w:ind w:firstLine="709"/>
        <w:jc w:val="both"/>
        <w:rPr>
          <w:sz w:val="24"/>
          <w:szCs w:val="24"/>
        </w:rPr>
      </w:pPr>
      <w:r w:rsidRPr="00007446">
        <w:rPr>
          <w:sz w:val="24"/>
          <w:szCs w:val="24"/>
        </w:rPr>
        <w:t>- согласия всех правообладателей объекта капитального строительства в случае реконс</w:t>
      </w:r>
      <w:r w:rsidRPr="00007446">
        <w:rPr>
          <w:sz w:val="24"/>
          <w:szCs w:val="24"/>
        </w:rPr>
        <w:t>т</w:t>
      </w:r>
      <w:r w:rsidRPr="00007446">
        <w:rPr>
          <w:sz w:val="24"/>
          <w:szCs w:val="24"/>
        </w:rPr>
        <w:t>рукции такого объекта;</w:t>
      </w:r>
    </w:p>
    <w:p w:rsidR="00261545" w:rsidRPr="00007446" w:rsidRDefault="00261545" w:rsidP="00670927">
      <w:pPr>
        <w:spacing w:line="360" w:lineRule="auto"/>
        <w:ind w:firstLine="709"/>
        <w:jc w:val="both"/>
        <w:rPr>
          <w:sz w:val="24"/>
          <w:szCs w:val="24"/>
        </w:rPr>
      </w:pPr>
      <w:r w:rsidRPr="00007446">
        <w:rPr>
          <w:sz w:val="24"/>
          <w:szCs w:val="24"/>
        </w:rPr>
        <w:t>- разрешения на строительство (за исключением случаев, предусмотренных законод</w:t>
      </w:r>
      <w:r w:rsidRPr="00007446">
        <w:rPr>
          <w:sz w:val="24"/>
          <w:szCs w:val="24"/>
        </w:rPr>
        <w:t>а</w:t>
      </w:r>
      <w:r w:rsidRPr="00007446">
        <w:rPr>
          <w:sz w:val="24"/>
          <w:szCs w:val="24"/>
        </w:rPr>
        <w:t>тельством Российской Федерации).</w:t>
      </w:r>
    </w:p>
    <w:p w:rsidR="00261545" w:rsidRPr="00007446" w:rsidRDefault="00261545" w:rsidP="00670927">
      <w:pPr>
        <w:spacing w:line="360" w:lineRule="auto"/>
        <w:ind w:firstLine="709"/>
        <w:jc w:val="both"/>
        <w:rPr>
          <w:sz w:val="24"/>
          <w:szCs w:val="24"/>
        </w:rPr>
      </w:pPr>
      <w:r w:rsidRPr="00007446">
        <w:rPr>
          <w:b/>
          <w:sz w:val="24"/>
          <w:szCs w:val="24"/>
        </w:rPr>
        <w:t>7.</w:t>
      </w:r>
      <w:r w:rsidRPr="00007446">
        <w:rPr>
          <w:sz w:val="24"/>
          <w:szCs w:val="24"/>
        </w:rPr>
        <w:t>Порядок оформления разрешительной документации регламентируется действующим федеральным законодательством</w:t>
      </w:r>
      <w:r>
        <w:rPr>
          <w:sz w:val="24"/>
          <w:szCs w:val="24"/>
        </w:rPr>
        <w:t>.</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8.</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w:t>
      </w:r>
      <w:r w:rsidRPr="00007446">
        <w:rPr>
          <w:rFonts w:ascii="Times New Roman" w:hAnsi="Times New Roman" w:cs="Times New Roman"/>
          <w:sz w:val="24"/>
          <w:szCs w:val="24"/>
        </w:rPr>
        <w:t>х</w:t>
      </w:r>
      <w:r w:rsidRPr="00007446">
        <w:rPr>
          <w:rFonts w:ascii="Times New Roman" w:hAnsi="Times New Roman" w:cs="Times New Roman"/>
          <w:sz w:val="24"/>
          <w:szCs w:val="24"/>
        </w:rPr>
        <w:t>ся в государственной или муниципальной собственности регламентируется Земельным коде</w:t>
      </w:r>
      <w:r w:rsidRPr="00007446">
        <w:rPr>
          <w:rFonts w:ascii="Times New Roman" w:hAnsi="Times New Roman" w:cs="Times New Roman"/>
          <w:sz w:val="24"/>
          <w:szCs w:val="24"/>
        </w:rPr>
        <w:t>к</w:t>
      </w:r>
      <w:r w:rsidRPr="00007446">
        <w:rPr>
          <w:rFonts w:ascii="Times New Roman" w:hAnsi="Times New Roman" w:cs="Times New Roman"/>
          <w:sz w:val="24"/>
          <w:szCs w:val="24"/>
        </w:rPr>
        <w:t>сом Российской Федерации.</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Pr>
          <w:rFonts w:ascii="Times New Roman" w:hAnsi="Times New Roman" w:cs="Times New Roman"/>
          <w:bCs/>
          <w:sz w:val="24"/>
          <w:szCs w:val="24"/>
        </w:rPr>
        <w:t xml:space="preserve">Первомайский </w:t>
      </w:r>
      <w:r w:rsidRPr="00007446">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w:t>
      </w:r>
      <w:r w:rsidRPr="00007446">
        <w:rPr>
          <w:rFonts w:ascii="Times New Roman" w:hAnsi="Times New Roman" w:cs="Times New Roman"/>
          <w:sz w:val="24"/>
          <w:szCs w:val="24"/>
        </w:rPr>
        <w:t>р</w:t>
      </w:r>
      <w:r w:rsidRPr="00007446">
        <w:rPr>
          <w:rFonts w:ascii="Times New Roman" w:hAnsi="Times New Roman" w:cs="Times New Roman"/>
          <w:sz w:val="24"/>
          <w:szCs w:val="24"/>
        </w:rPr>
        <w:t>тостан не установлен публичный сервитут с описанием содержания такого сервитута.</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261545" w:rsidRPr="00007446" w:rsidRDefault="00261545" w:rsidP="00670927">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261545" w:rsidRPr="00E45DD3" w:rsidRDefault="00261545" w:rsidP="00670927">
      <w:pPr>
        <w:pStyle w:val="ConsPlusNormal"/>
        <w:widowControl/>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261545" w:rsidRPr="00E45DD3" w:rsidRDefault="00261545" w:rsidP="00670927">
      <w:pPr>
        <w:spacing w:after="240" w:line="360" w:lineRule="auto"/>
        <w:ind w:firstLine="709"/>
        <w:jc w:val="both"/>
        <w:rPr>
          <w:b/>
          <w:sz w:val="24"/>
          <w:szCs w:val="24"/>
        </w:rPr>
      </w:pPr>
      <w:r w:rsidRPr="00007446">
        <w:rPr>
          <w:b/>
          <w:sz w:val="24"/>
          <w:szCs w:val="24"/>
        </w:rPr>
        <w:t>10.2. Инженерные изыскания для подготовки проектной документации. Архите</w:t>
      </w:r>
      <w:r w:rsidRPr="00007446">
        <w:rPr>
          <w:b/>
          <w:sz w:val="24"/>
          <w:szCs w:val="24"/>
        </w:rPr>
        <w:t>к</w:t>
      </w:r>
      <w:r w:rsidRPr="00007446">
        <w:rPr>
          <w:b/>
          <w:sz w:val="24"/>
          <w:szCs w:val="24"/>
        </w:rPr>
        <w:t>турно-строительное проектирование</w:t>
      </w:r>
      <w:r>
        <w:rPr>
          <w:b/>
          <w:sz w:val="24"/>
          <w:szCs w:val="24"/>
        </w:rPr>
        <w:t>.</w:t>
      </w:r>
    </w:p>
    <w:p w:rsidR="00261545" w:rsidRPr="00007446" w:rsidRDefault="00261545" w:rsidP="00670927">
      <w:pPr>
        <w:spacing w:line="360" w:lineRule="auto"/>
        <w:ind w:firstLine="709"/>
        <w:jc w:val="both"/>
        <w:rPr>
          <w:sz w:val="24"/>
          <w:szCs w:val="24"/>
        </w:rPr>
      </w:pPr>
      <w:r>
        <w:rPr>
          <w:b/>
          <w:sz w:val="24"/>
          <w:szCs w:val="24"/>
        </w:rPr>
        <w:t xml:space="preserve">1. </w:t>
      </w:r>
      <w:r w:rsidRPr="00007446">
        <w:rPr>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007446">
        <w:rPr>
          <w:sz w:val="24"/>
          <w:szCs w:val="24"/>
        </w:rPr>
        <w:t>о</w:t>
      </w:r>
      <w:r w:rsidRPr="00007446">
        <w:rP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007446">
        <w:rPr>
          <w:sz w:val="24"/>
          <w:szCs w:val="24"/>
        </w:rPr>
        <w:t>и</w:t>
      </w:r>
      <w:r w:rsidRPr="00007446">
        <w:rPr>
          <w:sz w:val="24"/>
          <w:szCs w:val="24"/>
        </w:rPr>
        <w:t>тального строительства, степени изученности указанных условий.</w:t>
      </w:r>
    </w:p>
    <w:p w:rsidR="00261545" w:rsidRPr="00007446" w:rsidRDefault="00261545" w:rsidP="00670927">
      <w:pPr>
        <w:spacing w:line="360" w:lineRule="auto"/>
        <w:ind w:firstLine="709"/>
        <w:jc w:val="both"/>
        <w:rPr>
          <w:sz w:val="24"/>
          <w:szCs w:val="24"/>
        </w:rPr>
      </w:pPr>
      <w:r>
        <w:rPr>
          <w:b/>
          <w:sz w:val="24"/>
          <w:szCs w:val="24"/>
        </w:rPr>
        <w:t>2</w:t>
      </w:r>
      <w:r w:rsidRPr="00007446">
        <w:rPr>
          <w:b/>
          <w:sz w:val="24"/>
          <w:szCs w:val="24"/>
        </w:rPr>
        <w:t>.</w:t>
      </w:r>
      <w:r w:rsidRPr="00007446">
        <w:rPr>
          <w:sz w:val="24"/>
          <w:szCs w:val="24"/>
        </w:rPr>
        <w:t xml:space="preserve"> Виды инженерных изысканий, порядок их выполнения для подготовки проектной д</w:t>
      </w:r>
      <w:r w:rsidRPr="00007446">
        <w:rPr>
          <w:sz w:val="24"/>
          <w:szCs w:val="24"/>
        </w:rPr>
        <w:t>о</w:t>
      </w:r>
      <w:r w:rsidRPr="00007446">
        <w:rPr>
          <w:sz w:val="24"/>
          <w:szCs w:val="24"/>
        </w:rPr>
        <w:t>кументации, строительства, реконструкции объектов капитального строительства, а также с</w:t>
      </w:r>
      <w:r w:rsidRPr="00007446">
        <w:rPr>
          <w:sz w:val="24"/>
          <w:szCs w:val="24"/>
        </w:rPr>
        <w:t>о</w:t>
      </w:r>
      <w:r w:rsidRPr="00007446">
        <w:rPr>
          <w:sz w:val="24"/>
          <w:szCs w:val="24"/>
        </w:rPr>
        <w:t>став, форма материалов и результатов инженерных изысканий, порядок формирования и вед</w:t>
      </w:r>
      <w:r w:rsidRPr="00007446">
        <w:rPr>
          <w:sz w:val="24"/>
          <w:szCs w:val="24"/>
        </w:rPr>
        <w:t>е</w:t>
      </w:r>
      <w:r w:rsidRPr="00007446">
        <w:rPr>
          <w:sz w:val="24"/>
          <w:szCs w:val="24"/>
        </w:rPr>
        <w:t>ния государственного фонда материалов и данных инженерных изысканий с учетом потребн</w:t>
      </w:r>
      <w:r w:rsidRPr="00007446">
        <w:rPr>
          <w:sz w:val="24"/>
          <w:szCs w:val="24"/>
        </w:rPr>
        <w:t>о</w:t>
      </w:r>
      <w:r w:rsidRPr="00007446">
        <w:rP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261545" w:rsidRPr="00007446" w:rsidRDefault="00261545" w:rsidP="00670927">
      <w:pPr>
        <w:spacing w:line="360" w:lineRule="auto"/>
        <w:ind w:firstLine="709"/>
        <w:jc w:val="both"/>
        <w:rPr>
          <w:sz w:val="24"/>
          <w:szCs w:val="24"/>
        </w:rPr>
      </w:pPr>
      <w:r>
        <w:rPr>
          <w:b/>
          <w:sz w:val="24"/>
          <w:szCs w:val="24"/>
        </w:rPr>
        <w:t>3</w:t>
      </w:r>
      <w:r w:rsidRPr="00007446">
        <w:rPr>
          <w:b/>
          <w:sz w:val="24"/>
          <w:szCs w:val="24"/>
        </w:rPr>
        <w:t>.</w:t>
      </w:r>
      <w:r w:rsidRPr="00007446">
        <w:rPr>
          <w:sz w:val="24"/>
          <w:szCs w:val="24"/>
        </w:rPr>
        <w:t xml:space="preserve"> Архитектурно-строительное проектирование осуществляется путем подготовки пр</w:t>
      </w:r>
      <w:r w:rsidRPr="00007446">
        <w:rPr>
          <w:sz w:val="24"/>
          <w:szCs w:val="24"/>
        </w:rPr>
        <w:t>о</w:t>
      </w:r>
      <w:r w:rsidRPr="00007446">
        <w:rP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261545" w:rsidRPr="00007446" w:rsidRDefault="00261545" w:rsidP="00670927">
      <w:pPr>
        <w:spacing w:line="360" w:lineRule="auto"/>
        <w:ind w:firstLine="709"/>
        <w:jc w:val="both"/>
        <w:rPr>
          <w:sz w:val="24"/>
          <w:szCs w:val="24"/>
        </w:rPr>
      </w:pPr>
      <w:r>
        <w:rPr>
          <w:b/>
          <w:sz w:val="24"/>
          <w:szCs w:val="24"/>
        </w:rPr>
        <w:t>4</w:t>
      </w:r>
      <w:r w:rsidRPr="00007446">
        <w:rPr>
          <w:b/>
          <w:sz w:val="24"/>
          <w:szCs w:val="24"/>
        </w:rPr>
        <w:t>.</w:t>
      </w:r>
      <w:r w:rsidRPr="00007446">
        <w:rPr>
          <w:sz w:val="24"/>
          <w:szCs w:val="24"/>
        </w:rPr>
        <w:t xml:space="preserve"> Проектная документация подготавливается застройщиком  либо физическим или юр</w:t>
      </w:r>
      <w:r w:rsidRPr="00007446">
        <w:rPr>
          <w:sz w:val="24"/>
          <w:szCs w:val="24"/>
        </w:rPr>
        <w:t>и</w:t>
      </w:r>
      <w:r w:rsidRPr="00007446">
        <w:rPr>
          <w:sz w:val="24"/>
          <w:szCs w:val="24"/>
        </w:rPr>
        <w:t>дическим лицом, привлекаемым на основании договора застройщиком или заказчиком, соо</w:t>
      </w:r>
      <w:r w:rsidRPr="00007446">
        <w:rPr>
          <w:sz w:val="24"/>
          <w:szCs w:val="24"/>
        </w:rPr>
        <w:t>т</w:t>
      </w:r>
      <w:r w:rsidRPr="00007446">
        <w:rPr>
          <w:sz w:val="24"/>
          <w:szCs w:val="24"/>
        </w:rPr>
        <w:t>ветствующее требованиям, которые предъявляются в соответствии с градостроительным зак</w:t>
      </w:r>
      <w:r w:rsidRPr="00007446">
        <w:rPr>
          <w:sz w:val="24"/>
          <w:szCs w:val="24"/>
        </w:rPr>
        <w:t>о</w:t>
      </w:r>
      <w:r w:rsidRPr="00007446">
        <w:rPr>
          <w:sz w:val="24"/>
          <w:szCs w:val="24"/>
        </w:rPr>
        <w:t xml:space="preserve">нодательством к лицам, осуществляющим архитектурно-строительное проектирование. </w:t>
      </w:r>
    </w:p>
    <w:p w:rsidR="00261545" w:rsidRPr="00007446" w:rsidRDefault="00261545" w:rsidP="00670927">
      <w:pPr>
        <w:spacing w:line="360" w:lineRule="auto"/>
        <w:ind w:firstLine="709"/>
        <w:jc w:val="both"/>
        <w:rPr>
          <w:sz w:val="24"/>
          <w:szCs w:val="24"/>
        </w:rPr>
      </w:pPr>
      <w:r w:rsidRPr="00007446">
        <w:rP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sz w:val="24"/>
          <w:szCs w:val="24"/>
        </w:rPr>
        <w:t>и</w:t>
      </w:r>
      <w:r w:rsidRPr="00007446">
        <w:rPr>
          <w:sz w:val="24"/>
          <w:szCs w:val="24"/>
        </w:rPr>
        <w:t>тельства, реконструкции объектов капитального строительства, их частей, капитального ремо</w:t>
      </w:r>
      <w:r w:rsidRPr="00007446">
        <w:rPr>
          <w:sz w:val="24"/>
          <w:szCs w:val="24"/>
        </w:rPr>
        <w:t>н</w:t>
      </w:r>
      <w:r w:rsidRPr="00007446">
        <w:rPr>
          <w:sz w:val="24"/>
          <w:szCs w:val="24"/>
        </w:rPr>
        <w:t>та, если при его проведении затрагиваются конструктивные и другие характеристики надежн</w:t>
      </w:r>
      <w:r w:rsidRPr="00007446">
        <w:rPr>
          <w:sz w:val="24"/>
          <w:szCs w:val="24"/>
        </w:rPr>
        <w:t>о</w:t>
      </w:r>
      <w:r w:rsidRPr="00007446">
        <w:rPr>
          <w:sz w:val="24"/>
          <w:szCs w:val="24"/>
        </w:rPr>
        <w:t>сти и безопасности объектов капитального строительства.</w:t>
      </w:r>
    </w:p>
    <w:p w:rsidR="00261545" w:rsidRPr="00007446" w:rsidRDefault="00261545" w:rsidP="00670927">
      <w:pPr>
        <w:spacing w:line="360" w:lineRule="auto"/>
        <w:ind w:firstLine="709"/>
        <w:jc w:val="both"/>
        <w:rPr>
          <w:sz w:val="24"/>
          <w:szCs w:val="24"/>
        </w:rPr>
      </w:pPr>
      <w:r>
        <w:rPr>
          <w:b/>
          <w:sz w:val="24"/>
          <w:szCs w:val="24"/>
        </w:rPr>
        <w:t>5</w:t>
      </w:r>
      <w:r w:rsidRPr="00007446">
        <w:rPr>
          <w:b/>
          <w:sz w:val="24"/>
          <w:szCs w:val="24"/>
        </w:rPr>
        <w:t>.</w:t>
      </w:r>
      <w:r w:rsidRPr="00007446">
        <w:rP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261545" w:rsidRPr="00007446" w:rsidRDefault="00261545" w:rsidP="00670927">
      <w:pPr>
        <w:spacing w:line="360" w:lineRule="auto"/>
        <w:ind w:firstLine="709"/>
        <w:jc w:val="both"/>
        <w:rPr>
          <w:sz w:val="24"/>
          <w:szCs w:val="24"/>
        </w:rPr>
      </w:pPr>
      <w:r w:rsidRPr="00007446">
        <w:rPr>
          <w:b/>
          <w:sz w:val="24"/>
          <w:szCs w:val="24"/>
        </w:rPr>
        <w:t>12.</w:t>
      </w:r>
      <w:r w:rsidRPr="00007446">
        <w:rPr>
          <w:sz w:val="24"/>
          <w:szCs w:val="24"/>
        </w:rPr>
        <w:t xml:space="preserve"> Организация, осуществляющая эксплуатацию сетей инженерно-технического обе</w:t>
      </w:r>
      <w:r w:rsidRPr="00007446">
        <w:rPr>
          <w:sz w:val="24"/>
          <w:szCs w:val="24"/>
        </w:rPr>
        <w:t>с</w:t>
      </w:r>
      <w:r w:rsidRPr="00007446">
        <w:rPr>
          <w:sz w:val="24"/>
          <w:szCs w:val="24"/>
        </w:rPr>
        <w:t>печения,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объектов капитального строительства  к с</w:t>
      </w:r>
      <w:r w:rsidRPr="00007446">
        <w:rPr>
          <w:sz w:val="24"/>
          <w:szCs w:val="24"/>
        </w:rPr>
        <w:t>е</w:t>
      </w:r>
      <w:r w:rsidRPr="00007446">
        <w:rPr>
          <w:sz w:val="24"/>
          <w:szCs w:val="24"/>
        </w:rPr>
        <w:t>тям инженерно-технического обеспечения в соответствии с техническими условиями и инфо</w:t>
      </w:r>
      <w:r w:rsidRPr="00007446">
        <w:rPr>
          <w:sz w:val="24"/>
          <w:szCs w:val="24"/>
        </w:rPr>
        <w:t>р</w:t>
      </w:r>
      <w:r w:rsidRPr="00007446">
        <w:rPr>
          <w:sz w:val="24"/>
          <w:szCs w:val="24"/>
        </w:rPr>
        <w:t>мацией о плате за подключение, предоставленными правообладателю земельного участка.</w:t>
      </w:r>
    </w:p>
    <w:p w:rsidR="00261545" w:rsidRPr="00007446" w:rsidRDefault="00261545" w:rsidP="00670927">
      <w:pPr>
        <w:spacing w:line="360" w:lineRule="auto"/>
        <w:ind w:firstLine="709"/>
        <w:jc w:val="both"/>
        <w:rPr>
          <w:sz w:val="24"/>
          <w:szCs w:val="24"/>
        </w:rPr>
      </w:pPr>
      <w:r>
        <w:rPr>
          <w:b/>
          <w:sz w:val="24"/>
          <w:szCs w:val="24"/>
        </w:rPr>
        <w:t>6</w:t>
      </w:r>
      <w:r w:rsidRPr="00007446">
        <w:rPr>
          <w:b/>
          <w:sz w:val="24"/>
          <w:szCs w:val="24"/>
        </w:rPr>
        <w:t>.</w:t>
      </w:r>
      <w:r w:rsidRPr="00007446">
        <w:rPr>
          <w:sz w:val="24"/>
          <w:szCs w:val="24"/>
        </w:rPr>
        <w:t xml:space="preserve"> Администрация сельского поселения </w:t>
      </w:r>
      <w:r>
        <w:rPr>
          <w:bCs/>
          <w:sz w:val="24"/>
          <w:szCs w:val="24"/>
        </w:rPr>
        <w:t xml:space="preserve">Первомайский </w:t>
      </w:r>
      <w:r w:rsidRPr="00007446">
        <w:rPr>
          <w:sz w:val="24"/>
          <w:szCs w:val="24"/>
        </w:rPr>
        <w:t>сельсовет муниципального ра</w:t>
      </w:r>
      <w:r w:rsidRPr="00007446">
        <w:rPr>
          <w:sz w:val="24"/>
          <w:szCs w:val="24"/>
        </w:rPr>
        <w:t>й</w:t>
      </w:r>
      <w:r w:rsidRPr="00007446">
        <w:rPr>
          <w:sz w:val="24"/>
          <w:szCs w:val="24"/>
        </w:rPr>
        <w:t xml:space="preserve">она </w:t>
      </w:r>
      <w:r>
        <w:rPr>
          <w:sz w:val="24"/>
          <w:szCs w:val="24"/>
        </w:rPr>
        <w:t>Янаульский район</w:t>
      </w:r>
      <w:r w:rsidRPr="00007446">
        <w:rPr>
          <w:sz w:val="24"/>
          <w:szCs w:val="24"/>
        </w:rPr>
        <w:t xml:space="preserve"> Республики Башкортостан не позднее чем за тридцать дней до дня пр</w:t>
      </w:r>
      <w:r w:rsidRPr="00007446">
        <w:rPr>
          <w:sz w:val="24"/>
          <w:szCs w:val="24"/>
        </w:rPr>
        <w:t>о</w:t>
      </w:r>
      <w:r w:rsidRPr="00007446">
        <w:rPr>
          <w:sz w:val="24"/>
          <w:szCs w:val="24"/>
        </w:rPr>
        <w:t>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w:t>
      </w:r>
      <w:r w:rsidRPr="00007446">
        <w:rPr>
          <w:sz w:val="24"/>
          <w:szCs w:val="24"/>
        </w:rPr>
        <w:t>т</w:t>
      </w:r>
      <w:r w:rsidRPr="00007446">
        <w:rPr>
          <w:sz w:val="24"/>
          <w:szCs w:val="24"/>
        </w:rPr>
        <w:t>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w:t>
      </w:r>
      <w:r w:rsidRPr="00007446">
        <w:rPr>
          <w:sz w:val="24"/>
          <w:szCs w:val="24"/>
        </w:rPr>
        <w:t>и</w:t>
      </w:r>
      <w:r w:rsidRPr="00007446">
        <w:rPr>
          <w:sz w:val="24"/>
          <w:szCs w:val="24"/>
        </w:rPr>
        <w:t>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w:t>
      </w:r>
      <w:r w:rsidRPr="00007446">
        <w:rPr>
          <w:sz w:val="24"/>
          <w:szCs w:val="24"/>
        </w:rPr>
        <w:t>д</w:t>
      </w:r>
      <w:r w:rsidRPr="00007446">
        <w:rPr>
          <w:sz w:val="24"/>
          <w:szCs w:val="24"/>
        </w:rPr>
        <w:t xml:space="preserve">ключение, а также о плате за технологическое присоединение к электрическим сетям. </w:t>
      </w:r>
    </w:p>
    <w:p w:rsidR="00261545" w:rsidRPr="00007446" w:rsidRDefault="00261545" w:rsidP="00670927">
      <w:pPr>
        <w:spacing w:line="360" w:lineRule="auto"/>
        <w:ind w:firstLine="709"/>
        <w:jc w:val="both"/>
        <w:rPr>
          <w:sz w:val="24"/>
          <w:szCs w:val="24"/>
        </w:rPr>
      </w:pPr>
      <w:r>
        <w:rPr>
          <w:b/>
          <w:sz w:val="24"/>
          <w:szCs w:val="24"/>
        </w:rPr>
        <w:t>7</w:t>
      </w:r>
      <w:r w:rsidRPr="00007446">
        <w:rPr>
          <w:b/>
          <w:sz w:val="24"/>
          <w:szCs w:val="24"/>
        </w:rPr>
        <w:t>.</w:t>
      </w:r>
      <w:r w:rsidRPr="00007446">
        <w:rPr>
          <w:sz w:val="24"/>
          <w:szCs w:val="24"/>
        </w:rPr>
        <w:t xml:space="preserve"> Подготовка проектной документации осуществляется на основании:</w:t>
      </w:r>
    </w:p>
    <w:p w:rsidR="00261545" w:rsidRPr="00007446" w:rsidRDefault="00261545" w:rsidP="00670927">
      <w:pPr>
        <w:spacing w:line="360" w:lineRule="auto"/>
        <w:ind w:firstLine="709"/>
        <w:jc w:val="both"/>
        <w:rPr>
          <w:sz w:val="24"/>
          <w:szCs w:val="24"/>
        </w:rPr>
      </w:pPr>
      <w:r w:rsidRPr="00007446">
        <w:rPr>
          <w:sz w:val="24"/>
          <w:szCs w:val="24"/>
        </w:rPr>
        <w:t>- задания застройщика;</w:t>
      </w:r>
    </w:p>
    <w:p w:rsidR="00261545" w:rsidRPr="00007446" w:rsidRDefault="00261545" w:rsidP="00670927">
      <w:pPr>
        <w:spacing w:line="360" w:lineRule="auto"/>
        <w:ind w:firstLine="709"/>
        <w:jc w:val="both"/>
        <w:rPr>
          <w:sz w:val="24"/>
          <w:szCs w:val="24"/>
        </w:rPr>
      </w:pPr>
      <w:r w:rsidRPr="00007446">
        <w:rPr>
          <w:sz w:val="24"/>
          <w:szCs w:val="24"/>
        </w:rPr>
        <w:t>- результатов инженерных изысканий в соответствии с градостроительным планом з</w:t>
      </w:r>
      <w:r w:rsidRPr="00007446">
        <w:rPr>
          <w:sz w:val="24"/>
          <w:szCs w:val="24"/>
        </w:rPr>
        <w:t>е</w:t>
      </w:r>
      <w:r w:rsidRPr="00007446">
        <w:rPr>
          <w:sz w:val="24"/>
          <w:szCs w:val="24"/>
        </w:rPr>
        <w:t>мельного участка;</w:t>
      </w:r>
    </w:p>
    <w:p w:rsidR="00261545" w:rsidRPr="00007446" w:rsidRDefault="00261545" w:rsidP="00670927">
      <w:pPr>
        <w:spacing w:line="360" w:lineRule="auto"/>
        <w:ind w:firstLine="709"/>
        <w:jc w:val="both"/>
        <w:rPr>
          <w:sz w:val="24"/>
          <w:szCs w:val="24"/>
        </w:rPr>
      </w:pPr>
      <w:r w:rsidRPr="00007446">
        <w:rP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261545" w:rsidRPr="00007446" w:rsidRDefault="00261545" w:rsidP="00670927">
      <w:pPr>
        <w:spacing w:line="360" w:lineRule="auto"/>
        <w:ind w:firstLine="709"/>
        <w:jc w:val="both"/>
        <w:rPr>
          <w:sz w:val="24"/>
          <w:szCs w:val="24"/>
        </w:rPr>
      </w:pPr>
      <w:r w:rsidRPr="00007446">
        <w:rPr>
          <w:sz w:val="24"/>
          <w:szCs w:val="24"/>
        </w:rPr>
        <w:t>- требований технических регламентов (до их принятия - строительными нормами и пр</w:t>
      </w:r>
      <w:r w:rsidRPr="00007446">
        <w:rPr>
          <w:sz w:val="24"/>
          <w:szCs w:val="24"/>
        </w:rPr>
        <w:t>а</w:t>
      </w:r>
      <w:r w:rsidRPr="00007446">
        <w:rPr>
          <w:sz w:val="24"/>
          <w:szCs w:val="24"/>
        </w:rPr>
        <w:t>вилами, иными нормативно-техническими документами, действующими на момент подготовки проектной документации);</w:t>
      </w:r>
    </w:p>
    <w:p w:rsidR="00261545" w:rsidRPr="00007446" w:rsidRDefault="00261545" w:rsidP="00670927">
      <w:pPr>
        <w:spacing w:line="360" w:lineRule="auto"/>
        <w:ind w:firstLine="709"/>
        <w:jc w:val="both"/>
        <w:rPr>
          <w:sz w:val="24"/>
          <w:szCs w:val="24"/>
        </w:rPr>
      </w:pPr>
      <w:r w:rsidRPr="00007446">
        <w:rP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sz w:val="24"/>
          <w:szCs w:val="24"/>
        </w:rPr>
        <w:t>ъ</w:t>
      </w:r>
      <w:r w:rsidRPr="00007446">
        <w:rPr>
          <w:sz w:val="24"/>
          <w:szCs w:val="24"/>
        </w:rPr>
        <w:t>екта не может быть обеспечено без такого подключения).</w:t>
      </w:r>
    </w:p>
    <w:p w:rsidR="00261545" w:rsidRPr="00007446" w:rsidRDefault="00261545" w:rsidP="00670927">
      <w:pPr>
        <w:spacing w:line="360" w:lineRule="auto"/>
        <w:ind w:firstLine="709"/>
        <w:jc w:val="both"/>
        <w:rPr>
          <w:sz w:val="24"/>
          <w:szCs w:val="24"/>
        </w:rPr>
      </w:pPr>
      <w:r>
        <w:rPr>
          <w:b/>
          <w:sz w:val="24"/>
          <w:szCs w:val="24"/>
        </w:rPr>
        <w:t>8</w:t>
      </w:r>
      <w:r w:rsidRPr="00007446">
        <w:rPr>
          <w:b/>
          <w:sz w:val="24"/>
          <w:szCs w:val="24"/>
        </w:rPr>
        <w:t>.</w:t>
      </w:r>
      <w:r w:rsidRPr="00007446">
        <w:rPr>
          <w:sz w:val="24"/>
          <w:szCs w:val="24"/>
        </w:rPr>
        <w:t xml:space="preserve"> Проектная документация утверждается застройщиком или заказчиком. До ее утве</w:t>
      </w:r>
      <w:r w:rsidRPr="00007446">
        <w:rPr>
          <w:sz w:val="24"/>
          <w:szCs w:val="24"/>
        </w:rPr>
        <w:t>р</w:t>
      </w:r>
      <w:r w:rsidRPr="00007446">
        <w:rPr>
          <w:sz w:val="24"/>
          <w:szCs w:val="24"/>
        </w:rPr>
        <w:t>ждения проектная документация направляется застройщиком или заказчиком на государстве</w:t>
      </w:r>
      <w:r w:rsidRPr="00007446">
        <w:rPr>
          <w:sz w:val="24"/>
          <w:szCs w:val="24"/>
        </w:rPr>
        <w:t>н</w:t>
      </w:r>
      <w:r w:rsidRPr="00007446">
        <w:rPr>
          <w:sz w:val="24"/>
          <w:szCs w:val="24"/>
        </w:rPr>
        <w:t>ную экспертизу (за исключением проектной документации, перечень которой установлен зак</w:t>
      </w:r>
      <w:r w:rsidRPr="00007446">
        <w:rPr>
          <w:sz w:val="24"/>
          <w:szCs w:val="24"/>
        </w:rPr>
        <w:t>о</w:t>
      </w:r>
      <w:r w:rsidRPr="00007446">
        <w:rPr>
          <w:sz w:val="24"/>
          <w:szCs w:val="24"/>
        </w:rPr>
        <w:t>нодательством Российской Федерации). При этом проектная документация утверждается з</w:t>
      </w:r>
      <w:r w:rsidRPr="00007446">
        <w:rPr>
          <w:sz w:val="24"/>
          <w:szCs w:val="24"/>
        </w:rPr>
        <w:t>а</w:t>
      </w:r>
      <w:r w:rsidRPr="00007446">
        <w:rPr>
          <w:sz w:val="24"/>
          <w:szCs w:val="24"/>
        </w:rPr>
        <w:t>стройщиком или заказчиком при наличии положительного заключения государственной эк</w:t>
      </w:r>
      <w:r w:rsidRPr="00007446">
        <w:rPr>
          <w:sz w:val="24"/>
          <w:szCs w:val="24"/>
        </w:rPr>
        <w:t>с</w:t>
      </w:r>
      <w:r w:rsidRPr="00007446">
        <w:rPr>
          <w:sz w:val="24"/>
          <w:szCs w:val="24"/>
        </w:rPr>
        <w:t>пертизы проектной документации.</w:t>
      </w:r>
    </w:p>
    <w:p w:rsidR="00261545" w:rsidRDefault="00261545" w:rsidP="00670927">
      <w:pPr>
        <w:spacing w:line="360" w:lineRule="auto"/>
        <w:ind w:firstLine="709"/>
        <w:jc w:val="both"/>
        <w:rPr>
          <w:sz w:val="24"/>
          <w:szCs w:val="24"/>
        </w:rPr>
      </w:pPr>
      <w:r>
        <w:rPr>
          <w:b/>
          <w:sz w:val="24"/>
          <w:szCs w:val="24"/>
        </w:rPr>
        <w:t>9</w:t>
      </w:r>
      <w:r w:rsidRPr="00007446">
        <w:rPr>
          <w:b/>
          <w:sz w:val="24"/>
          <w:szCs w:val="24"/>
        </w:rPr>
        <w:t>.</w:t>
      </w:r>
      <w:r w:rsidRPr="00007446">
        <w:rPr>
          <w:sz w:val="24"/>
          <w:szCs w:val="24"/>
        </w:rPr>
        <w:t xml:space="preserve"> Порядок оформления проектной документации регламентируется действующим фед</w:t>
      </w:r>
      <w:r w:rsidRPr="00007446">
        <w:rPr>
          <w:sz w:val="24"/>
          <w:szCs w:val="24"/>
        </w:rPr>
        <w:t>е</w:t>
      </w:r>
      <w:r w:rsidRPr="00007446">
        <w:rPr>
          <w:sz w:val="24"/>
          <w:szCs w:val="24"/>
        </w:rPr>
        <w:t>ральным законодательством, нормативными правовыми актами Республики Башкортостан, н</w:t>
      </w:r>
      <w:r w:rsidRPr="00007446">
        <w:rPr>
          <w:sz w:val="24"/>
          <w:szCs w:val="24"/>
        </w:rPr>
        <w:t>а</w:t>
      </w:r>
      <w:r w:rsidRPr="00007446">
        <w:rPr>
          <w:sz w:val="24"/>
          <w:szCs w:val="24"/>
        </w:rPr>
        <w:t xml:space="preserve">стоящими Правилами, а также соответствующими положениями, утверждаемыми решениями главы Администрации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E45DD3" w:rsidRDefault="00261545" w:rsidP="00670927">
      <w:pPr>
        <w:spacing w:line="360" w:lineRule="auto"/>
        <w:ind w:firstLine="709"/>
        <w:jc w:val="both"/>
        <w:rPr>
          <w:sz w:val="24"/>
          <w:szCs w:val="24"/>
        </w:rPr>
      </w:pPr>
    </w:p>
    <w:p w:rsidR="00261545" w:rsidRPr="00007446" w:rsidRDefault="00261545" w:rsidP="00670927">
      <w:pPr>
        <w:spacing w:after="240" w:line="360" w:lineRule="auto"/>
        <w:ind w:firstLine="709"/>
        <w:jc w:val="both"/>
        <w:rPr>
          <w:b/>
          <w:sz w:val="24"/>
          <w:szCs w:val="24"/>
        </w:rPr>
      </w:pPr>
      <w:r w:rsidRPr="00007446">
        <w:rP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Правообладатели земельных участков, размеры которых меньше установленных гр</w:t>
      </w:r>
      <w:r w:rsidRPr="00007446">
        <w:rPr>
          <w:sz w:val="24"/>
          <w:szCs w:val="24"/>
        </w:rPr>
        <w:t>а</w:t>
      </w:r>
      <w:r w:rsidRPr="00007446">
        <w:rP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sz w:val="24"/>
          <w:szCs w:val="24"/>
        </w:rPr>
        <w:t>а</w:t>
      </w:r>
      <w:r w:rsidRPr="00007446">
        <w:rP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sz w:val="24"/>
          <w:szCs w:val="24"/>
        </w:rPr>
        <w:t>а</w:t>
      </w:r>
      <w:r w:rsidRPr="00007446">
        <w:rPr>
          <w:sz w:val="24"/>
          <w:szCs w:val="24"/>
        </w:rPr>
        <w:t>но только для отдельного земельного участка при соблюдении требований технических регл</w:t>
      </w:r>
      <w:r w:rsidRPr="00007446">
        <w:rPr>
          <w:sz w:val="24"/>
          <w:szCs w:val="24"/>
        </w:rPr>
        <w:t>а</w:t>
      </w:r>
      <w:r w:rsidRPr="00007446">
        <w:rPr>
          <w:sz w:val="24"/>
          <w:szCs w:val="24"/>
        </w:rPr>
        <w:t xml:space="preserve">ментов. Выдача указанного разрешения осуществляется главой сельского поселения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Физическое или юридическое лицо, заинтересованное в получении разрешения на о</w:t>
      </w:r>
      <w:r w:rsidRPr="00007446">
        <w:rPr>
          <w:sz w:val="24"/>
          <w:szCs w:val="24"/>
        </w:rPr>
        <w:t>т</w:t>
      </w:r>
      <w:r w:rsidRPr="00007446">
        <w:rPr>
          <w:sz w:val="24"/>
          <w:szCs w:val="24"/>
        </w:rPr>
        <w:t>клонение от предельных параметров разрешенного строительства, реконструкции объектов к</w:t>
      </w:r>
      <w:r w:rsidRPr="00007446">
        <w:rPr>
          <w:sz w:val="24"/>
          <w:szCs w:val="24"/>
        </w:rPr>
        <w:t>а</w:t>
      </w:r>
      <w:r w:rsidRPr="00007446">
        <w:rPr>
          <w:sz w:val="24"/>
          <w:szCs w:val="24"/>
        </w:rPr>
        <w:t>питального строительства направляет заявление о его предоставлении в Комиссию по застро</w:t>
      </w:r>
      <w:r w:rsidRPr="00007446">
        <w:rPr>
          <w:sz w:val="24"/>
          <w:szCs w:val="24"/>
        </w:rPr>
        <w:t>й</w:t>
      </w:r>
      <w:r w:rsidRPr="00007446">
        <w:rPr>
          <w:sz w:val="24"/>
          <w:szCs w:val="24"/>
        </w:rPr>
        <w:t>ке.</w:t>
      </w:r>
    </w:p>
    <w:p w:rsidR="00261545" w:rsidRPr="00007446" w:rsidRDefault="00261545" w:rsidP="00670927">
      <w:pPr>
        <w:spacing w:line="360" w:lineRule="auto"/>
        <w:ind w:firstLine="709"/>
        <w:jc w:val="both"/>
        <w:rPr>
          <w:sz w:val="24"/>
          <w:szCs w:val="24"/>
        </w:rPr>
      </w:pPr>
      <w:r w:rsidRPr="00007446">
        <w:rP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sz w:val="24"/>
          <w:szCs w:val="24"/>
        </w:rPr>
        <w:t>о</w:t>
      </w:r>
      <w:r w:rsidRPr="00007446">
        <w:rPr>
          <w:sz w:val="24"/>
          <w:szCs w:val="24"/>
        </w:rPr>
        <w:t>ванию земельного участка без отклонения от предельных параметров разрешенного строител</w:t>
      </w:r>
      <w:r w:rsidRPr="00007446">
        <w:rPr>
          <w:sz w:val="24"/>
          <w:szCs w:val="24"/>
        </w:rPr>
        <w:t>ь</w:t>
      </w:r>
      <w:r w:rsidRPr="00007446">
        <w:rPr>
          <w:sz w:val="24"/>
          <w:szCs w:val="24"/>
        </w:rPr>
        <w:t>ства, реконструкции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Заявление о выдаче разрешения на отклонение от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рассматривается К</w:t>
      </w:r>
      <w:r w:rsidRPr="00007446">
        <w:rPr>
          <w:sz w:val="24"/>
          <w:szCs w:val="24"/>
        </w:rPr>
        <w:t>о</w:t>
      </w:r>
      <w:r w:rsidRPr="00007446">
        <w:rPr>
          <w:sz w:val="24"/>
          <w:szCs w:val="24"/>
        </w:rPr>
        <w:t>миссией по застройке</w:t>
      </w:r>
      <w:r>
        <w:rPr>
          <w:sz w:val="24"/>
          <w:szCs w:val="24"/>
        </w:rPr>
        <w:t xml:space="preserve"> муниципального района</w:t>
      </w:r>
      <w:r w:rsidRPr="00007446">
        <w:rPr>
          <w:sz w:val="24"/>
          <w:szCs w:val="24"/>
        </w:rPr>
        <w:t xml:space="preserve">. Порядок организации проведения публичных слушаний определен </w:t>
      </w:r>
      <w:r>
        <w:rPr>
          <w:sz w:val="24"/>
          <w:szCs w:val="24"/>
        </w:rPr>
        <w:t>Положением о проведении публичных слушаний  в области градостро</w:t>
      </w:r>
      <w:r>
        <w:rPr>
          <w:sz w:val="24"/>
          <w:szCs w:val="24"/>
        </w:rPr>
        <w:t>и</w:t>
      </w:r>
      <w:r>
        <w:rPr>
          <w:sz w:val="24"/>
          <w:szCs w:val="24"/>
        </w:rPr>
        <w:t>тельной деятельности на территории муниципального района Янаульский район</w:t>
      </w:r>
      <w:r w:rsidRPr="00007446">
        <w:rPr>
          <w:sz w:val="24"/>
          <w:szCs w:val="24"/>
        </w:rPr>
        <w:t>.</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Комиссия по застройке по результатам рассмотрения заявки на своем заседании с уч</w:t>
      </w:r>
      <w:r w:rsidRPr="00007446">
        <w:rPr>
          <w:sz w:val="24"/>
          <w:szCs w:val="24"/>
        </w:rPr>
        <w:t>е</w:t>
      </w:r>
      <w:r w:rsidRPr="00007446">
        <w:rP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Pr>
          <w:sz w:val="24"/>
          <w:szCs w:val="24"/>
        </w:rPr>
        <w:t>Янаульский район</w:t>
      </w:r>
      <w:r w:rsidRPr="00007446">
        <w:rP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sz w:val="24"/>
          <w:szCs w:val="24"/>
        </w:rPr>
        <w:t>а</w:t>
      </w:r>
      <w:r w:rsidRPr="00007446">
        <w:rPr>
          <w:sz w:val="24"/>
          <w:szCs w:val="24"/>
        </w:rPr>
        <w:t xml:space="preserve">ции муниципального района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line="360" w:lineRule="auto"/>
        <w:ind w:firstLine="709"/>
        <w:jc w:val="both"/>
        <w:rPr>
          <w:sz w:val="24"/>
          <w:szCs w:val="24"/>
        </w:rPr>
      </w:pPr>
      <w:r w:rsidRPr="00007446">
        <w:rPr>
          <w:sz w:val="24"/>
          <w:szCs w:val="24"/>
        </w:rPr>
        <w:t>Для подготовки рекомендаций Комиссия может запросить заключения отдела архите</w:t>
      </w:r>
      <w:r w:rsidRPr="00007446">
        <w:rPr>
          <w:sz w:val="24"/>
          <w:szCs w:val="24"/>
        </w:rPr>
        <w:t>к</w:t>
      </w:r>
      <w:r w:rsidRPr="00007446">
        <w:rPr>
          <w:sz w:val="24"/>
          <w:szCs w:val="24"/>
        </w:rPr>
        <w:t xml:space="preserve">туры и градостроительства Администрации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Глава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sz w:val="24"/>
          <w:szCs w:val="24"/>
        </w:rPr>
        <w:t>о</w:t>
      </w:r>
      <w:r w:rsidRPr="00007446">
        <w:rPr>
          <w:sz w:val="24"/>
          <w:szCs w:val="24"/>
        </w:rPr>
        <w:t>го решения.</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 несет физическое или юридич</w:t>
      </w:r>
      <w:r w:rsidRPr="00007446">
        <w:rPr>
          <w:sz w:val="24"/>
          <w:szCs w:val="24"/>
        </w:rPr>
        <w:t>е</w:t>
      </w:r>
      <w:r w:rsidRPr="00007446">
        <w:rPr>
          <w:sz w:val="24"/>
          <w:szCs w:val="24"/>
        </w:rPr>
        <w:t>ское лицо, заинтересованное в предоставлении такого разрешения.</w:t>
      </w:r>
    </w:p>
    <w:p w:rsidR="00261545" w:rsidRPr="00E45DD3" w:rsidRDefault="00261545" w:rsidP="00670927">
      <w:pPr>
        <w:spacing w:after="240" w:line="360" w:lineRule="auto"/>
        <w:ind w:firstLine="709"/>
        <w:jc w:val="both"/>
        <w:rPr>
          <w:sz w:val="24"/>
          <w:szCs w:val="24"/>
        </w:rPr>
      </w:pPr>
      <w:r w:rsidRPr="00007446">
        <w:rPr>
          <w:b/>
          <w:sz w:val="24"/>
          <w:szCs w:val="24"/>
        </w:rPr>
        <w:t>7.</w:t>
      </w:r>
      <w:r w:rsidRPr="00007446">
        <w:rP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61545" w:rsidRPr="00E45DD3" w:rsidRDefault="00261545" w:rsidP="00670927">
      <w:pPr>
        <w:spacing w:after="240" w:line="360" w:lineRule="auto"/>
        <w:ind w:firstLine="709"/>
        <w:jc w:val="both"/>
        <w:rPr>
          <w:b/>
          <w:sz w:val="24"/>
          <w:szCs w:val="24"/>
        </w:rPr>
      </w:pPr>
      <w:r w:rsidRPr="00007446">
        <w:rPr>
          <w:b/>
          <w:sz w:val="24"/>
          <w:szCs w:val="24"/>
        </w:rPr>
        <w:t>10.4. Выдача разрешения на строительство</w:t>
      </w:r>
    </w:p>
    <w:p w:rsidR="00261545" w:rsidRPr="00007446" w:rsidRDefault="00261545" w:rsidP="00670927">
      <w:pPr>
        <w:spacing w:line="360" w:lineRule="auto"/>
        <w:ind w:firstLine="709"/>
        <w:jc w:val="both"/>
        <w:rPr>
          <w:sz w:val="24"/>
          <w:szCs w:val="24"/>
        </w:rPr>
      </w:pPr>
      <w:r w:rsidRPr="00007446">
        <w:rPr>
          <w:b/>
          <w:sz w:val="24"/>
          <w:szCs w:val="24"/>
        </w:rPr>
        <w:t xml:space="preserve">1. </w:t>
      </w:r>
      <w:r w:rsidRPr="00007446">
        <w:rPr>
          <w:sz w:val="24"/>
          <w:szCs w:val="24"/>
        </w:rPr>
        <w:t>Разрешение на строительство представляет собой документ, подтверждающий соо</w:t>
      </w:r>
      <w:r w:rsidRPr="00007446">
        <w:rPr>
          <w:sz w:val="24"/>
          <w:szCs w:val="24"/>
        </w:rPr>
        <w:t>т</w:t>
      </w:r>
      <w:r w:rsidRPr="00007446">
        <w:rP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sz w:val="24"/>
          <w:szCs w:val="24"/>
        </w:rPr>
        <w:t>ь</w:t>
      </w:r>
      <w:r w:rsidRPr="00007446">
        <w:rP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261545" w:rsidRPr="00007446" w:rsidRDefault="00261545" w:rsidP="00670927">
      <w:pPr>
        <w:spacing w:line="360" w:lineRule="auto"/>
        <w:ind w:firstLine="709"/>
        <w:jc w:val="both"/>
        <w:rPr>
          <w:sz w:val="24"/>
          <w:szCs w:val="24"/>
        </w:rPr>
      </w:pPr>
      <w:r w:rsidRPr="00007446">
        <w:rPr>
          <w:sz w:val="24"/>
          <w:szCs w:val="24"/>
        </w:rPr>
        <w:t>Разрешение на строительство на земельном участке, расположенном на территории сел</w:t>
      </w:r>
      <w:r w:rsidRPr="00007446">
        <w:rPr>
          <w:sz w:val="24"/>
          <w:szCs w:val="24"/>
        </w:rPr>
        <w:t>ь</w:t>
      </w:r>
      <w:r w:rsidRPr="00007446">
        <w:rPr>
          <w:sz w:val="24"/>
          <w:szCs w:val="24"/>
        </w:rPr>
        <w:t xml:space="preserve">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выдается отделом архитектуры и градостроительства Администрации м</w:t>
      </w:r>
      <w:r w:rsidRPr="00007446">
        <w:rPr>
          <w:sz w:val="24"/>
          <w:szCs w:val="24"/>
        </w:rPr>
        <w:t>у</w:t>
      </w:r>
      <w:r w:rsidRPr="00007446">
        <w:rPr>
          <w:sz w:val="24"/>
          <w:szCs w:val="24"/>
        </w:rPr>
        <w:t xml:space="preserve">ниципального района </w:t>
      </w:r>
      <w:r>
        <w:rPr>
          <w:sz w:val="24"/>
          <w:szCs w:val="24"/>
        </w:rPr>
        <w:t>Янаульский район</w:t>
      </w:r>
      <w:r w:rsidRPr="00007446">
        <w:rPr>
          <w:sz w:val="24"/>
          <w:szCs w:val="24"/>
        </w:rPr>
        <w:t xml:space="preserve"> Республики Башкортостан (далее – уполномоченный орган).</w:t>
      </w:r>
    </w:p>
    <w:p w:rsidR="00261545" w:rsidRPr="00007446" w:rsidRDefault="00261545" w:rsidP="00670927">
      <w:pPr>
        <w:spacing w:line="360" w:lineRule="auto"/>
        <w:ind w:firstLine="709"/>
        <w:jc w:val="both"/>
        <w:rPr>
          <w:sz w:val="24"/>
          <w:szCs w:val="24"/>
        </w:rPr>
      </w:pPr>
      <w:r w:rsidRPr="00007446">
        <w:rPr>
          <w:b/>
          <w:sz w:val="24"/>
          <w:szCs w:val="24"/>
        </w:rPr>
        <w:t>2.</w:t>
      </w:r>
      <w:r>
        <w:rPr>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261545" w:rsidRPr="00007446" w:rsidRDefault="00261545" w:rsidP="00670927">
      <w:pPr>
        <w:spacing w:line="360" w:lineRule="auto"/>
        <w:ind w:firstLine="709"/>
        <w:jc w:val="both"/>
        <w:rPr>
          <w:sz w:val="24"/>
          <w:szCs w:val="24"/>
        </w:rPr>
      </w:pPr>
      <w:r>
        <w:rPr>
          <w:b/>
          <w:sz w:val="24"/>
          <w:szCs w:val="24"/>
        </w:rPr>
        <w:t>3</w:t>
      </w:r>
      <w:r w:rsidRPr="00007446">
        <w:rPr>
          <w:b/>
          <w:sz w:val="24"/>
          <w:szCs w:val="24"/>
        </w:rPr>
        <w:t>.</w:t>
      </w:r>
      <w:r w:rsidRPr="00007446">
        <w:rPr>
          <w:sz w:val="24"/>
          <w:szCs w:val="24"/>
        </w:rPr>
        <w:t>Застройщик в течение десяти дней со дня получения разрешения на строительство об</w:t>
      </w:r>
      <w:r w:rsidRPr="00007446">
        <w:rPr>
          <w:sz w:val="24"/>
          <w:szCs w:val="24"/>
        </w:rPr>
        <w:t>я</w:t>
      </w:r>
      <w:r w:rsidRPr="00007446">
        <w:rPr>
          <w:sz w:val="24"/>
          <w:szCs w:val="24"/>
        </w:rPr>
        <w:t>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w:t>
      </w:r>
      <w:r w:rsidRPr="00007446">
        <w:rPr>
          <w:sz w:val="24"/>
          <w:szCs w:val="24"/>
        </w:rPr>
        <w:t>е</w:t>
      </w:r>
      <w:r w:rsidRPr="00007446">
        <w:rPr>
          <w:sz w:val="24"/>
          <w:szCs w:val="24"/>
        </w:rPr>
        <w:t>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w:t>
      </w:r>
      <w:r w:rsidRPr="00007446">
        <w:rPr>
          <w:sz w:val="24"/>
          <w:szCs w:val="24"/>
        </w:rPr>
        <w:t>о</w:t>
      </w:r>
      <w:r w:rsidRPr="00007446">
        <w:rPr>
          <w:sz w:val="24"/>
          <w:szCs w:val="24"/>
        </w:rPr>
        <w:t>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w:t>
      </w:r>
      <w:r w:rsidRPr="00007446">
        <w:rPr>
          <w:sz w:val="24"/>
          <w:szCs w:val="24"/>
        </w:rPr>
        <w:t>а</w:t>
      </w:r>
      <w:r w:rsidRPr="00007446">
        <w:rPr>
          <w:sz w:val="24"/>
          <w:szCs w:val="24"/>
        </w:rPr>
        <w:t>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61545" w:rsidRPr="00007446" w:rsidRDefault="00261545" w:rsidP="00670927">
      <w:pPr>
        <w:spacing w:line="360" w:lineRule="auto"/>
        <w:ind w:firstLine="709"/>
        <w:jc w:val="both"/>
        <w:rPr>
          <w:sz w:val="24"/>
          <w:szCs w:val="24"/>
        </w:rPr>
      </w:pPr>
      <w:r>
        <w:rPr>
          <w:b/>
          <w:sz w:val="24"/>
          <w:szCs w:val="24"/>
        </w:rPr>
        <w:t>4</w:t>
      </w:r>
      <w:r w:rsidRPr="00007446">
        <w:rPr>
          <w:b/>
          <w:sz w:val="24"/>
          <w:szCs w:val="24"/>
        </w:rPr>
        <w:t>.</w:t>
      </w:r>
      <w:r w:rsidRPr="00007446">
        <w:rPr>
          <w:sz w:val="24"/>
          <w:szCs w:val="24"/>
        </w:rPr>
        <w:t xml:space="preserve"> Разрешение на строительство выдается на срок, предусмотренный проектом организ</w:t>
      </w:r>
      <w:r w:rsidRPr="00007446">
        <w:rPr>
          <w:sz w:val="24"/>
          <w:szCs w:val="24"/>
        </w:rPr>
        <w:t>а</w:t>
      </w:r>
      <w:r w:rsidRPr="00007446">
        <w:rPr>
          <w:sz w:val="24"/>
          <w:szCs w:val="24"/>
        </w:rPr>
        <w:t>ции строительства объекта капитального строительства. Разрешение на индивидуальное ж</w:t>
      </w:r>
      <w:r w:rsidRPr="00007446">
        <w:rPr>
          <w:sz w:val="24"/>
          <w:szCs w:val="24"/>
        </w:rPr>
        <w:t>и</w:t>
      </w:r>
      <w:r w:rsidRPr="00007446">
        <w:rPr>
          <w:sz w:val="24"/>
          <w:szCs w:val="24"/>
        </w:rPr>
        <w:t>лищное строительство выдается на срок, установленный действующим градостроительным з</w:t>
      </w:r>
      <w:r w:rsidRPr="00007446">
        <w:rPr>
          <w:sz w:val="24"/>
          <w:szCs w:val="24"/>
        </w:rPr>
        <w:t>а</w:t>
      </w:r>
      <w:r w:rsidRPr="00007446">
        <w:rPr>
          <w:sz w:val="24"/>
          <w:szCs w:val="24"/>
        </w:rPr>
        <w:t>конодательством (десять лет).</w:t>
      </w:r>
    </w:p>
    <w:p w:rsidR="00261545" w:rsidRPr="00007446" w:rsidRDefault="00261545" w:rsidP="00670927">
      <w:pPr>
        <w:spacing w:line="360" w:lineRule="auto"/>
        <w:ind w:firstLine="709"/>
        <w:jc w:val="both"/>
        <w:rPr>
          <w:sz w:val="24"/>
          <w:szCs w:val="24"/>
        </w:rPr>
      </w:pPr>
      <w:r>
        <w:rPr>
          <w:b/>
          <w:sz w:val="24"/>
          <w:szCs w:val="24"/>
        </w:rPr>
        <w:t>5</w:t>
      </w:r>
      <w:r w:rsidRPr="00007446">
        <w:rPr>
          <w:b/>
          <w:sz w:val="24"/>
          <w:szCs w:val="24"/>
        </w:rPr>
        <w:t>.</w:t>
      </w:r>
      <w:r w:rsidRPr="00007446">
        <w:rP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Pr>
          <w:sz w:val="24"/>
          <w:szCs w:val="24"/>
        </w:rPr>
        <w:t>Янаульский район</w:t>
      </w:r>
      <w:r w:rsidRPr="00007446">
        <w:rP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61545" w:rsidRPr="00007446" w:rsidRDefault="00261545" w:rsidP="00670927">
      <w:pPr>
        <w:spacing w:line="360" w:lineRule="auto"/>
        <w:ind w:firstLine="709"/>
        <w:jc w:val="both"/>
        <w:rPr>
          <w:sz w:val="24"/>
          <w:szCs w:val="24"/>
        </w:rPr>
      </w:pPr>
      <w:r>
        <w:rPr>
          <w:b/>
          <w:sz w:val="24"/>
          <w:szCs w:val="24"/>
        </w:rPr>
        <w:t>6</w:t>
      </w:r>
      <w:r w:rsidRPr="00007446">
        <w:rPr>
          <w:b/>
          <w:sz w:val="24"/>
          <w:szCs w:val="24"/>
        </w:rPr>
        <w:t>.</w:t>
      </w:r>
      <w:r w:rsidRPr="00007446">
        <w:rP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007446">
        <w:rPr>
          <w:sz w:val="24"/>
          <w:szCs w:val="24"/>
        </w:rPr>
        <w:t>и</w:t>
      </w:r>
      <w:r w:rsidRPr="00007446">
        <w:rPr>
          <w:sz w:val="24"/>
          <w:szCs w:val="24"/>
        </w:rPr>
        <w:t>тельства не начаты до истечения срока подачи такого заявления.</w:t>
      </w:r>
    </w:p>
    <w:p w:rsidR="00261545" w:rsidRPr="00007446" w:rsidRDefault="00261545" w:rsidP="00670927">
      <w:pPr>
        <w:spacing w:line="360" w:lineRule="auto"/>
        <w:ind w:firstLine="709"/>
        <w:jc w:val="both"/>
        <w:rPr>
          <w:sz w:val="24"/>
          <w:szCs w:val="24"/>
        </w:rPr>
      </w:pPr>
      <w:r>
        <w:rPr>
          <w:b/>
          <w:sz w:val="24"/>
          <w:szCs w:val="24"/>
        </w:rPr>
        <w:t>7</w:t>
      </w:r>
      <w:r w:rsidRPr="00007446">
        <w:rPr>
          <w:b/>
          <w:sz w:val="24"/>
          <w:szCs w:val="24"/>
        </w:rPr>
        <w:t>.</w:t>
      </w:r>
      <w:r w:rsidRPr="00007446">
        <w:rP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61545" w:rsidRPr="00007446" w:rsidRDefault="00261545" w:rsidP="00670927">
      <w:pPr>
        <w:spacing w:line="360" w:lineRule="auto"/>
        <w:ind w:firstLine="709"/>
        <w:jc w:val="both"/>
        <w:rPr>
          <w:sz w:val="24"/>
          <w:szCs w:val="24"/>
        </w:rPr>
      </w:pPr>
      <w:r>
        <w:rPr>
          <w:b/>
          <w:sz w:val="24"/>
          <w:szCs w:val="24"/>
        </w:rPr>
        <w:t>8</w:t>
      </w:r>
      <w:r w:rsidRPr="00007446">
        <w:rPr>
          <w:b/>
          <w:sz w:val="24"/>
          <w:szCs w:val="24"/>
        </w:rPr>
        <w:t>.</w:t>
      </w:r>
      <w:r w:rsidRPr="00007446">
        <w:rP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Pr="00007446">
        <w:rPr>
          <w:sz w:val="24"/>
          <w:szCs w:val="24"/>
        </w:rPr>
        <w:t>а</w:t>
      </w:r>
      <w:r w:rsidRPr="00007446">
        <w:rPr>
          <w:sz w:val="24"/>
          <w:szCs w:val="24"/>
        </w:rPr>
        <w:t>ются градостроительные регламенты, может определяться Правительством Российской Фед</w:t>
      </w:r>
      <w:r w:rsidRPr="00007446">
        <w:rPr>
          <w:sz w:val="24"/>
          <w:szCs w:val="24"/>
        </w:rPr>
        <w:t>е</w:t>
      </w:r>
      <w:r w:rsidRPr="00007446">
        <w:rPr>
          <w:sz w:val="24"/>
          <w:szCs w:val="24"/>
        </w:rPr>
        <w:t>рации и органами государственной власти субъектов Российской Федерации.</w:t>
      </w:r>
    </w:p>
    <w:p w:rsidR="00261545" w:rsidRPr="00007446" w:rsidRDefault="00261545" w:rsidP="00670927">
      <w:pPr>
        <w:spacing w:line="360" w:lineRule="auto"/>
        <w:ind w:firstLine="709"/>
        <w:jc w:val="both"/>
        <w:rPr>
          <w:sz w:val="24"/>
          <w:szCs w:val="24"/>
        </w:rPr>
      </w:pPr>
      <w:r>
        <w:rPr>
          <w:b/>
          <w:sz w:val="24"/>
          <w:szCs w:val="24"/>
        </w:rPr>
        <w:t>9</w:t>
      </w:r>
      <w:r w:rsidRPr="00007446">
        <w:rPr>
          <w:b/>
          <w:sz w:val="24"/>
          <w:szCs w:val="24"/>
        </w:rPr>
        <w:t xml:space="preserve">. </w:t>
      </w:r>
      <w:r w:rsidRPr="00007446">
        <w:rPr>
          <w:sz w:val="24"/>
          <w:szCs w:val="24"/>
        </w:rPr>
        <w:t>Порядок выдачи разрешений на строительство регламентируется действующим фед</w:t>
      </w:r>
      <w:r w:rsidRPr="00007446">
        <w:rPr>
          <w:sz w:val="24"/>
          <w:szCs w:val="24"/>
        </w:rPr>
        <w:t>е</w:t>
      </w:r>
      <w:r w:rsidRPr="00007446">
        <w:rPr>
          <w:sz w:val="24"/>
          <w:szCs w:val="24"/>
        </w:rPr>
        <w:t>ральным законодательством, нормативными правовыми актами Республики Башкортостан, н</w:t>
      </w:r>
      <w:r w:rsidRPr="00007446">
        <w:rPr>
          <w:sz w:val="24"/>
          <w:szCs w:val="24"/>
        </w:rPr>
        <w:t>а</w:t>
      </w:r>
      <w:r w:rsidRPr="00007446">
        <w:rPr>
          <w:sz w:val="24"/>
          <w:szCs w:val="24"/>
        </w:rPr>
        <w:t xml:space="preserve">стоящими Правилами, а также соответствующими положениями, утверждаемыми решениями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w:t>
      </w:r>
    </w:p>
    <w:p w:rsidR="00261545" w:rsidRPr="00E45DD3" w:rsidRDefault="00261545" w:rsidP="00670927">
      <w:pPr>
        <w:spacing w:after="240" w:line="360" w:lineRule="auto"/>
        <w:ind w:firstLine="709"/>
        <w:jc w:val="both"/>
        <w:rPr>
          <w:sz w:val="24"/>
          <w:szCs w:val="24"/>
        </w:rPr>
      </w:pPr>
      <w:r>
        <w:rPr>
          <w:b/>
          <w:sz w:val="24"/>
          <w:szCs w:val="24"/>
        </w:rPr>
        <w:t>10</w:t>
      </w:r>
      <w:r w:rsidRPr="00007446">
        <w:rPr>
          <w:sz w:val="24"/>
          <w:szCs w:val="24"/>
        </w:rPr>
        <w:t>. Выдача разрешений на строительство объектов капитального строительства, свед</w:t>
      </w:r>
      <w:r w:rsidRPr="00007446">
        <w:rPr>
          <w:sz w:val="24"/>
          <w:szCs w:val="24"/>
        </w:rPr>
        <w:t>е</w:t>
      </w:r>
      <w:r w:rsidRPr="00007446">
        <w:rPr>
          <w:sz w:val="24"/>
          <w:szCs w:val="24"/>
        </w:rPr>
        <w:t>ния о которых составляют государственную тайну, осуществляется в соответствии с требов</w:t>
      </w:r>
      <w:r w:rsidRPr="00007446">
        <w:rPr>
          <w:sz w:val="24"/>
          <w:szCs w:val="24"/>
        </w:rPr>
        <w:t>а</w:t>
      </w:r>
      <w:r w:rsidRPr="00007446">
        <w:rPr>
          <w:sz w:val="24"/>
          <w:szCs w:val="24"/>
        </w:rPr>
        <w:t xml:space="preserve">ниями законодательства Российской Федерации о государственной тайне. </w:t>
      </w:r>
    </w:p>
    <w:p w:rsidR="00261545" w:rsidRPr="00007446" w:rsidRDefault="00261545" w:rsidP="00670927">
      <w:pPr>
        <w:spacing w:after="240" w:line="360" w:lineRule="auto"/>
        <w:ind w:firstLine="709"/>
        <w:jc w:val="both"/>
        <w:rPr>
          <w:b/>
          <w:sz w:val="24"/>
          <w:szCs w:val="24"/>
        </w:rPr>
      </w:pPr>
      <w:r w:rsidRPr="00007446">
        <w:rPr>
          <w:b/>
          <w:sz w:val="24"/>
          <w:szCs w:val="24"/>
        </w:rPr>
        <w:t>10.</w:t>
      </w:r>
      <w:r>
        <w:rPr>
          <w:b/>
          <w:sz w:val="24"/>
          <w:szCs w:val="24"/>
        </w:rPr>
        <w:t>5.</w:t>
      </w:r>
      <w:r w:rsidRPr="00007446">
        <w:rPr>
          <w:b/>
          <w:sz w:val="24"/>
          <w:szCs w:val="24"/>
        </w:rPr>
        <w:t xml:space="preserve"> Приемка объекта и выдача разрешения на ввод объекта в эксплуатацию</w:t>
      </w:r>
    </w:p>
    <w:p w:rsidR="00261545" w:rsidRPr="00007446" w:rsidRDefault="00261545" w:rsidP="00670927">
      <w:pPr>
        <w:spacing w:line="360" w:lineRule="auto"/>
        <w:ind w:firstLine="709"/>
        <w:jc w:val="both"/>
        <w:rPr>
          <w:sz w:val="24"/>
          <w:szCs w:val="24"/>
        </w:rPr>
      </w:pPr>
      <w:r>
        <w:rPr>
          <w:b/>
          <w:sz w:val="24"/>
          <w:szCs w:val="24"/>
        </w:rPr>
        <w:t>1</w:t>
      </w:r>
      <w:r w:rsidRPr="00007446">
        <w:rPr>
          <w:b/>
          <w:sz w:val="24"/>
          <w:szCs w:val="24"/>
        </w:rPr>
        <w:t>.</w:t>
      </w:r>
      <w:r w:rsidRPr="00007446">
        <w:rP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07446">
        <w:rPr>
          <w:sz w:val="24"/>
          <w:szCs w:val="24"/>
        </w:rPr>
        <w:t>и</w:t>
      </w:r>
      <w:r w:rsidRPr="00007446">
        <w:rPr>
          <w:sz w:val="24"/>
          <w:szCs w:val="24"/>
        </w:rPr>
        <w:t>тального строительства в полном объеме в соответствии с разрешением на строительство, соо</w:t>
      </w:r>
      <w:r w:rsidRPr="00007446">
        <w:rPr>
          <w:sz w:val="24"/>
          <w:szCs w:val="24"/>
        </w:rPr>
        <w:t>т</w:t>
      </w:r>
      <w:r w:rsidRPr="00007446">
        <w:rP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61545" w:rsidRPr="00007446" w:rsidRDefault="00261545" w:rsidP="00670927">
      <w:pPr>
        <w:spacing w:line="360" w:lineRule="auto"/>
        <w:ind w:firstLine="709"/>
        <w:jc w:val="both"/>
        <w:rPr>
          <w:sz w:val="24"/>
          <w:szCs w:val="24"/>
        </w:rPr>
      </w:pPr>
      <w:r>
        <w:rPr>
          <w:b/>
          <w:sz w:val="24"/>
          <w:szCs w:val="24"/>
        </w:rPr>
        <w:t>2</w:t>
      </w:r>
      <w:r w:rsidRPr="00007446">
        <w:rPr>
          <w:b/>
          <w:sz w:val="24"/>
          <w:szCs w:val="24"/>
        </w:rPr>
        <w:t>.</w:t>
      </w:r>
      <w:r w:rsidRPr="00007446">
        <w:rP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61545" w:rsidRPr="00007446" w:rsidRDefault="00261545" w:rsidP="00670927">
      <w:pPr>
        <w:spacing w:line="360" w:lineRule="auto"/>
        <w:ind w:firstLine="709"/>
        <w:jc w:val="both"/>
        <w:rPr>
          <w:sz w:val="24"/>
          <w:szCs w:val="24"/>
        </w:rPr>
      </w:pPr>
      <w:r>
        <w:rPr>
          <w:b/>
          <w:sz w:val="24"/>
          <w:szCs w:val="24"/>
        </w:rPr>
        <w:t>3</w:t>
      </w:r>
      <w:r w:rsidRPr="00007446">
        <w:rPr>
          <w:b/>
          <w:sz w:val="24"/>
          <w:szCs w:val="24"/>
        </w:rPr>
        <w:t>.</w:t>
      </w:r>
      <w:r w:rsidRPr="00007446">
        <w:rP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sz w:val="24"/>
          <w:szCs w:val="24"/>
        </w:rPr>
        <w:t>административными ре</w:t>
      </w:r>
      <w:r>
        <w:rPr>
          <w:sz w:val="24"/>
          <w:szCs w:val="24"/>
        </w:rPr>
        <w:t>г</w:t>
      </w:r>
      <w:r>
        <w:rPr>
          <w:sz w:val="24"/>
          <w:szCs w:val="24"/>
        </w:rPr>
        <w:t>ламентами ответственных служб на предоставление данной услуги.</w:t>
      </w: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p>
    <w:p w:rsidR="00261545" w:rsidRPr="00007446" w:rsidRDefault="00261545" w:rsidP="00670927">
      <w:pPr>
        <w:spacing w:after="240" w:line="360" w:lineRule="auto"/>
        <w:ind w:firstLine="709"/>
        <w:jc w:val="both"/>
        <w:rPr>
          <w:b/>
          <w:sz w:val="24"/>
          <w:szCs w:val="24"/>
        </w:rPr>
      </w:pPr>
      <w:r w:rsidRPr="005C62B2">
        <w:rPr>
          <w:b/>
          <w:sz w:val="24"/>
          <w:szCs w:val="24"/>
        </w:rPr>
        <w:t>Глава 11. Строительные изменения объектов капитального строительства и рег</w:t>
      </w:r>
      <w:r w:rsidRPr="005C62B2">
        <w:rPr>
          <w:b/>
          <w:sz w:val="24"/>
          <w:szCs w:val="24"/>
        </w:rPr>
        <w:t>у</w:t>
      </w:r>
      <w:r w:rsidRPr="005C62B2">
        <w:rPr>
          <w:b/>
          <w:sz w:val="24"/>
          <w:szCs w:val="24"/>
        </w:rPr>
        <w:t xml:space="preserve">лирование иных вопросов землепользования и застройки сельского поселения </w:t>
      </w:r>
      <w:r>
        <w:rPr>
          <w:b/>
          <w:bCs/>
          <w:sz w:val="24"/>
          <w:szCs w:val="24"/>
        </w:rPr>
        <w:t>Первома</w:t>
      </w:r>
      <w:r>
        <w:rPr>
          <w:b/>
          <w:bCs/>
          <w:sz w:val="24"/>
          <w:szCs w:val="24"/>
        </w:rPr>
        <w:t>й</w:t>
      </w:r>
      <w:r>
        <w:rPr>
          <w:b/>
          <w:bCs/>
          <w:sz w:val="24"/>
          <w:szCs w:val="24"/>
        </w:rPr>
        <w:t xml:space="preserve">ский </w:t>
      </w:r>
      <w:r w:rsidRPr="005C62B2">
        <w:rPr>
          <w:b/>
          <w:sz w:val="24"/>
          <w:szCs w:val="24"/>
        </w:rPr>
        <w:t>сельсовет муниципального</w:t>
      </w:r>
      <w:r w:rsidRPr="00007446">
        <w:rPr>
          <w:b/>
          <w:sz w:val="24"/>
          <w:szCs w:val="24"/>
        </w:rPr>
        <w:t xml:space="preserve"> района </w:t>
      </w:r>
      <w:r>
        <w:rPr>
          <w:b/>
          <w:sz w:val="24"/>
          <w:szCs w:val="24"/>
        </w:rPr>
        <w:t>Янаульский район</w:t>
      </w:r>
      <w:r w:rsidRPr="00007446">
        <w:rPr>
          <w:b/>
          <w:sz w:val="24"/>
          <w:szCs w:val="24"/>
        </w:rPr>
        <w:t xml:space="preserve"> Республики Башкортостан </w:t>
      </w:r>
    </w:p>
    <w:p w:rsidR="00261545" w:rsidRPr="00007446" w:rsidRDefault="00261545" w:rsidP="00670927">
      <w:pPr>
        <w:spacing w:after="240" w:line="360" w:lineRule="auto"/>
        <w:ind w:firstLine="709"/>
        <w:jc w:val="both"/>
        <w:rPr>
          <w:b/>
          <w:sz w:val="24"/>
          <w:szCs w:val="24"/>
        </w:rPr>
      </w:pPr>
      <w:r>
        <w:rPr>
          <w:b/>
          <w:sz w:val="24"/>
          <w:szCs w:val="24"/>
        </w:rPr>
        <w:t xml:space="preserve">11.1 </w:t>
      </w:r>
      <w:r w:rsidRPr="00007446">
        <w:rP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w:t>
      </w:r>
      <w:r w:rsidRPr="005C62B2">
        <w:rPr>
          <w:b/>
          <w:sz w:val="24"/>
          <w:szCs w:val="24"/>
        </w:rPr>
        <w:t>п</w:t>
      </w:r>
      <w:r w:rsidRPr="005C62B2">
        <w:rPr>
          <w:b/>
          <w:sz w:val="24"/>
          <w:szCs w:val="24"/>
        </w:rPr>
        <w:t>о</w:t>
      </w:r>
      <w:r w:rsidRPr="005C62B2">
        <w:rPr>
          <w:b/>
          <w:sz w:val="24"/>
          <w:szCs w:val="24"/>
        </w:rPr>
        <w:t xml:space="preserve">селения </w:t>
      </w:r>
      <w:r>
        <w:rPr>
          <w:b/>
          <w:bCs/>
          <w:sz w:val="24"/>
          <w:szCs w:val="24"/>
        </w:rPr>
        <w:t xml:space="preserve">Первомайский </w:t>
      </w:r>
      <w:r w:rsidRPr="005C62B2">
        <w:rPr>
          <w:b/>
          <w:sz w:val="24"/>
          <w:szCs w:val="24"/>
        </w:rPr>
        <w:t>сельсовет муниципального</w:t>
      </w:r>
      <w:r w:rsidRPr="00007446">
        <w:rPr>
          <w:b/>
          <w:sz w:val="24"/>
          <w:szCs w:val="24"/>
        </w:rPr>
        <w:t xml:space="preserve"> района </w:t>
      </w:r>
      <w:r>
        <w:rPr>
          <w:b/>
          <w:sz w:val="24"/>
          <w:szCs w:val="24"/>
        </w:rPr>
        <w:t>Янаульский район</w:t>
      </w:r>
      <w:r w:rsidRPr="00007446">
        <w:rPr>
          <w:b/>
          <w:sz w:val="24"/>
          <w:szCs w:val="24"/>
        </w:rPr>
        <w:t xml:space="preserve"> Республики Башкортостан </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Pr>
          <w:bCs/>
          <w:sz w:val="24"/>
          <w:szCs w:val="24"/>
        </w:rPr>
        <w:t>Перв</w:t>
      </w:r>
      <w:r>
        <w:rPr>
          <w:bCs/>
          <w:sz w:val="24"/>
          <w:szCs w:val="24"/>
        </w:rPr>
        <w:t>о</w:t>
      </w:r>
      <w:r>
        <w:rPr>
          <w:bCs/>
          <w:sz w:val="24"/>
          <w:szCs w:val="24"/>
        </w:rPr>
        <w:t xml:space="preserve">майский </w:t>
      </w:r>
      <w:r>
        <w:rPr>
          <w:sz w:val="24"/>
          <w:szCs w:val="24"/>
        </w:rPr>
        <w:t xml:space="preserve"> с</w:t>
      </w:r>
      <w:r w:rsidRPr="00007446">
        <w:rPr>
          <w:sz w:val="24"/>
          <w:szCs w:val="24"/>
        </w:rPr>
        <w:t xml:space="preserve">ельсовет муниципального района </w:t>
      </w:r>
      <w:r>
        <w:rPr>
          <w:sz w:val="24"/>
          <w:szCs w:val="24"/>
        </w:rPr>
        <w:t>Янаульский район</w:t>
      </w:r>
      <w:r w:rsidRPr="00007446">
        <w:rPr>
          <w:sz w:val="24"/>
          <w:szCs w:val="24"/>
        </w:rPr>
        <w:t xml:space="preserve"> Республики Башкортостан, пр</w:t>
      </w:r>
      <w:r w:rsidRPr="00007446">
        <w:rPr>
          <w:sz w:val="24"/>
          <w:szCs w:val="24"/>
        </w:rPr>
        <w:t>е</w:t>
      </w:r>
      <w:r w:rsidRPr="00007446">
        <w:rPr>
          <w:sz w:val="24"/>
          <w:szCs w:val="24"/>
        </w:rPr>
        <w:t>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w:t>
      </w:r>
      <w:r w:rsidRPr="00007446">
        <w:rPr>
          <w:sz w:val="24"/>
          <w:szCs w:val="24"/>
        </w:rPr>
        <w:t>о</w:t>
      </w:r>
      <w:r w:rsidRPr="00007446">
        <w:rPr>
          <w:sz w:val="24"/>
          <w:szCs w:val="24"/>
        </w:rPr>
        <w:t xml:space="preserve">кументацией по планировке территории. </w:t>
      </w:r>
    </w:p>
    <w:p w:rsidR="00261545" w:rsidRPr="00007446" w:rsidRDefault="00261545" w:rsidP="00670927">
      <w:pPr>
        <w:spacing w:line="360" w:lineRule="auto"/>
        <w:ind w:firstLine="709"/>
        <w:jc w:val="both"/>
        <w:rPr>
          <w:sz w:val="24"/>
          <w:szCs w:val="24"/>
        </w:rPr>
      </w:pPr>
      <w:r w:rsidRPr="00007446">
        <w:rP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sz w:val="24"/>
          <w:szCs w:val="24"/>
        </w:rPr>
        <w:t>а</w:t>
      </w:r>
      <w:r w:rsidRPr="00007446">
        <w:rPr>
          <w:sz w:val="24"/>
          <w:szCs w:val="24"/>
        </w:rPr>
        <w:t xml:space="preserve">стью 4 пункта 4.2. главы 4 раздела </w:t>
      </w:r>
      <w:r w:rsidRPr="00007446">
        <w:rPr>
          <w:sz w:val="24"/>
          <w:szCs w:val="24"/>
          <w:lang w:val="en-US"/>
        </w:rPr>
        <w:t>I</w:t>
      </w:r>
      <w:r w:rsidRPr="00007446">
        <w:rPr>
          <w:sz w:val="24"/>
          <w:szCs w:val="24"/>
        </w:rPr>
        <w:t xml:space="preserve"> настоящих Правил), либо по инициативе Администрации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а Ре</w:t>
      </w:r>
      <w:r w:rsidRPr="00007446">
        <w:rPr>
          <w:sz w:val="24"/>
          <w:szCs w:val="24"/>
        </w:rPr>
        <w:t>с</w:t>
      </w:r>
      <w:r w:rsidRPr="00007446">
        <w:rPr>
          <w:sz w:val="24"/>
          <w:szCs w:val="24"/>
        </w:rPr>
        <w:t>публики Башкортостан.</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В случае, если земельный участок не сформирован или его параметры не соответств</w:t>
      </w:r>
      <w:r w:rsidRPr="00007446">
        <w:rPr>
          <w:sz w:val="24"/>
          <w:szCs w:val="24"/>
        </w:rPr>
        <w:t>у</w:t>
      </w:r>
      <w:r w:rsidRPr="00007446">
        <w:rPr>
          <w:sz w:val="24"/>
          <w:szCs w:val="24"/>
        </w:rPr>
        <w:t>ют требованиям и ограничениям, установленным градостроительным регламентом для соотве</w:t>
      </w:r>
      <w:r w:rsidRPr="00007446">
        <w:rPr>
          <w:sz w:val="24"/>
          <w:szCs w:val="24"/>
        </w:rPr>
        <w:t>т</w:t>
      </w:r>
      <w:r w:rsidRPr="00007446">
        <w:rP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sz w:val="24"/>
          <w:szCs w:val="24"/>
        </w:rPr>
        <w:t>а</w:t>
      </w:r>
      <w:r w:rsidRPr="00007446">
        <w:rPr>
          <w:sz w:val="24"/>
          <w:szCs w:val="24"/>
        </w:rPr>
        <w:t>достроительный регламент не распространяется  либо  не  устанавливается, то документ об и</w:t>
      </w:r>
      <w:r w:rsidRPr="00007446">
        <w:rPr>
          <w:sz w:val="24"/>
          <w:szCs w:val="24"/>
        </w:rPr>
        <w:t>с</w:t>
      </w:r>
      <w:r w:rsidRPr="00007446">
        <w:rPr>
          <w:sz w:val="24"/>
          <w:szCs w:val="24"/>
        </w:rPr>
        <w:t>пользовании земельного участка готовится и утверждается уполномоченными органами Адм</w:t>
      </w:r>
      <w:r w:rsidRPr="00007446">
        <w:rPr>
          <w:sz w:val="24"/>
          <w:szCs w:val="24"/>
        </w:rPr>
        <w:t>и</w:t>
      </w:r>
      <w:r w:rsidRPr="00007446">
        <w:rPr>
          <w:sz w:val="24"/>
          <w:szCs w:val="24"/>
        </w:rPr>
        <w:t xml:space="preserve">нистрации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соответствии с федеральным законодательством.</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sz w:val="24"/>
          <w:szCs w:val="24"/>
        </w:rPr>
        <w:t>е</w:t>
      </w:r>
      <w:r w:rsidRPr="00007446">
        <w:rPr>
          <w:sz w:val="24"/>
          <w:szCs w:val="24"/>
        </w:rPr>
        <w:t>нерную подготовку территории, строительство объектов транспортной, инженерной и социал</w:t>
      </w:r>
      <w:r w:rsidRPr="00007446">
        <w:rPr>
          <w:sz w:val="24"/>
          <w:szCs w:val="24"/>
        </w:rPr>
        <w:t>ь</w:t>
      </w:r>
      <w:r w:rsidRPr="00007446">
        <w:rPr>
          <w:sz w:val="24"/>
          <w:szCs w:val="24"/>
        </w:rPr>
        <w:t>ной инфраструктуры) градостроительные условия могут включать требования к уровню обе</w:t>
      </w:r>
      <w:r w:rsidRPr="00007446">
        <w:rPr>
          <w:sz w:val="24"/>
          <w:szCs w:val="24"/>
        </w:rPr>
        <w:t>с</w:t>
      </w:r>
      <w:r w:rsidRPr="00007446">
        <w:rPr>
          <w:sz w:val="24"/>
          <w:szCs w:val="24"/>
        </w:rPr>
        <w:t>печенности указанными объектами, к составу и параметрам подлежащих строительству (реко</w:t>
      </w:r>
      <w:r w:rsidRPr="00007446">
        <w:rPr>
          <w:sz w:val="24"/>
          <w:szCs w:val="24"/>
        </w:rPr>
        <w:t>н</w:t>
      </w:r>
      <w:r w:rsidRPr="00007446">
        <w:rPr>
          <w:sz w:val="24"/>
          <w:szCs w:val="24"/>
        </w:rPr>
        <w:t>струкции) объектов регионального или муниципального значения, условия согласования прое</w:t>
      </w:r>
      <w:r w:rsidRPr="00007446">
        <w:rPr>
          <w:sz w:val="24"/>
          <w:szCs w:val="24"/>
        </w:rPr>
        <w:t>к</w:t>
      </w:r>
      <w:r w:rsidRPr="00007446">
        <w:rP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sz w:val="24"/>
          <w:szCs w:val="24"/>
        </w:rPr>
        <w:t>о</w:t>
      </w:r>
      <w:r w:rsidRPr="00007446">
        <w:rPr>
          <w:sz w:val="24"/>
          <w:szCs w:val="24"/>
        </w:rPr>
        <w:t>держать требования к проектной документации, а также в установленных законом случаях тр</w:t>
      </w:r>
      <w:r w:rsidRPr="00007446">
        <w:rPr>
          <w:sz w:val="24"/>
          <w:szCs w:val="24"/>
        </w:rPr>
        <w:t>е</w:t>
      </w:r>
      <w:r w:rsidRPr="00007446">
        <w:rPr>
          <w:sz w:val="24"/>
          <w:szCs w:val="24"/>
        </w:rPr>
        <w:t>бования к охране объектов культурного наследия.</w:t>
      </w:r>
    </w:p>
    <w:p w:rsidR="00261545" w:rsidRPr="004E254F" w:rsidRDefault="00261545" w:rsidP="00670927">
      <w:pPr>
        <w:spacing w:after="240" w:line="360" w:lineRule="auto"/>
        <w:ind w:firstLine="709"/>
        <w:jc w:val="both"/>
        <w:rPr>
          <w:sz w:val="24"/>
          <w:szCs w:val="24"/>
        </w:rPr>
      </w:pPr>
      <w:r w:rsidRPr="00007446">
        <w:rPr>
          <w:b/>
          <w:sz w:val="24"/>
          <w:szCs w:val="24"/>
        </w:rPr>
        <w:t>6.</w:t>
      </w:r>
      <w:r w:rsidRPr="00007446">
        <w:rP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61545" w:rsidRPr="00007446" w:rsidRDefault="00261545" w:rsidP="00670927">
      <w:pPr>
        <w:spacing w:after="240" w:line="360" w:lineRule="auto"/>
        <w:ind w:firstLine="709"/>
        <w:jc w:val="both"/>
        <w:rPr>
          <w:b/>
          <w:sz w:val="24"/>
          <w:szCs w:val="24"/>
        </w:rPr>
      </w:pPr>
      <w:r w:rsidRPr="00007446">
        <w:rPr>
          <w:b/>
          <w:sz w:val="24"/>
          <w:szCs w:val="24"/>
        </w:rPr>
        <w:t>11.4 Установление публичных сервитутов</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sz w:val="24"/>
          <w:szCs w:val="24"/>
        </w:rPr>
        <w:t>а</w:t>
      </w:r>
      <w:r w:rsidRPr="00007446">
        <w:rP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sz w:val="24"/>
          <w:szCs w:val="24"/>
        </w:rPr>
        <w:t>е</w:t>
      </w:r>
      <w:r w:rsidRPr="00007446">
        <w:rP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sz w:val="24"/>
          <w:szCs w:val="24"/>
        </w:rPr>
        <w:t>т</w:t>
      </w:r>
      <w:r w:rsidRPr="00007446">
        <w:rPr>
          <w:sz w:val="24"/>
          <w:szCs w:val="24"/>
        </w:rPr>
        <w:t>венных слушаний.</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Публичные сервитуты устанавливаются для:</w:t>
      </w:r>
    </w:p>
    <w:p w:rsidR="00261545" w:rsidRPr="00007446" w:rsidRDefault="00261545" w:rsidP="00670927">
      <w:pPr>
        <w:spacing w:line="360" w:lineRule="auto"/>
        <w:ind w:firstLine="709"/>
        <w:jc w:val="both"/>
        <w:rPr>
          <w:sz w:val="24"/>
          <w:szCs w:val="24"/>
        </w:rPr>
      </w:pPr>
      <w:r w:rsidRPr="00007446">
        <w:rPr>
          <w:sz w:val="24"/>
          <w:szCs w:val="24"/>
        </w:rPr>
        <w:t>1) прохода или проезда через земельный участок;</w:t>
      </w:r>
    </w:p>
    <w:p w:rsidR="00261545" w:rsidRPr="00007446" w:rsidRDefault="00261545" w:rsidP="00670927">
      <w:pPr>
        <w:spacing w:line="360" w:lineRule="auto"/>
        <w:ind w:firstLine="709"/>
        <w:jc w:val="both"/>
        <w:rPr>
          <w:sz w:val="24"/>
          <w:szCs w:val="24"/>
        </w:rPr>
      </w:pPr>
      <w:r w:rsidRPr="00007446">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61545" w:rsidRPr="00007446" w:rsidRDefault="00261545" w:rsidP="00670927">
      <w:pPr>
        <w:spacing w:line="360" w:lineRule="auto"/>
        <w:ind w:firstLine="709"/>
        <w:jc w:val="both"/>
        <w:rPr>
          <w:sz w:val="24"/>
          <w:szCs w:val="24"/>
        </w:rPr>
      </w:pPr>
      <w:r w:rsidRPr="00007446">
        <w:rPr>
          <w:sz w:val="24"/>
          <w:szCs w:val="24"/>
        </w:rPr>
        <w:t>3) размещения на земельном участке межевых и геодезических знаков и подъездов к ним;</w:t>
      </w:r>
    </w:p>
    <w:p w:rsidR="00261545" w:rsidRPr="00007446" w:rsidRDefault="00261545" w:rsidP="00670927">
      <w:pPr>
        <w:spacing w:line="360" w:lineRule="auto"/>
        <w:ind w:firstLine="709"/>
        <w:jc w:val="both"/>
        <w:rPr>
          <w:sz w:val="24"/>
          <w:szCs w:val="24"/>
        </w:rPr>
      </w:pPr>
      <w:r w:rsidRPr="00007446">
        <w:rPr>
          <w:sz w:val="24"/>
          <w:szCs w:val="24"/>
        </w:rPr>
        <w:t>4) проведения дренажных работ на земельном участке;</w:t>
      </w:r>
    </w:p>
    <w:p w:rsidR="00261545" w:rsidRPr="00007446" w:rsidRDefault="00261545" w:rsidP="00670927">
      <w:pPr>
        <w:spacing w:line="360" w:lineRule="auto"/>
        <w:ind w:firstLine="709"/>
        <w:jc w:val="both"/>
        <w:rPr>
          <w:sz w:val="24"/>
          <w:szCs w:val="24"/>
        </w:rPr>
      </w:pPr>
      <w:r w:rsidRPr="00007446">
        <w:rPr>
          <w:sz w:val="24"/>
          <w:szCs w:val="24"/>
        </w:rPr>
        <w:t>5) забора воды и водопоя;</w:t>
      </w:r>
    </w:p>
    <w:p w:rsidR="00261545" w:rsidRPr="00007446" w:rsidRDefault="00261545" w:rsidP="00670927">
      <w:pPr>
        <w:spacing w:line="360" w:lineRule="auto"/>
        <w:ind w:firstLine="709"/>
        <w:jc w:val="both"/>
        <w:rPr>
          <w:sz w:val="24"/>
          <w:szCs w:val="24"/>
        </w:rPr>
      </w:pPr>
      <w:r w:rsidRPr="00007446">
        <w:rPr>
          <w:sz w:val="24"/>
          <w:szCs w:val="24"/>
        </w:rPr>
        <w:t>6) прогона скота через земельный участок;</w:t>
      </w:r>
    </w:p>
    <w:p w:rsidR="00261545" w:rsidRPr="00007446" w:rsidRDefault="00261545" w:rsidP="00670927">
      <w:pPr>
        <w:spacing w:line="360" w:lineRule="auto"/>
        <w:ind w:firstLine="709"/>
        <w:jc w:val="both"/>
        <w:rPr>
          <w:sz w:val="24"/>
          <w:szCs w:val="24"/>
        </w:rPr>
      </w:pPr>
      <w:r w:rsidRPr="00007446">
        <w:rPr>
          <w:sz w:val="24"/>
          <w:szCs w:val="24"/>
        </w:rPr>
        <w:t>7)сенокоса или выпаса скота на земельных участках в сроки, продолжительность кот</w:t>
      </w:r>
      <w:r w:rsidRPr="00007446">
        <w:rPr>
          <w:sz w:val="24"/>
          <w:szCs w:val="24"/>
        </w:rPr>
        <w:t>о</w:t>
      </w:r>
      <w:r w:rsidRPr="00007446">
        <w:rPr>
          <w:sz w:val="24"/>
          <w:szCs w:val="24"/>
        </w:rPr>
        <w:t>рых соответствует местным условиям, обычаям, за исключением таких земельных участков в пределах земель лесного фонда;</w:t>
      </w:r>
    </w:p>
    <w:p w:rsidR="00261545" w:rsidRPr="00007446" w:rsidRDefault="00261545" w:rsidP="00670927">
      <w:pPr>
        <w:spacing w:line="360" w:lineRule="auto"/>
        <w:ind w:firstLine="709"/>
        <w:jc w:val="both"/>
        <w:rPr>
          <w:sz w:val="24"/>
          <w:szCs w:val="24"/>
        </w:rPr>
      </w:pPr>
      <w:r w:rsidRPr="00007446">
        <w:rP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61545" w:rsidRPr="00007446" w:rsidRDefault="00261545" w:rsidP="00670927">
      <w:pPr>
        <w:spacing w:line="360" w:lineRule="auto"/>
        <w:ind w:firstLine="709"/>
        <w:jc w:val="both"/>
        <w:rPr>
          <w:sz w:val="24"/>
          <w:szCs w:val="24"/>
        </w:rPr>
      </w:pPr>
      <w:r w:rsidRPr="00007446">
        <w:rPr>
          <w:sz w:val="24"/>
          <w:szCs w:val="24"/>
        </w:rPr>
        <w:t>9) временного пользования земельным участком в целях проведения изыскательских, и</w:t>
      </w:r>
      <w:r w:rsidRPr="00007446">
        <w:rPr>
          <w:sz w:val="24"/>
          <w:szCs w:val="24"/>
        </w:rPr>
        <w:t>с</w:t>
      </w:r>
      <w:r w:rsidRPr="00007446">
        <w:rPr>
          <w:sz w:val="24"/>
          <w:szCs w:val="24"/>
        </w:rPr>
        <w:t>следовательских и других работ;</w:t>
      </w:r>
    </w:p>
    <w:p w:rsidR="00261545" w:rsidRPr="00007446" w:rsidRDefault="00261545" w:rsidP="00670927">
      <w:pPr>
        <w:spacing w:line="360" w:lineRule="auto"/>
        <w:ind w:firstLine="709"/>
        <w:jc w:val="both"/>
        <w:rPr>
          <w:sz w:val="24"/>
          <w:szCs w:val="24"/>
        </w:rPr>
      </w:pPr>
      <w:r w:rsidRPr="00007446">
        <w:rPr>
          <w:sz w:val="24"/>
          <w:szCs w:val="24"/>
        </w:rPr>
        <w:t>10) свободного доступа к прибрежной полосе.</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61545" w:rsidRPr="00007446" w:rsidRDefault="00261545" w:rsidP="00670927">
      <w:pPr>
        <w:spacing w:line="360" w:lineRule="auto"/>
        <w:ind w:firstLine="709"/>
        <w:jc w:val="both"/>
        <w:rPr>
          <w:sz w:val="24"/>
          <w:szCs w:val="24"/>
        </w:rPr>
      </w:pPr>
      <w:r w:rsidRPr="00007446">
        <w:rPr>
          <w:b/>
          <w:sz w:val="24"/>
          <w:szCs w:val="24"/>
        </w:rPr>
        <w:t>4</w:t>
      </w:r>
      <w:r w:rsidRPr="00007446">
        <w:rPr>
          <w:sz w:val="24"/>
          <w:szCs w:val="24"/>
        </w:rPr>
        <w:t xml:space="preserve">. Глава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w:t>
      </w:r>
      <w:r>
        <w:rPr>
          <w:sz w:val="24"/>
          <w:szCs w:val="24"/>
        </w:rPr>
        <w:t>ь</w:t>
      </w:r>
      <w:r>
        <w:rPr>
          <w:sz w:val="24"/>
          <w:szCs w:val="24"/>
        </w:rPr>
        <w:t>ский район</w:t>
      </w:r>
      <w:r w:rsidRPr="00007446">
        <w:rPr>
          <w:sz w:val="24"/>
          <w:szCs w:val="24"/>
        </w:rPr>
        <w:t xml:space="preserve"> Республики Башкортостан вправе принимать правовые акты об установлении пр</w:t>
      </w:r>
      <w:r w:rsidRPr="00007446">
        <w:rPr>
          <w:sz w:val="24"/>
          <w:szCs w:val="24"/>
        </w:rPr>
        <w:t>и</w:t>
      </w:r>
      <w:r w:rsidRPr="00007446">
        <w:rPr>
          <w:sz w:val="24"/>
          <w:szCs w:val="24"/>
        </w:rPr>
        <w:t>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007446">
        <w:rPr>
          <w:sz w:val="24"/>
          <w:szCs w:val="24"/>
        </w:rPr>
        <w:t>о</w:t>
      </w:r>
      <w:r w:rsidRPr="00007446">
        <w:rPr>
          <w:sz w:val="24"/>
          <w:szCs w:val="24"/>
        </w:rPr>
        <w:t>связи, водо- и газопроводов, канализации и т.д.), охраны природных объектов, объектов кул</w:t>
      </w:r>
      <w:r w:rsidRPr="00007446">
        <w:rPr>
          <w:sz w:val="24"/>
          <w:szCs w:val="24"/>
        </w:rPr>
        <w:t>ь</w:t>
      </w:r>
      <w:r w:rsidRPr="00007446">
        <w:rPr>
          <w:sz w:val="24"/>
          <w:szCs w:val="24"/>
        </w:rPr>
        <w:t>турного наследия, иных общественных нужд, которые не могут быть обеспечены иначе, как только путем установления публичных сервитутов.</w:t>
      </w:r>
    </w:p>
    <w:p w:rsidR="00261545" w:rsidRPr="00007446" w:rsidRDefault="00261545" w:rsidP="00670927">
      <w:pPr>
        <w:spacing w:line="360" w:lineRule="auto"/>
        <w:ind w:firstLine="709"/>
        <w:jc w:val="both"/>
        <w:rPr>
          <w:sz w:val="24"/>
          <w:szCs w:val="24"/>
        </w:rPr>
      </w:pPr>
      <w:r w:rsidRPr="00007446">
        <w:rPr>
          <w:b/>
          <w:sz w:val="24"/>
          <w:szCs w:val="24"/>
        </w:rPr>
        <w:t>5.</w:t>
      </w:r>
      <w:r w:rsidRPr="00007446">
        <w:rP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sz w:val="24"/>
          <w:szCs w:val="24"/>
        </w:rPr>
        <w:t>а</w:t>
      </w:r>
      <w:r w:rsidRPr="00007446">
        <w:rPr>
          <w:sz w:val="24"/>
          <w:szCs w:val="24"/>
        </w:rPr>
        <w:t>стков 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6.</w:t>
      </w:r>
      <w:r w:rsidRPr="00007446">
        <w:rP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sz w:val="24"/>
          <w:szCs w:val="24"/>
        </w:rPr>
        <w:t>а</w:t>
      </w:r>
      <w:r w:rsidRPr="00007446">
        <w:rPr>
          <w:sz w:val="24"/>
          <w:szCs w:val="24"/>
        </w:rPr>
        <w:t>стрового учета земельных участков и иных объектов недвижимости.</w:t>
      </w:r>
    </w:p>
    <w:p w:rsidR="00261545" w:rsidRPr="004E254F" w:rsidRDefault="00261545" w:rsidP="00670927">
      <w:pPr>
        <w:spacing w:after="240" w:line="360" w:lineRule="auto"/>
        <w:ind w:firstLine="709"/>
        <w:jc w:val="both"/>
        <w:rPr>
          <w:sz w:val="24"/>
          <w:szCs w:val="24"/>
        </w:rPr>
      </w:pPr>
      <w:r w:rsidRPr="00007446">
        <w:rPr>
          <w:b/>
          <w:sz w:val="24"/>
          <w:szCs w:val="24"/>
        </w:rPr>
        <w:t>7.</w:t>
      </w:r>
      <w:r w:rsidRPr="00007446">
        <w:rPr>
          <w:sz w:val="24"/>
          <w:szCs w:val="24"/>
        </w:rPr>
        <w:t xml:space="preserve"> Порядок установления публичных сервитутов определяется действующим законод</w:t>
      </w:r>
      <w:r w:rsidRPr="00007446">
        <w:rPr>
          <w:sz w:val="24"/>
          <w:szCs w:val="24"/>
        </w:rPr>
        <w:t>а</w:t>
      </w:r>
      <w:r w:rsidRPr="00007446">
        <w:rPr>
          <w:sz w:val="24"/>
          <w:szCs w:val="24"/>
        </w:rPr>
        <w:t xml:space="preserve">тельством, настоящими Правилами, а также соответствующими положениями, утверждаемыми решениями Совета МР </w:t>
      </w:r>
      <w:r>
        <w:rPr>
          <w:sz w:val="24"/>
          <w:szCs w:val="24"/>
        </w:rPr>
        <w:t>Янаульский район</w:t>
      </w:r>
      <w:r w:rsidRPr="00007446">
        <w:rPr>
          <w:sz w:val="24"/>
          <w:szCs w:val="24"/>
        </w:rPr>
        <w:t xml:space="preserve"> Республики Башкортостан.</w:t>
      </w:r>
    </w:p>
    <w:p w:rsidR="00261545" w:rsidRPr="00007446" w:rsidRDefault="00261545" w:rsidP="00670927">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Pr>
          <w:b/>
          <w:bCs/>
          <w:sz w:val="24"/>
          <w:szCs w:val="24"/>
        </w:rPr>
        <w:t xml:space="preserve">Первомайский </w:t>
      </w:r>
      <w:r w:rsidRPr="00007446">
        <w:rPr>
          <w:b/>
          <w:sz w:val="24"/>
          <w:szCs w:val="24"/>
        </w:rPr>
        <w:t xml:space="preserve">сельсовет муниципального района </w:t>
      </w:r>
      <w:r>
        <w:rPr>
          <w:b/>
          <w:sz w:val="24"/>
          <w:szCs w:val="24"/>
        </w:rPr>
        <w:t>Янаульский район</w:t>
      </w:r>
      <w:r w:rsidRPr="00007446">
        <w:rPr>
          <w:b/>
          <w:sz w:val="24"/>
          <w:szCs w:val="24"/>
        </w:rPr>
        <w:t xml:space="preserve"> Республики Башкортостан </w:t>
      </w:r>
    </w:p>
    <w:p w:rsidR="00261545" w:rsidRPr="00007446" w:rsidRDefault="00261545" w:rsidP="00670927">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61545" w:rsidRPr="00007446" w:rsidRDefault="00261545" w:rsidP="00670927">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61545" w:rsidRPr="00007446" w:rsidRDefault="00261545" w:rsidP="00670927">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61545" w:rsidRPr="00007446" w:rsidRDefault="00261545" w:rsidP="00670927">
      <w:pPr>
        <w:spacing w:line="360" w:lineRule="auto"/>
        <w:ind w:firstLine="709"/>
        <w:jc w:val="both"/>
        <w:rPr>
          <w:sz w:val="24"/>
          <w:szCs w:val="24"/>
        </w:rPr>
      </w:pPr>
      <w:r w:rsidRPr="00007446">
        <w:rPr>
          <w:b/>
          <w:sz w:val="24"/>
          <w:szCs w:val="24"/>
        </w:rPr>
        <w:t>2.</w:t>
      </w:r>
      <w:r>
        <w:rPr>
          <w:sz w:val="24"/>
          <w:szCs w:val="24"/>
        </w:rPr>
        <w:t xml:space="preserve">   Органом, </w:t>
      </w:r>
      <w:r w:rsidRPr="00007446">
        <w:rPr>
          <w:sz w:val="24"/>
          <w:szCs w:val="24"/>
        </w:rPr>
        <w:t>уполномоченным на ведение информационной системы обеспечения град</w:t>
      </w:r>
      <w:r w:rsidRPr="00007446">
        <w:rPr>
          <w:sz w:val="24"/>
          <w:szCs w:val="24"/>
        </w:rPr>
        <w:t>о</w:t>
      </w:r>
      <w:r w:rsidRPr="00007446">
        <w:rPr>
          <w:sz w:val="24"/>
          <w:szCs w:val="24"/>
        </w:rPr>
        <w:t>строительной деятельности, является орган, уполномоченный в области градостроительной деятельности</w:t>
      </w:r>
      <w:r>
        <w:rPr>
          <w:sz w:val="24"/>
          <w:szCs w:val="24"/>
        </w:rPr>
        <w:t>, т.е,  отдел архитектуры и градостроительства Администрации муниципального района Янаульский район Республики Башкортостан</w:t>
      </w:r>
      <w:r w:rsidRPr="00007446">
        <w:rPr>
          <w:sz w:val="24"/>
          <w:szCs w:val="24"/>
        </w:rPr>
        <w:t>.</w:t>
      </w:r>
    </w:p>
    <w:p w:rsidR="00261545" w:rsidRPr="00007446" w:rsidRDefault="00261545" w:rsidP="00670927">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r>
        <w:rPr>
          <w:sz w:val="24"/>
          <w:szCs w:val="24"/>
        </w:rPr>
        <w:t>Янаульский ра</w:t>
      </w:r>
      <w:r>
        <w:rPr>
          <w:sz w:val="24"/>
          <w:szCs w:val="24"/>
        </w:rPr>
        <w:t>й</w:t>
      </w:r>
      <w:r>
        <w:rPr>
          <w:sz w:val="24"/>
          <w:szCs w:val="24"/>
        </w:rPr>
        <w:t>он</w:t>
      </w:r>
      <w:r w:rsidRPr="00007446">
        <w:rPr>
          <w:sz w:val="24"/>
          <w:szCs w:val="24"/>
        </w:rPr>
        <w:t xml:space="preserve"> Республики Башкортостан.</w:t>
      </w:r>
    </w:p>
    <w:p w:rsidR="00261545" w:rsidRPr="004E254F" w:rsidRDefault="00261545" w:rsidP="00670927">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61545" w:rsidRPr="00007446" w:rsidRDefault="00261545" w:rsidP="00670927">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61545" w:rsidRPr="00007446" w:rsidRDefault="00261545" w:rsidP="00670927">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61545" w:rsidRPr="00007446" w:rsidRDefault="00261545" w:rsidP="00670927">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w:t>
      </w:r>
      <w:r>
        <w:rPr>
          <w:sz w:val="24"/>
          <w:szCs w:val="24"/>
        </w:rPr>
        <w:t>а</w:t>
      </w:r>
      <w:r>
        <w:rPr>
          <w:sz w:val="24"/>
          <w:szCs w:val="24"/>
        </w:rPr>
        <w:t>ульский район</w:t>
      </w:r>
      <w:r w:rsidRPr="00007446">
        <w:rPr>
          <w:sz w:val="24"/>
          <w:szCs w:val="24"/>
        </w:rPr>
        <w:t xml:space="preserve"> Республики Башкортостан; </w:t>
      </w:r>
    </w:p>
    <w:p w:rsidR="00261545" w:rsidRPr="00007446" w:rsidRDefault="00261545" w:rsidP="00670927">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261545" w:rsidRPr="00007446" w:rsidRDefault="00261545" w:rsidP="00670927">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61545" w:rsidRPr="00007446" w:rsidRDefault="00261545" w:rsidP="00670927">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61545" w:rsidRPr="00007446" w:rsidRDefault="00261545" w:rsidP="00670927">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61545" w:rsidRPr="00007446" w:rsidRDefault="00261545" w:rsidP="00670927">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61545" w:rsidRPr="00007446" w:rsidRDefault="00261545" w:rsidP="00670927">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61545" w:rsidRPr="00007446" w:rsidRDefault="00261545" w:rsidP="00670927">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61545" w:rsidRPr="00007446" w:rsidRDefault="00261545" w:rsidP="00670927">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61545" w:rsidRPr="00007446" w:rsidRDefault="00261545" w:rsidP="00670927">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61545" w:rsidRPr="00007446" w:rsidRDefault="00261545" w:rsidP="00670927">
      <w:pPr>
        <w:tabs>
          <w:tab w:val="left" w:pos="0"/>
        </w:tabs>
        <w:spacing w:line="360" w:lineRule="auto"/>
        <w:ind w:firstLine="709"/>
        <w:jc w:val="both"/>
        <w:rPr>
          <w:sz w:val="24"/>
          <w:szCs w:val="24"/>
        </w:rPr>
      </w:pPr>
      <w:r w:rsidRPr="00007446">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61545" w:rsidRPr="00007446" w:rsidRDefault="00261545" w:rsidP="00670927">
      <w:pPr>
        <w:tabs>
          <w:tab w:val="left" w:pos="0"/>
        </w:tabs>
        <w:spacing w:line="360" w:lineRule="auto"/>
        <w:ind w:firstLine="709"/>
        <w:jc w:val="both"/>
        <w:rPr>
          <w:sz w:val="24"/>
          <w:szCs w:val="24"/>
        </w:rPr>
      </w:pPr>
      <w:r w:rsidRPr="00007446">
        <w:rPr>
          <w:sz w:val="24"/>
          <w:szCs w:val="24"/>
        </w:rPr>
        <w:t>г) заключение государственной экспертизы проектной документации (при необходим</w:t>
      </w:r>
      <w:r w:rsidRPr="00007446">
        <w:rPr>
          <w:sz w:val="24"/>
          <w:szCs w:val="24"/>
        </w:rPr>
        <w:t>о</w:t>
      </w:r>
      <w:r w:rsidRPr="00007446">
        <w:rPr>
          <w:sz w:val="24"/>
          <w:szCs w:val="24"/>
        </w:rPr>
        <w:t>сти);</w:t>
      </w:r>
    </w:p>
    <w:p w:rsidR="00261545" w:rsidRPr="00007446" w:rsidRDefault="00261545" w:rsidP="00670927">
      <w:pPr>
        <w:tabs>
          <w:tab w:val="left" w:pos="0"/>
        </w:tabs>
        <w:spacing w:line="360" w:lineRule="auto"/>
        <w:ind w:firstLine="709"/>
        <w:jc w:val="both"/>
        <w:rPr>
          <w:sz w:val="24"/>
          <w:szCs w:val="24"/>
        </w:rPr>
      </w:pPr>
      <w:r w:rsidRPr="00007446">
        <w:rPr>
          <w:sz w:val="24"/>
          <w:szCs w:val="24"/>
        </w:rPr>
        <w:t>д) разрешение о предоставлении разрешения на отклонение от предельных параметров разрешенного строительства;</w:t>
      </w:r>
    </w:p>
    <w:p w:rsidR="00261545" w:rsidRPr="00007446" w:rsidRDefault="00261545" w:rsidP="00670927">
      <w:pPr>
        <w:tabs>
          <w:tab w:val="left" w:pos="0"/>
        </w:tabs>
        <w:spacing w:line="360" w:lineRule="auto"/>
        <w:ind w:firstLine="709"/>
        <w:jc w:val="both"/>
        <w:rPr>
          <w:sz w:val="24"/>
          <w:szCs w:val="24"/>
        </w:rPr>
      </w:pPr>
      <w:r w:rsidRPr="00007446">
        <w:rPr>
          <w:sz w:val="24"/>
          <w:szCs w:val="24"/>
        </w:rPr>
        <w:t>е) решение о предоставлении разрешения на условно разрешенный вид использования;</w:t>
      </w:r>
    </w:p>
    <w:p w:rsidR="00261545" w:rsidRPr="00007446" w:rsidRDefault="00261545" w:rsidP="00670927">
      <w:pPr>
        <w:tabs>
          <w:tab w:val="left" w:pos="0"/>
        </w:tabs>
        <w:spacing w:line="360" w:lineRule="auto"/>
        <w:ind w:firstLine="709"/>
        <w:jc w:val="both"/>
        <w:rPr>
          <w:sz w:val="24"/>
          <w:szCs w:val="24"/>
        </w:rPr>
      </w:pPr>
      <w:r w:rsidRPr="00007446">
        <w:rPr>
          <w:sz w:val="24"/>
          <w:szCs w:val="24"/>
        </w:rPr>
        <w:t>ж) документы, подтверждающие соответствие построенного, реконструированного, о</w:t>
      </w:r>
      <w:r w:rsidRPr="00007446">
        <w:rPr>
          <w:sz w:val="24"/>
          <w:szCs w:val="24"/>
        </w:rPr>
        <w:t>т</w:t>
      </w:r>
      <w:r w:rsidRPr="00007446">
        <w:rPr>
          <w:sz w:val="24"/>
          <w:szCs w:val="24"/>
        </w:rPr>
        <w:t>ремонтированного объекта капитального строительства проектной документации;</w:t>
      </w:r>
    </w:p>
    <w:p w:rsidR="00261545" w:rsidRPr="00007446" w:rsidRDefault="00261545" w:rsidP="00670927">
      <w:pPr>
        <w:tabs>
          <w:tab w:val="left" w:pos="0"/>
        </w:tabs>
        <w:spacing w:line="360" w:lineRule="auto"/>
        <w:ind w:firstLine="709"/>
        <w:jc w:val="both"/>
        <w:rPr>
          <w:sz w:val="24"/>
          <w:szCs w:val="24"/>
        </w:rPr>
      </w:pPr>
      <w:r w:rsidRPr="00007446">
        <w:rPr>
          <w:sz w:val="24"/>
          <w:szCs w:val="24"/>
        </w:rPr>
        <w:t>з) акт приемки объекта капитального строительства;</w:t>
      </w:r>
    </w:p>
    <w:p w:rsidR="00261545" w:rsidRPr="00007446" w:rsidRDefault="00261545" w:rsidP="00670927">
      <w:pPr>
        <w:tabs>
          <w:tab w:val="left" w:pos="0"/>
        </w:tabs>
        <w:spacing w:line="360" w:lineRule="auto"/>
        <w:ind w:firstLine="709"/>
        <w:jc w:val="both"/>
        <w:rPr>
          <w:sz w:val="24"/>
          <w:szCs w:val="24"/>
        </w:rPr>
      </w:pPr>
      <w:r w:rsidRPr="00007446">
        <w:rPr>
          <w:sz w:val="24"/>
          <w:szCs w:val="24"/>
        </w:rPr>
        <w:t>и) разрешение на ввод объекта в эксплуатации;</w:t>
      </w:r>
    </w:p>
    <w:p w:rsidR="00261545" w:rsidRPr="00007446" w:rsidRDefault="00261545" w:rsidP="00670927">
      <w:pPr>
        <w:tabs>
          <w:tab w:val="left" w:pos="0"/>
        </w:tabs>
        <w:spacing w:line="360" w:lineRule="auto"/>
        <w:ind w:firstLine="709"/>
        <w:jc w:val="both"/>
        <w:rPr>
          <w:sz w:val="24"/>
          <w:szCs w:val="24"/>
        </w:rPr>
      </w:pPr>
      <w:r w:rsidRPr="00007446">
        <w:rPr>
          <w:sz w:val="24"/>
          <w:szCs w:val="24"/>
        </w:rPr>
        <w:t>к) схема, отображающая расположение построенного, реконструированного, отремонт</w:t>
      </w:r>
      <w:r w:rsidRPr="00007446">
        <w:rPr>
          <w:sz w:val="24"/>
          <w:szCs w:val="24"/>
        </w:rPr>
        <w:t>и</w:t>
      </w:r>
      <w:r w:rsidRPr="00007446">
        <w:rP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61545" w:rsidRPr="00007446" w:rsidRDefault="00261545" w:rsidP="00670927">
      <w:pPr>
        <w:tabs>
          <w:tab w:val="left" w:pos="0"/>
        </w:tabs>
        <w:spacing w:line="360" w:lineRule="auto"/>
        <w:ind w:firstLine="709"/>
        <w:jc w:val="both"/>
        <w:rPr>
          <w:sz w:val="24"/>
          <w:szCs w:val="24"/>
        </w:rPr>
      </w:pPr>
      <w:r w:rsidRPr="00007446">
        <w:rPr>
          <w:sz w:val="24"/>
          <w:szCs w:val="24"/>
        </w:rPr>
        <w:t>л) иные документы и материалы, о застроенных и подлежащих застройке земельных участках;</w:t>
      </w:r>
    </w:p>
    <w:p w:rsidR="00261545" w:rsidRPr="00007446" w:rsidRDefault="00261545" w:rsidP="00670927">
      <w:pPr>
        <w:tabs>
          <w:tab w:val="left" w:pos="0"/>
        </w:tabs>
        <w:spacing w:line="360" w:lineRule="auto"/>
        <w:ind w:firstLine="709"/>
        <w:jc w:val="both"/>
        <w:rPr>
          <w:sz w:val="24"/>
          <w:szCs w:val="24"/>
        </w:rPr>
      </w:pPr>
      <w:r w:rsidRPr="00007446">
        <w:rPr>
          <w:sz w:val="24"/>
          <w:szCs w:val="24"/>
        </w:rPr>
        <w:t>м) иные документы и материалы, состав которых может определяться законами Респу</w:t>
      </w:r>
      <w:r w:rsidRPr="00007446">
        <w:rPr>
          <w:sz w:val="24"/>
          <w:szCs w:val="24"/>
        </w:rPr>
        <w:t>б</w:t>
      </w:r>
      <w:r w:rsidRPr="00007446">
        <w:rPr>
          <w:sz w:val="24"/>
          <w:szCs w:val="24"/>
        </w:rPr>
        <w:t xml:space="preserve">лики Башкортостан о градостроительной деятельности, нормативными правовыми актами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Pr="00007446" w:rsidRDefault="00261545" w:rsidP="00670927">
      <w:pPr>
        <w:spacing w:line="360" w:lineRule="auto"/>
        <w:jc w:val="both"/>
        <w:rPr>
          <w:sz w:val="24"/>
          <w:szCs w:val="24"/>
        </w:rPr>
      </w:pPr>
    </w:p>
    <w:p w:rsidR="00261545" w:rsidRPr="004E254F" w:rsidRDefault="00261545" w:rsidP="00670927">
      <w:pPr>
        <w:spacing w:after="240" w:line="360" w:lineRule="auto"/>
        <w:ind w:firstLine="709"/>
        <w:jc w:val="both"/>
        <w:rPr>
          <w:b/>
          <w:sz w:val="24"/>
          <w:szCs w:val="24"/>
        </w:rPr>
      </w:pPr>
      <w:r w:rsidRPr="00007446">
        <w:rPr>
          <w:b/>
          <w:sz w:val="24"/>
          <w:szCs w:val="24"/>
        </w:rPr>
        <w:t>Глава 13. Контроль</w:t>
      </w:r>
      <w:r>
        <w:rPr>
          <w:b/>
          <w:sz w:val="24"/>
          <w:szCs w:val="24"/>
        </w:rPr>
        <w:t xml:space="preserve">, </w:t>
      </w:r>
      <w:r w:rsidRPr="00007446">
        <w:rPr>
          <w:b/>
          <w:sz w:val="24"/>
          <w:szCs w:val="24"/>
        </w:rPr>
        <w:t xml:space="preserve">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61545" w:rsidRPr="00007446" w:rsidRDefault="00261545" w:rsidP="00670927">
      <w:pPr>
        <w:spacing w:after="240" w:line="360" w:lineRule="auto"/>
        <w:ind w:firstLine="709"/>
        <w:jc w:val="both"/>
        <w:rPr>
          <w:b/>
          <w:sz w:val="24"/>
          <w:szCs w:val="24"/>
        </w:rPr>
      </w:pPr>
      <w:r w:rsidRPr="00007446">
        <w:rPr>
          <w:b/>
          <w:sz w:val="24"/>
          <w:szCs w:val="24"/>
        </w:rPr>
        <w:t>13.1 Контроль</w:t>
      </w:r>
      <w:r>
        <w:rPr>
          <w:b/>
          <w:sz w:val="24"/>
          <w:szCs w:val="24"/>
        </w:rPr>
        <w:t xml:space="preserve">, </w:t>
      </w:r>
      <w:r w:rsidRPr="00007446">
        <w:rPr>
          <w:b/>
          <w:sz w:val="24"/>
          <w:szCs w:val="24"/>
        </w:rPr>
        <w:t xml:space="preserve"> за использованием земельных участков и объектов капитального строительства </w:t>
      </w:r>
    </w:p>
    <w:p w:rsidR="00261545" w:rsidRPr="00007446" w:rsidRDefault="00261545" w:rsidP="00670927">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61545" w:rsidRPr="00007446" w:rsidRDefault="00261545" w:rsidP="00670927">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(муниципальный земельный контроль);</w:t>
      </w:r>
    </w:p>
    <w:p w:rsidR="00261545" w:rsidRPr="00007446" w:rsidRDefault="00261545" w:rsidP="00670927">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61545" w:rsidRPr="00007446" w:rsidRDefault="00261545" w:rsidP="00670927">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Pr>
          <w:bCs/>
          <w:sz w:val="24"/>
          <w:szCs w:val="24"/>
        </w:rPr>
        <w:t xml:space="preserve">Первомайский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в судах, в том числе путем направления заявлений, исковых заявлений и жалоб.</w:t>
      </w:r>
    </w:p>
    <w:p w:rsidR="00261545" w:rsidRPr="004E254F" w:rsidRDefault="00261545" w:rsidP="00670927">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Pr>
          <w:bCs/>
          <w:sz w:val="24"/>
          <w:szCs w:val="24"/>
        </w:rPr>
        <w:t>Первома</w:t>
      </w:r>
      <w:r>
        <w:rPr>
          <w:bCs/>
          <w:sz w:val="24"/>
          <w:szCs w:val="24"/>
        </w:rPr>
        <w:t>й</w:t>
      </w:r>
      <w:r>
        <w:rPr>
          <w:bCs/>
          <w:sz w:val="24"/>
          <w:szCs w:val="24"/>
        </w:rPr>
        <w:t xml:space="preserve">ский </w:t>
      </w:r>
      <w:r w:rsidRPr="00007446">
        <w:rPr>
          <w:sz w:val="24"/>
          <w:szCs w:val="24"/>
        </w:rPr>
        <w:t xml:space="preserve">сельсовет муниципального района </w:t>
      </w:r>
      <w:r>
        <w:rPr>
          <w:sz w:val="24"/>
          <w:szCs w:val="24"/>
        </w:rPr>
        <w:t>Янаульский район</w:t>
      </w:r>
      <w:r w:rsidRPr="00007446">
        <w:rPr>
          <w:sz w:val="24"/>
          <w:szCs w:val="24"/>
        </w:rPr>
        <w:t xml:space="preserve"> Республики Башкортостан  осущес</w:t>
      </w:r>
      <w:r w:rsidRPr="00007446">
        <w:rPr>
          <w:sz w:val="24"/>
          <w:szCs w:val="24"/>
        </w:rPr>
        <w:t>т</w:t>
      </w:r>
      <w:r w:rsidRPr="00007446">
        <w:rPr>
          <w:sz w:val="24"/>
          <w:szCs w:val="24"/>
        </w:rPr>
        <w:t xml:space="preserve">вляется в порядке, установленном соответствующим решением Совета муниципального района </w:t>
      </w:r>
      <w:r>
        <w:rPr>
          <w:sz w:val="24"/>
          <w:szCs w:val="24"/>
        </w:rPr>
        <w:t>Янаульский район</w:t>
      </w:r>
      <w:r w:rsidRPr="00007446">
        <w:rPr>
          <w:sz w:val="24"/>
          <w:szCs w:val="24"/>
        </w:rPr>
        <w:t xml:space="preserve"> Республики Башкортостан. </w:t>
      </w:r>
    </w:p>
    <w:p w:rsidR="00261545" w:rsidRPr="004E254F" w:rsidRDefault="00261545" w:rsidP="00670927">
      <w:pPr>
        <w:spacing w:after="240" w:line="360" w:lineRule="auto"/>
        <w:ind w:firstLine="709"/>
        <w:jc w:val="both"/>
        <w:rPr>
          <w:b/>
          <w:sz w:val="24"/>
          <w:szCs w:val="24"/>
        </w:rPr>
      </w:pPr>
      <w:r w:rsidRPr="00007446">
        <w:rPr>
          <w:b/>
          <w:sz w:val="24"/>
          <w:szCs w:val="24"/>
        </w:rPr>
        <w:t>13.2 Ответственность за нарушение Правил.</w:t>
      </w:r>
    </w:p>
    <w:p w:rsidR="00261545" w:rsidRPr="00007446" w:rsidRDefault="00261545" w:rsidP="00670927">
      <w:pPr>
        <w:spacing w:line="360" w:lineRule="auto"/>
        <w:ind w:firstLine="709"/>
        <w:jc w:val="both"/>
        <w:rPr>
          <w:sz w:val="24"/>
          <w:szCs w:val="24"/>
        </w:rPr>
      </w:pPr>
      <w:r w:rsidRPr="00007446">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sz w:val="24"/>
          <w:szCs w:val="24"/>
        </w:rPr>
        <w:t>й</w:t>
      </w:r>
      <w:r w:rsidRPr="00007446">
        <w:rPr>
          <w:sz w:val="24"/>
          <w:szCs w:val="24"/>
        </w:rPr>
        <w:t>ской Федерации, Республики Башкортостан, иными нормативными правовыми актами.</w:t>
      </w: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Default="00261545" w:rsidP="00670927">
      <w:pPr>
        <w:spacing w:line="360" w:lineRule="auto"/>
        <w:ind w:firstLine="709"/>
        <w:jc w:val="both"/>
        <w:rPr>
          <w:sz w:val="24"/>
          <w:szCs w:val="24"/>
        </w:rPr>
      </w:pPr>
    </w:p>
    <w:p w:rsidR="00261545" w:rsidRPr="00007446" w:rsidRDefault="00261545" w:rsidP="00670927">
      <w:pPr>
        <w:spacing w:line="360" w:lineRule="auto"/>
        <w:ind w:firstLine="709"/>
        <w:jc w:val="both"/>
        <w:rPr>
          <w:sz w:val="24"/>
          <w:szCs w:val="24"/>
        </w:rPr>
      </w:pPr>
    </w:p>
    <w:p w:rsidR="00261545" w:rsidRPr="00007446" w:rsidRDefault="00261545" w:rsidP="00670927">
      <w:pPr>
        <w:pStyle w:val="NormalWeb"/>
        <w:shd w:val="clear" w:color="auto" w:fill="FFFFFF"/>
        <w:spacing w:before="0" w:line="360" w:lineRule="auto"/>
        <w:ind w:firstLine="709"/>
        <w:jc w:val="both"/>
        <w:rPr>
          <w:b/>
        </w:rPr>
      </w:pPr>
      <w:r w:rsidRPr="00007446">
        <w:rPr>
          <w:b/>
        </w:rPr>
        <w:t xml:space="preserve">РАЗДЕЛ II. КАРТА ГРАДОСТРОИТЕЛЬНОГО ЗОНИРОВАНИЯ СЕЛЬСКОГО ПОСЕЛЕНИЯ </w:t>
      </w:r>
      <w:r>
        <w:rPr>
          <w:b/>
        </w:rPr>
        <w:t xml:space="preserve"> </w:t>
      </w:r>
      <w:r>
        <w:rPr>
          <w:b/>
          <w:bCs/>
        </w:rPr>
        <w:t xml:space="preserve">ПЕРВОМАЙСКИЙ </w:t>
      </w:r>
      <w:r>
        <w:rPr>
          <w:b/>
        </w:rPr>
        <w:t xml:space="preserve"> </w:t>
      </w:r>
      <w:r w:rsidRPr="00007446">
        <w:rPr>
          <w:b/>
        </w:rPr>
        <w:t xml:space="preserve">СЕЛЬСОВЕТ МУНИЦИПАЛЬНОГО РАЙОНА </w:t>
      </w:r>
      <w:r>
        <w:rPr>
          <w:b/>
        </w:rPr>
        <w:t>ЯНАУЛЬСКИЙ РАЙОН</w:t>
      </w:r>
      <w:r w:rsidRPr="00007446">
        <w:rPr>
          <w:b/>
        </w:rPr>
        <w:t xml:space="preserve"> РЕСПУБЛИКИ БАШКОРТОСТАН</w:t>
      </w:r>
    </w:p>
    <w:p w:rsidR="00261545" w:rsidRPr="00A24B4F" w:rsidRDefault="00261545" w:rsidP="00670927">
      <w:pPr>
        <w:pStyle w:val="NormalWeb"/>
        <w:spacing w:before="0" w:line="360" w:lineRule="auto"/>
        <w:ind w:firstLine="709"/>
        <w:jc w:val="both"/>
        <w:rPr>
          <w:b/>
          <w:sz w:val="22"/>
          <w:szCs w:val="22"/>
        </w:rPr>
      </w:pPr>
      <w:r w:rsidRPr="00A24B4F">
        <w:rPr>
          <w:b/>
          <w:sz w:val="22"/>
          <w:szCs w:val="22"/>
        </w:rPr>
        <w:t xml:space="preserve">Глава 14. Виды и состав территориальных зон </w:t>
      </w:r>
    </w:p>
    <w:p w:rsidR="00261545" w:rsidRPr="00A24B4F" w:rsidRDefault="00261545" w:rsidP="00670927">
      <w:pPr>
        <w:pStyle w:val="NormalWeb"/>
        <w:spacing w:before="0" w:after="0" w:line="360" w:lineRule="auto"/>
        <w:ind w:firstLine="709"/>
        <w:jc w:val="both"/>
        <w:rPr>
          <w:sz w:val="22"/>
          <w:szCs w:val="22"/>
        </w:rPr>
      </w:pPr>
      <w:bookmarkStart w:id="0" w:name="r59"/>
      <w:r w:rsidRPr="00A24B4F">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Pr>
          <w:bCs/>
        </w:rPr>
        <w:t xml:space="preserve">Первомайский </w:t>
      </w:r>
      <w:r w:rsidRPr="00A24B4F">
        <w:rPr>
          <w:sz w:val="22"/>
          <w:szCs w:val="22"/>
        </w:rPr>
        <w:t>сельсовет установлены следующие территор</w:t>
      </w:r>
      <w:r w:rsidRPr="00A24B4F">
        <w:rPr>
          <w:sz w:val="22"/>
          <w:szCs w:val="22"/>
        </w:rPr>
        <w:t>и</w:t>
      </w:r>
      <w:r w:rsidRPr="00A24B4F">
        <w:rPr>
          <w:sz w:val="22"/>
          <w:szCs w:val="22"/>
        </w:rPr>
        <w:t>альные зоны:</w:t>
      </w:r>
      <w:bookmarkEnd w:id="0"/>
    </w:p>
    <w:p w:rsidR="00261545" w:rsidRPr="00A24B4F" w:rsidRDefault="00261545" w:rsidP="00670927">
      <w:pPr>
        <w:pStyle w:val="NormalWeb"/>
        <w:spacing w:before="0" w:after="0" w:line="360" w:lineRule="auto"/>
        <w:ind w:firstLine="709"/>
        <w:jc w:val="both"/>
        <w:rPr>
          <w:b/>
          <w:sz w:val="22"/>
          <w:szCs w:val="22"/>
        </w:rPr>
      </w:pPr>
      <w:r w:rsidRPr="00A24B4F">
        <w:rPr>
          <w:b/>
          <w:sz w:val="22"/>
          <w:szCs w:val="22"/>
        </w:rPr>
        <w:t>1. Жилые зоны</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 xml:space="preserve">В состав жилых зон включены: </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зона «</w:t>
      </w:r>
      <w:r w:rsidRPr="00A24B4F">
        <w:rPr>
          <w:b/>
          <w:sz w:val="22"/>
          <w:szCs w:val="22"/>
        </w:rPr>
        <w:t>Ж-1»</w:t>
      </w:r>
      <w:r w:rsidRPr="00A24B4F">
        <w:rPr>
          <w:sz w:val="22"/>
          <w:szCs w:val="22"/>
        </w:rPr>
        <w:t xml:space="preserve"> – зона для усадебной застройки;</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зона «</w:t>
      </w:r>
      <w:r w:rsidRPr="00A24B4F">
        <w:rPr>
          <w:b/>
          <w:sz w:val="22"/>
          <w:szCs w:val="22"/>
        </w:rPr>
        <w:t>Ж-1.1»</w:t>
      </w:r>
      <w:r w:rsidRPr="00A24B4F">
        <w:rPr>
          <w:sz w:val="22"/>
          <w:szCs w:val="22"/>
        </w:rPr>
        <w:t>–зона для усадебной застройки в зоне действия ограничений по санитарно-гигиеническим требованиям (запрет нового строительства жилья);</w:t>
      </w:r>
    </w:p>
    <w:p w:rsidR="00261545" w:rsidRPr="00A24B4F" w:rsidRDefault="00261545" w:rsidP="00670927">
      <w:pPr>
        <w:spacing w:line="360" w:lineRule="auto"/>
        <w:ind w:firstLine="709"/>
        <w:jc w:val="both"/>
        <w:rPr>
          <w:sz w:val="22"/>
          <w:szCs w:val="22"/>
        </w:rPr>
      </w:pPr>
      <w:r w:rsidRPr="00A24B4F">
        <w:rPr>
          <w:sz w:val="22"/>
          <w:szCs w:val="22"/>
        </w:rPr>
        <w:t>зона «</w:t>
      </w:r>
      <w:r w:rsidRPr="00A24B4F">
        <w:rPr>
          <w:b/>
          <w:bCs/>
          <w:sz w:val="22"/>
          <w:szCs w:val="22"/>
        </w:rPr>
        <w:t>Ж-3»</w:t>
      </w:r>
      <w:r w:rsidRPr="00A24B4F">
        <w:rPr>
          <w:sz w:val="22"/>
          <w:szCs w:val="22"/>
        </w:rPr>
        <w:t>– зона для секционной застройки;</w:t>
      </w:r>
    </w:p>
    <w:p w:rsidR="00261545" w:rsidRPr="00A24B4F" w:rsidRDefault="00261545" w:rsidP="00670927">
      <w:pPr>
        <w:pStyle w:val="NormalWeb"/>
        <w:spacing w:before="0" w:after="0" w:line="360" w:lineRule="auto"/>
        <w:ind w:firstLine="709"/>
        <w:jc w:val="both"/>
        <w:rPr>
          <w:b/>
          <w:sz w:val="22"/>
          <w:szCs w:val="22"/>
        </w:rPr>
      </w:pPr>
      <w:r w:rsidRPr="00A24B4F">
        <w:rPr>
          <w:b/>
          <w:sz w:val="22"/>
          <w:szCs w:val="22"/>
        </w:rPr>
        <w:t>2. Общественно-деловые зоны</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В состав общественно-деловых зон включены:</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зона «</w:t>
      </w:r>
      <w:r w:rsidRPr="00A24B4F">
        <w:rPr>
          <w:b/>
          <w:sz w:val="22"/>
          <w:szCs w:val="22"/>
        </w:rPr>
        <w:t>ОД-2»</w:t>
      </w:r>
      <w:r w:rsidRPr="00A24B4F">
        <w:rPr>
          <w:sz w:val="22"/>
          <w:szCs w:val="22"/>
        </w:rPr>
        <w:t>– для общественно-деловой застройки районного значения;</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зона «</w:t>
      </w:r>
      <w:r w:rsidRPr="00A24B4F">
        <w:rPr>
          <w:b/>
          <w:sz w:val="22"/>
          <w:szCs w:val="22"/>
        </w:rPr>
        <w:t>ОД-3»</w:t>
      </w:r>
      <w:r w:rsidRPr="00A24B4F">
        <w:rPr>
          <w:sz w:val="22"/>
          <w:szCs w:val="22"/>
        </w:rPr>
        <w:t>–для общественно-деловой застройки местного значения;</w:t>
      </w:r>
    </w:p>
    <w:p w:rsidR="00261545" w:rsidRPr="00A24B4F" w:rsidRDefault="00261545" w:rsidP="00670927">
      <w:pPr>
        <w:pStyle w:val="NormalWeb"/>
        <w:spacing w:before="0" w:after="0" w:line="360" w:lineRule="auto"/>
        <w:ind w:firstLine="709"/>
        <w:jc w:val="both"/>
        <w:rPr>
          <w:b/>
          <w:sz w:val="22"/>
          <w:szCs w:val="22"/>
        </w:rPr>
      </w:pPr>
      <w:r w:rsidRPr="00A24B4F">
        <w:rPr>
          <w:b/>
          <w:sz w:val="22"/>
          <w:szCs w:val="22"/>
        </w:rPr>
        <w:t>3. Производственные зоны</w:t>
      </w:r>
    </w:p>
    <w:p w:rsidR="00261545" w:rsidRPr="00A24B4F" w:rsidRDefault="00261545" w:rsidP="00670927">
      <w:pPr>
        <w:spacing w:line="360" w:lineRule="auto"/>
        <w:ind w:firstLine="709"/>
        <w:jc w:val="both"/>
        <w:rPr>
          <w:sz w:val="22"/>
          <w:szCs w:val="22"/>
        </w:rPr>
      </w:pPr>
      <w:r w:rsidRPr="00A24B4F">
        <w:rPr>
          <w:sz w:val="22"/>
          <w:szCs w:val="22"/>
        </w:rPr>
        <w:t>Зона «</w:t>
      </w:r>
      <w:r w:rsidRPr="00A24B4F">
        <w:rPr>
          <w:b/>
          <w:bCs/>
          <w:sz w:val="22"/>
          <w:szCs w:val="22"/>
        </w:rPr>
        <w:t>П-1</w:t>
      </w:r>
      <w:r w:rsidRPr="00A24B4F">
        <w:rPr>
          <w:sz w:val="22"/>
          <w:szCs w:val="22"/>
        </w:rPr>
        <w:t>» – зона коммунальных и промышленных предприятий, расположенных в пределах с</w:t>
      </w:r>
      <w:r w:rsidRPr="00A24B4F">
        <w:rPr>
          <w:sz w:val="22"/>
          <w:szCs w:val="22"/>
        </w:rPr>
        <w:t>е</w:t>
      </w:r>
      <w:r w:rsidRPr="00A24B4F">
        <w:rPr>
          <w:sz w:val="22"/>
          <w:szCs w:val="22"/>
        </w:rPr>
        <w:t>литебной территории;</w:t>
      </w:r>
    </w:p>
    <w:p w:rsidR="00261545" w:rsidRPr="00A24B4F" w:rsidRDefault="00261545" w:rsidP="00670927">
      <w:pPr>
        <w:spacing w:line="360" w:lineRule="auto"/>
        <w:ind w:firstLine="709"/>
        <w:jc w:val="both"/>
        <w:rPr>
          <w:sz w:val="22"/>
          <w:szCs w:val="22"/>
        </w:rPr>
      </w:pPr>
      <w:r w:rsidRPr="00A24B4F">
        <w:rPr>
          <w:sz w:val="22"/>
          <w:szCs w:val="22"/>
        </w:rPr>
        <w:t>Зона «</w:t>
      </w:r>
      <w:r w:rsidRPr="00A24B4F">
        <w:rPr>
          <w:b/>
          <w:bCs/>
          <w:sz w:val="22"/>
          <w:szCs w:val="22"/>
        </w:rPr>
        <w:t>П-2</w:t>
      </w:r>
      <w:r w:rsidRPr="00A24B4F">
        <w:rPr>
          <w:sz w:val="22"/>
          <w:szCs w:val="22"/>
        </w:rPr>
        <w:t>» – зона промышленных предприятий широкого профиля, расположенных за предел</w:t>
      </w:r>
      <w:r w:rsidRPr="00A24B4F">
        <w:rPr>
          <w:sz w:val="22"/>
          <w:szCs w:val="22"/>
        </w:rPr>
        <w:t>а</w:t>
      </w:r>
      <w:r w:rsidRPr="00A24B4F">
        <w:rPr>
          <w:sz w:val="22"/>
          <w:szCs w:val="22"/>
        </w:rPr>
        <w:t>ми селитебной территории.</w:t>
      </w:r>
    </w:p>
    <w:p w:rsidR="00261545" w:rsidRPr="00A24B4F" w:rsidRDefault="00261545" w:rsidP="00670927">
      <w:pPr>
        <w:pStyle w:val="NormalWeb"/>
        <w:spacing w:before="0" w:after="0" w:line="360" w:lineRule="auto"/>
        <w:ind w:firstLine="709"/>
        <w:jc w:val="both"/>
        <w:rPr>
          <w:b/>
          <w:sz w:val="22"/>
          <w:szCs w:val="22"/>
        </w:rPr>
      </w:pPr>
      <w:r w:rsidRPr="00A24B4F">
        <w:rPr>
          <w:b/>
          <w:sz w:val="22"/>
          <w:szCs w:val="22"/>
        </w:rPr>
        <w:t>4.Рекреационные зоны</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В состав  рекреационных зон включены:</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зона «</w:t>
      </w:r>
      <w:r w:rsidRPr="00A24B4F">
        <w:rPr>
          <w:b/>
          <w:sz w:val="22"/>
          <w:szCs w:val="22"/>
        </w:rPr>
        <w:t>Р-1»</w:t>
      </w:r>
      <w:r w:rsidRPr="00A24B4F">
        <w:rPr>
          <w:sz w:val="22"/>
          <w:szCs w:val="22"/>
        </w:rPr>
        <w:t>– для  активного отдыха на территориях зеленых насаждений общего пользования (парки, скверы, бульвары);</w:t>
      </w:r>
    </w:p>
    <w:p w:rsidR="00261545" w:rsidRPr="00A24B4F" w:rsidRDefault="00261545" w:rsidP="00670927">
      <w:pPr>
        <w:spacing w:line="360" w:lineRule="auto"/>
        <w:ind w:firstLine="709"/>
        <w:jc w:val="both"/>
        <w:rPr>
          <w:sz w:val="22"/>
          <w:szCs w:val="22"/>
        </w:rPr>
      </w:pPr>
      <w:r w:rsidRPr="00A24B4F">
        <w:rPr>
          <w:sz w:val="22"/>
          <w:szCs w:val="22"/>
        </w:rPr>
        <w:t>зона «</w:t>
      </w:r>
      <w:r w:rsidRPr="00A24B4F">
        <w:rPr>
          <w:b/>
          <w:bCs/>
          <w:sz w:val="22"/>
          <w:szCs w:val="22"/>
        </w:rPr>
        <w:t>Р-2</w:t>
      </w:r>
      <w:r w:rsidRPr="00A24B4F">
        <w:rPr>
          <w:sz w:val="22"/>
          <w:szCs w:val="22"/>
        </w:rPr>
        <w:t>»– зона природных ландшафтов (лесо-, лугопарки).</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зона «</w:t>
      </w:r>
      <w:r w:rsidRPr="00A24B4F">
        <w:rPr>
          <w:b/>
          <w:sz w:val="22"/>
          <w:szCs w:val="22"/>
        </w:rPr>
        <w:t>ГЛФ</w:t>
      </w:r>
      <w:r w:rsidRPr="00A24B4F">
        <w:rPr>
          <w:sz w:val="22"/>
          <w:szCs w:val="22"/>
        </w:rPr>
        <w:t>» – государственный лесной фонд, на территорию которого регламенты не распр</w:t>
      </w:r>
      <w:r w:rsidRPr="00A24B4F">
        <w:rPr>
          <w:sz w:val="22"/>
          <w:szCs w:val="22"/>
        </w:rPr>
        <w:t>о</w:t>
      </w:r>
      <w:r w:rsidRPr="00A24B4F">
        <w:rPr>
          <w:sz w:val="22"/>
          <w:szCs w:val="22"/>
        </w:rPr>
        <w:t>страняются.</w:t>
      </w:r>
    </w:p>
    <w:p w:rsidR="00261545" w:rsidRPr="00A24B4F" w:rsidRDefault="00261545" w:rsidP="00670927">
      <w:pPr>
        <w:pStyle w:val="NormalWeb"/>
        <w:spacing w:before="0" w:after="0" w:line="360" w:lineRule="auto"/>
        <w:ind w:firstLine="709"/>
        <w:jc w:val="both"/>
        <w:rPr>
          <w:b/>
          <w:sz w:val="22"/>
          <w:szCs w:val="22"/>
        </w:rPr>
      </w:pPr>
      <w:r w:rsidRPr="00A24B4F">
        <w:rPr>
          <w:b/>
          <w:sz w:val="22"/>
          <w:szCs w:val="22"/>
        </w:rPr>
        <w:t>5. Сельскохозяйственные зоны</w:t>
      </w:r>
    </w:p>
    <w:p w:rsidR="00261545" w:rsidRPr="00A24B4F" w:rsidRDefault="00261545" w:rsidP="00670927">
      <w:pPr>
        <w:pStyle w:val="NormalWeb"/>
        <w:spacing w:before="0" w:after="0" w:line="360" w:lineRule="auto"/>
        <w:ind w:firstLine="709"/>
        <w:jc w:val="both"/>
        <w:rPr>
          <w:sz w:val="22"/>
          <w:szCs w:val="22"/>
        </w:rPr>
      </w:pPr>
      <w:r w:rsidRPr="00A24B4F">
        <w:rPr>
          <w:sz w:val="22"/>
          <w:szCs w:val="22"/>
        </w:rPr>
        <w:t xml:space="preserve">зона </w:t>
      </w:r>
      <w:r w:rsidRPr="00A24B4F">
        <w:rPr>
          <w:b/>
          <w:bCs/>
          <w:sz w:val="22"/>
          <w:szCs w:val="22"/>
        </w:rPr>
        <w:t>«С-1»</w:t>
      </w:r>
      <w:r w:rsidRPr="00A24B4F">
        <w:rPr>
          <w:sz w:val="22"/>
          <w:szCs w:val="22"/>
        </w:rPr>
        <w:t>– зона сельскохозяйственного назначения, на которую регламенты не распростран</w:t>
      </w:r>
      <w:r w:rsidRPr="00A24B4F">
        <w:rPr>
          <w:sz w:val="22"/>
          <w:szCs w:val="22"/>
        </w:rPr>
        <w:t>я</w:t>
      </w:r>
      <w:r w:rsidRPr="00A24B4F">
        <w:rPr>
          <w:sz w:val="22"/>
          <w:szCs w:val="22"/>
        </w:rPr>
        <w:t>ются (пашни);</w:t>
      </w:r>
    </w:p>
    <w:p w:rsidR="00261545" w:rsidRPr="00A24B4F" w:rsidRDefault="00261545" w:rsidP="00670927">
      <w:pPr>
        <w:pStyle w:val="NormalWeb"/>
        <w:spacing w:before="0" w:after="0" w:line="360" w:lineRule="auto"/>
        <w:ind w:firstLine="709"/>
        <w:jc w:val="both"/>
        <w:rPr>
          <w:b/>
          <w:sz w:val="22"/>
          <w:szCs w:val="22"/>
        </w:rPr>
      </w:pPr>
      <w:r w:rsidRPr="00A24B4F">
        <w:rPr>
          <w:b/>
          <w:sz w:val="22"/>
          <w:szCs w:val="22"/>
        </w:rPr>
        <w:t>6. Зоны инженерно-транспортной инфраструктуры</w:t>
      </w:r>
    </w:p>
    <w:p w:rsidR="00261545" w:rsidRPr="00007446" w:rsidRDefault="00261545" w:rsidP="00670927">
      <w:pPr>
        <w:pStyle w:val="NormalWeb"/>
        <w:spacing w:before="0" w:after="0" w:line="360" w:lineRule="auto"/>
        <w:ind w:firstLine="709"/>
        <w:jc w:val="both"/>
      </w:pPr>
      <w:r w:rsidRPr="00007446">
        <w:t xml:space="preserve">зона </w:t>
      </w:r>
      <w:r w:rsidRPr="00007446">
        <w:rPr>
          <w:b/>
          <w:bCs/>
        </w:rPr>
        <w:t>«Т-1»</w:t>
      </w:r>
      <w:r w:rsidRPr="00007446">
        <w:t>– зона внешнего транспорта;</w:t>
      </w:r>
    </w:p>
    <w:p w:rsidR="00261545" w:rsidRDefault="00261545" w:rsidP="00670927">
      <w:pPr>
        <w:pStyle w:val="NormalWeb"/>
        <w:spacing w:before="0" w:after="0" w:line="360" w:lineRule="auto"/>
        <w:ind w:firstLine="709"/>
        <w:jc w:val="both"/>
      </w:pPr>
      <w:r w:rsidRPr="00007446">
        <w:t xml:space="preserve">зона </w:t>
      </w:r>
      <w:r w:rsidRPr="00007446">
        <w:rPr>
          <w:b/>
          <w:bCs/>
        </w:rPr>
        <w:t>«Т-2»</w:t>
      </w:r>
      <w:r w:rsidRPr="00007446">
        <w:t>– зона внутреннего транспорта;</w:t>
      </w:r>
    </w:p>
    <w:p w:rsidR="00261545" w:rsidRPr="00007446" w:rsidRDefault="00261545" w:rsidP="00670927">
      <w:pPr>
        <w:pStyle w:val="NormalWeb"/>
        <w:spacing w:before="0" w:after="0" w:line="360" w:lineRule="auto"/>
        <w:ind w:firstLine="709"/>
        <w:jc w:val="both"/>
      </w:pPr>
    </w:p>
    <w:p w:rsidR="00261545" w:rsidRPr="00007446" w:rsidRDefault="00261545" w:rsidP="00670927">
      <w:pPr>
        <w:pStyle w:val="NormalWeb"/>
        <w:spacing w:before="0" w:after="0" w:line="360" w:lineRule="auto"/>
        <w:ind w:firstLine="709"/>
        <w:jc w:val="both"/>
        <w:rPr>
          <w:b/>
        </w:rPr>
      </w:pPr>
      <w:r w:rsidRPr="00007446">
        <w:rPr>
          <w:b/>
        </w:rPr>
        <w:t>7. Зоны специального назначения</w:t>
      </w:r>
    </w:p>
    <w:p w:rsidR="00261545" w:rsidRPr="00007446" w:rsidRDefault="00261545" w:rsidP="00670927">
      <w:pPr>
        <w:pStyle w:val="NormalWeb"/>
        <w:spacing w:before="0" w:after="0" w:line="360" w:lineRule="auto"/>
        <w:ind w:firstLine="709"/>
        <w:jc w:val="both"/>
      </w:pPr>
      <w:r w:rsidRPr="00007446">
        <w:t>В состав  зон специального назначения включены:</w:t>
      </w:r>
    </w:p>
    <w:p w:rsidR="00261545" w:rsidRPr="00007446" w:rsidRDefault="00261545" w:rsidP="00670927">
      <w:pPr>
        <w:pStyle w:val="NormalWeb"/>
        <w:spacing w:before="0" w:after="0" w:line="360" w:lineRule="auto"/>
        <w:ind w:firstLine="709"/>
        <w:jc w:val="both"/>
      </w:pPr>
      <w:r w:rsidRPr="00007446">
        <w:t>зона «</w:t>
      </w:r>
      <w:r w:rsidRPr="00007446">
        <w:rPr>
          <w:b/>
        </w:rPr>
        <w:t>СП-1»</w:t>
      </w:r>
      <w:r w:rsidRPr="00007446">
        <w:t>–для размещения кладбищ, крематориев и т.д.;</w:t>
      </w:r>
    </w:p>
    <w:p w:rsidR="00261545" w:rsidRPr="00097127" w:rsidRDefault="00261545" w:rsidP="00670927">
      <w:pPr>
        <w:pStyle w:val="NormalWeb"/>
        <w:spacing w:before="0" w:after="0" w:line="360" w:lineRule="auto"/>
        <w:ind w:firstLine="709"/>
        <w:jc w:val="both"/>
      </w:pPr>
      <w:r w:rsidRPr="00007446">
        <w:t>зона «</w:t>
      </w:r>
      <w:r w:rsidRPr="00007446">
        <w:rPr>
          <w:b/>
        </w:rPr>
        <w:t>СП-3»</w:t>
      </w:r>
      <w:r w:rsidRPr="00007446">
        <w:t>–зона озеленения в зоне действия ограничений по сани</w:t>
      </w:r>
      <w:r>
        <w:t>тарно-гигиеническим требованиям.</w:t>
      </w:r>
    </w:p>
    <w:p w:rsidR="00261545" w:rsidRPr="001D0649" w:rsidRDefault="00261545" w:rsidP="00670927">
      <w:pPr>
        <w:pStyle w:val="NormalWeb"/>
        <w:spacing w:before="0" w:line="360" w:lineRule="auto"/>
        <w:ind w:firstLine="709"/>
        <w:jc w:val="both"/>
        <w:rPr>
          <w:b/>
        </w:rPr>
      </w:pPr>
      <w:r w:rsidRPr="00007446">
        <w:rPr>
          <w:b/>
        </w:rPr>
        <w:t xml:space="preserve">Глава 15. Карта градостроительного зонирования </w:t>
      </w:r>
      <w:r w:rsidRPr="005C62B2">
        <w:rPr>
          <w:b/>
        </w:rPr>
        <w:t xml:space="preserve">сельского поселения </w:t>
      </w:r>
      <w:r>
        <w:rPr>
          <w:b/>
          <w:bCs/>
        </w:rPr>
        <w:t>Первома</w:t>
      </w:r>
      <w:r>
        <w:rPr>
          <w:b/>
          <w:bCs/>
        </w:rPr>
        <w:t>й</w:t>
      </w:r>
      <w:r>
        <w:rPr>
          <w:b/>
          <w:bCs/>
        </w:rPr>
        <w:t xml:space="preserve">ский </w:t>
      </w:r>
      <w:r w:rsidRPr="005C62B2">
        <w:rPr>
          <w:b/>
        </w:rPr>
        <w:t>сельсовет в части границ территориальн</w:t>
      </w:r>
      <w:r w:rsidRPr="001D0649">
        <w:rPr>
          <w:b/>
        </w:rPr>
        <w:t xml:space="preserve">ых зон </w:t>
      </w:r>
    </w:p>
    <w:p w:rsidR="00261545" w:rsidRPr="00007446" w:rsidRDefault="00261545" w:rsidP="00670927">
      <w:pPr>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Pr>
          <w:bCs/>
          <w:sz w:val="24"/>
          <w:szCs w:val="24"/>
        </w:rPr>
        <w:t xml:space="preserve">Первомайский </w:t>
      </w:r>
      <w:r w:rsidRPr="00007446">
        <w:rPr>
          <w:sz w:val="24"/>
          <w:szCs w:val="24"/>
        </w:rPr>
        <w:t xml:space="preserve">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261545" w:rsidRPr="00007446" w:rsidRDefault="00261545" w:rsidP="00670927">
      <w:pPr>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Default="00261545" w:rsidP="00670927">
      <w:pPr>
        <w:pStyle w:val="NormalWeb"/>
        <w:spacing w:before="0" w:after="0" w:line="360" w:lineRule="auto"/>
        <w:ind w:firstLine="709"/>
        <w:jc w:val="both"/>
        <w:rPr>
          <w:b/>
        </w:rPr>
      </w:pPr>
    </w:p>
    <w:p w:rsidR="00261545" w:rsidRPr="00007446" w:rsidRDefault="00261545" w:rsidP="00670927">
      <w:pPr>
        <w:pStyle w:val="NormalWeb"/>
        <w:spacing w:before="0" w:after="0" w:line="360" w:lineRule="auto"/>
        <w:jc w:val="both"/>
        <w:rPr>
          <w:b/>
        </w:rPr>
      </w:pPr>
    </w:p>
    <w:p w:rsidR="00261545" w:rsidRPr="00007446" w:rsidRDefault="00261545" w:rsidP="00670927">
      <w:pPr>
        <w:pStyle w:val="NormalWeb"/>
        <w:spacing w:before="0" w:line="360" w:lineRule="auto"/>
        <w:ind w:firstLine="709"/>
        <w:jc w:val="both"/>
        <w:rPr>
          <w:b/>
        </w:rPr>
      </w:pPr>
      <w:r w:rsidRPr="00007446">
        <w:rPr>
          <w:b/>
        </w:rPr>
        <w:t xml:space="preserve">Глава 16. Карта </w:t>
      </w:r>
      <w:r w:rsidRPr="005C62B2">
        <w:rPr>
          <w:b/>
        </w:rPr>
        <w:t xml:space="preserve">градостроительного зонирования сельского поселения </w:t>
      </w:r>
      <w:r>
        <w:rPr>
          <w:b/>
          <w:bCs/>
        </w:rPr>
        <w:t>Первома</w:t>
      </w:r>
      <w:r>
        <w:rPr>
          <w:b/>
          <w:bCs/>
        </w:rPr>
        <w:t>й</w:t>
      </w:r>
      <w:r>
        <w:rPr>
          <w:b/>
          <w:bCs/>
        </w:rPr>
        <w:t xml:space="preserve">ский </w:t>
      </w:r>
      <w:r w:rsidRPr="005C62B2">
        <w:rPr>
          <w:b/>
        </w:rPr>
        <w:t>сельсовет муниципального района Янаульский район РБ в части границ зон с ос</w:t>
      </w:r>
      <w:r w:rsidRPr="005C62B2">
        <w:rPr>
          <w:b/>
        </w:rPr>
        <w:t>о</w:t>
      </w:r>
      <w:r w:rsidRPr="005C62B2">
        <w:rPr>
          <w:b/>
        </w:rPr>
        <w:t>быми условиями использования территорий по санитарно-</w:t>
      </w:r>
      <w:r w:rsidRPr="00007446">
        <w:rPr>
          <w:b/>
        </w:rPr>
        <w:t xml:space="preserve">гигиеническим требованиям </w:t>
      </w:r>
    </w:p>
    <w:p w:rsidR="00261545" w:rsidRPr="00007446" w:rsidRDefault="00261545" w:rsidP="00670927">
      <w:pPr>
        <w:pStyle w:val="NormalWeb"/>
        <w:spacing w:before="0" w:line="360" w:lineRule="auto"/>
        <w:ind w:firstLine="709"/>
        <w:jc w:val="both"/>
        <w:rPr>
          <w:b/>
        </w:rPr>
      </w:pPr>
      <w:r w:rsidRPr="005C62B2">
        <w:t>16.1. Перечень зон  с особыми условиями использования территорий сельского посел</w:t>
      </w:r>
      <w:r w:rsidRPr="005C62B2">
        <w:t>е</w:t>
      </w:r>
      <w:r w:rsidRPr="005C62B2">
        <w:t xml:space="preserve">ния </w:t>
      </w:r>
      <w:r>
        <w:rPr>
          <w:bCs/>
        </w:rPr>
        <w:t xml:space="preserve">Первомайский </w:t>
      </w:r>
      <w:r w:rsidRPr="005C62B2">
        <w:t>сельсовет</w:t>
      </w:r>
      <w:r w:rsidRPr="00007446">
        <w:rPr>
          <w:b/>
        </w:rPr>
        <w:t xml:space="preserve"> по санитарно-гигиеническим требованиям</w:t>
      </w:r>
    </w:p>
    <w:p w:rsidR="00261545" w:rsidRPr="00097127" w:rsidRDefault="00261545" w:rsidP="006709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Pr>
          <w:bCs/>
          <w:sz w:val="24"/>
          <w:szCs w:val="24"/>
        </w:rPr>
        <w:t xml:space="preserve">Первомайский </w:t>
      </w:r>
      <w:r w:rsidRPr="00007446">
        <w:rPr>
          <w:sz w:val="24"/>
          <w:szCs w:val="24"/>
        </w:rPr>
        <w:t>сельсовет, отображены следующие виды зон с особыми условиями использования территорий по санитарно-гигиеническим требованиям:</w:t>
      </w:r>
    </w:p>
    <w:p w:rsidR="00261545" w:rsidRPr="00007446" w:rsidRDefault="00261545" w:rsidP="00670927">
      <w:pPr>
        <w:pStyle w:val="NormalWeb"/>
        <w:spacing w:before="0" w:after="0" w:line="360" w:lineRule="auto"/>
        <w:ind w:firstLine="709"/>
        <w:jc w:val="both"/>
        <w:rPr>
          <w:b/>
        </w:rPr>
      </w:pPr>
      <w:r>
        <w:rPr>
          <w:b/>
        </w:rPr>
        <w:t>1</w:t>
      </w:r>
      <w:r w:rsidRPr="00007446">
        <w:rPr>
          <w:b/>
        </w:rPr>
        <w:t>. Зоны санитарной охраны водопроводных сооружений.</w:t>
      </w:r>
    </w:p>
    <w:p w:rsidR="00261545" w:rsidRPr="00007446" w:rsidRDefault="00261545" w:rsidP="00670927">
      <w:pPr>
        <w:pStyle w:val="NormalWeb"/>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261545" w:rsidRPr="00007446" w:rsidRDefault="00261545" w:rsidP="00670927">
      <w:pPr>
        <w:pStyle w:val="NormalWeb"/>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261545" w:rsidRPr="00007446" w:rsidRDefault="00261545" w:rsidP="00670927">
      <w:pPr>
        <w:pStyle w:val="NormalWeb"/>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261545" w:rsidRPr="00007446" w:rsidRDefault="00261545" w:rsidP="00670927">
      <w:pPr>
        <w:pStyle w:val="NormalWeb"/>
        <w:spacing w:before="0" w:after="0" w:line="360" w:lineRule="auto"/>
        <w:ind w:firstLine="709"/>
        <w:jc w:val="both"/>
        <w:rPr>
          <w:b/>
        </w:rPr>
      </w:pPr>
      <w:r>
        <w:rPr>
          <w:b/>
        </w:rPr>
        <w:t>2</w:t>
      </w:r>
      <w:r w:rsidRPr="00007446">
        <w:rPr>
          <w:b/>
        </w:rPr>
        <w:t>. Зоны ограничений от техногенных динамических источников.</w:t>
      </w:r>
    </w:p>
    <w:p w:rsidR="00261545" w:rsidRPr="00007446" w:rsidRDefault="00261545" w:rsidP="00670927">
      <w:pPr>
        <w:pStyle w:val="NormalWeb"/>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261545" w:rsidRDefault="00261545" w:rsidP="00670927">
      <w:pPr>
        <w:pStyle w:val="NormalWeb"/>
        <w:spacing w:before="0" w:after="0" w:line="360" w:lineRule="auto"/>
        <w:ind w:firstLine="709"/>
        <w:jc w:val="both"/>
      </w:pPr>
      <w:r w:rsidRPr="00007446">
        <w:t>зона «</w:t>
      </w:r>
      <w:r>
        <w:rPr>
          <w:b/>
        </w:rPr>
        <w:t>АВ</w:t>
      </w:r>
      <w:r w:rsidRPr="00007446">
        <w:t>» - санитарно-защитная зона от ав</w:t>
      </w:r>
      <w:r>
        <w:t>тодорог;</w:t>
      </w:r>
    </w:p>
    <w:p w:rsidR="00261545" w:rsidRPr="00007446" w:rsidRDefault="00261545" w:rsidP="00670927">
      <w:pPr>
        <w:pStyle w:val="NormalWeb"/>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261545" w:rsidRPr="00007446" w:rsidRDefault="00261545" w:rsidP="00670927">
      <w:pPr>
        <w:pStyle w:val="NormalWeb"/>
        <w:spacing w:before="0" w:after="0" w:line="360" w:lineRule="auto"/>
        <w:ind w:firstLine="709"/>
        <w:jc w:val="both"/>
        <w:rPr>
          <w:b/>
        </w:rPr>
      </w:pPr>
      <w:r>
        <w:rPr>
          <w:b/>
        </w:rPr>
        <w:t>3</w:t>
      </w:r>
      <w:r w:rsidRPr="00007446">
        <w:rPr>
          <w:b/>
        </w:rPr>
        <w:t>. Санитарно-защитные зоны от стационарных техногенных источников.</w:t>
      </w:r>
    </w:p>
    <w:p w:rsidR="00261545" w:rsidRDefault="00261545" w:rsidP="00670927">
      <w:pPr>
        <w:pStyle w:val="NormalWeb"/>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261545" w:rsidRPr="003D470A" w:rsidRDefault="00261545" w:rsidP="00670927">
      <w:pPr>
        <w:pStyle w:val="NormalWeb"/>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261545" w:rsidRPr="003D470A" w:rsidRDefault="00261545" w:rsidP="00670927">
      <w:pPr>
        <w:pStyle w:val="NormalWeb"/>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261545" w:rsidRPr="003D470A" w:rsidRDefault="00261545" w:rsidP="00670927">
      <w:pPr>
        <w:pStyle w:val="NormalWeb"/>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261545" w:rsidRPr="003D470A" w:rsidRDefault="00261545" w:rsidP="00670927">
      <w:pPr>
        <w:pStyle w:val="NormalWeb"/>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Pr>
          <w:b/>
          <w:bCs/>
          <w:color w:val="000000"/>
          <w:shd w:val="clear" w:color="auto" w:fill="FFFFFF"/>
        </w:rPr>
        <w:t>Л</w:t>
      </w:r>
      <w:r w:rsidRPr="003D470A">
        <w:rPr>
          <w:b/>
          <w:bCs/>
          <w:color w:val="000000"/>
          <w:shd w:val="clear" w:color="auto" w:fill="FFFFFF"/>
        </w:rPr>
        <w:t>»</w:t>
      </w:r>
      <w:r w:rsidRPr="003D470A">
        <w:rPr>
          <w:color w:val="000000"/>
          <w:shd w:val="clear" w:color="auto" w:fill="FFFFFF"/>
        </w:rPr>
        <w:t>-санитарно-защитная зона от кладбищ, скотомогильников, объектов ра</w:t>
      </w:r>
      <w:r w:rsidRPr="003D470A">
        <w:rPr>
          <w:color w:val="000000"/>
          <w:shd w:val="clear" w:color="auto" w:fill="FFFFFF"/>
        </w:rPr>
        <w:t>з</w:t>
      </w:r>
      <w:r w:rsidRPr="003D470A">
        <w:rPr>
          <w:color w:val="000000"/>
          <w:shd w:val="clear" w:color="auto" w:fill="FFFFFF"/>
        </w:rPr>
        <w:t>мещения отходов потребления;</w:t>
      </w:r>
    </w:p>
    <w:p w:rsidR="00261545" w:rsidRPr="00007446" w:rsidRDefault="00261545" w:rsidP="00670927">
      <w:pPr>
        <w:pStyle w:val="NormalWeb"/>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-санитарно-защитная зона от объектов электромагнитного излучения (ЭМИ)</w:t>
      </w:r>
      <w:r>
        <w:t>.</w:t>
      </w:r>
      <w:r w:rsidRPr="00007446">
        <w:tab/>
      </w:r>
      <w:r w:rsidRPr="00007446">
        <w:tab/>
      </w:r>
      <w:r w:rsidRPr="00007446">
        <w:tab/>
      </w:r>
    </w:p>
    <w:p w:rsidR="00261545" w:rsidRDefault="00261545" w:rsidP="00670927">
      <w:pPr>
        <w:pStyle w:val="NormalWeb"/>
        <w:spacing w:before="0" w:line="360" w:lineRule="auto"/>
        <w:ind w:firstLine="709"/>
        <w:jc w:val="both"/>
      </w:pPr>
      <w:r w:rsidRPr="00007446">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261545" w:rsidRPr="00097127" w:rsidRDefault="00261545" w:rsidP="00670927">
      <w:pPr>
        <w:spacing w:after="240" w:line="360" w:lineRule="auto"/>
        <w:ind w:firstLine="709"/>
        <w:jc w:val="both"/>
        <w:rPr>
          <w:b/>
          <w:sz w:val="24"/>
          <w:szCs w:val="24"/>
        </w:rPr>
      </w:pPr>
      <w:r w:rsidRPr="00007446">
        <w:rPr>
          <w:b/>
          <w:sz w:val="24"/>
          <w:szCs w:val="24"/>
        </w:rPr>
        <w:t xml:space="preserve">16.2. Карта градостроительного зонирования </w:t>
      </w:r>
      <w:r w:rsidRPr="005C62B2">
        <w:rPr>
          <w:b/>
          <w:sz w:val="24"/>
          <w:szCs w:val="24"/>
        </w:rPr>
        <w:t xml:space="preserve">сельского поселения </w:t>
      </w:r>
      <w:r>
        <w:rPr>
          <w:b/>
          <w:bCs/>
          <w:sz w:val="24"/>
          <w:szCs w:val="24"/>
        </w:rPr>
        <w:t xml:space="preserve">Первомайский </w:t>
      </w:r>
      <w:r w:rsidRPr="00007446">
        <w:rPr>
          <w:b/>
          <w:sz w:val="24"/>
          <w:szCs w:val="24"/>
        </w:rPr>
        <w:t>сельсовет в части границ зон с особыми условиями использования территорий по сан</w:t>
      </w:r>
      <w:r w:rsidRPr="00007446">
        <w:rPr>
          <w:b/>
          <w:sz w:val="24"/>
          <w:szCs w:val="24"/>
        </w:rPr>
        <w:t>и</w:t>
      </w:r>
      <w:r w:rsidRPr="00007446">
        <w:rPr>
          <w:b/>
          <w:sz w:val="24"/>
          <w:szCs w:val="24"/>
        </w:rPr>
        <w:t>тарно-гигиеническим</w:t>
      </w:r>
      <w:r>
        <w:rPr>
          <w:b/>
          <w:sz w:val="24"/>
          <w:szCs w:val="24"/>
        </w:rPr>
        <w:t xml:space="preserve">  требованиям.</w:t>
      </w:r>
    </w:p>
    <w:p w:rsidR="00261545" w:rsidRPr="00007446" w:rsidRDefault="00261545" w:rsidP="00670927">
      <w:pPr>
        <w:pStyle w:val="NormalWeb"/>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Pr>
          <w:bCs/>
        </w:rPr>
        <w:t xml:space="preserve">Первомайский </w:t>
      </w:r>
      <w:r w:rsidRPr="00007446">
        <w:t>сельсовет по санитарно-гигиен</w:t>
      </w:r>
      <w:r>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261545" w:rsidRPr="00007446" w:rsidRDefault="00261545" w:rsidP="00670927">
      <w:pPr>
        <w:pStyle w:val="NormalWeb"/>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Pr>
          <w:bCs/>
        </w:rPr>
        <w:t xml:space="preserve">Первомайский </w:t>
      </w:r>
      <w:r w:rsidRPr="00007446">
        <w:t>сельсовет по санита</w:t>
      </w:r>
      <w:r>
        <w:t>рно-гигиеническим требованиям.</w:t>
      </w:r>
    </w:p>
    <w:p w:rsidR="00261545" w:rsidRPr="00007446" w:rsidRDefault="00261545" w:rsidP="00670927">
      <w:pPr>
        <w:pStyle w:val="NormalWeb"/>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w:t>
      </w:r>
      <w:r>
        <w:rPr>
          <w:bCs/>
        </w:rPr>
        <w:t>Первомайского</w:t>
      </w:r>
      <w:r w:rsidRPr="00007446">
        <w:t xml:space="preserve"> сельского поселения </w:t>
      </w:r>
      <w:r>
        <w:t>отобра</w:t>
      </w:r>
      <w:r w:rsidRPr="00007446">
        <w:t>жено при</w:t>
      </w:r>
      <w:r w:rsidRPr="00007446">
        <w:t>н</w:t>
      </w:r>
      <w:r w:rsidRPr="00007446">
        <w:t>ципиальное местоположение границ зон с особыми условиями использования территории, у</w:t>
      </w:r>
      <w:r w:rsidRPr="00007446">
        <w:t>с</w:t>
      </w:r>
      <w:r w:rsidRPr="00007446">
        <w:t>танавливаемых по санитарно-гигиеническим на основе действующих нормативных документов. Точное местоположение границ указанных зон и территорий подлежит установлению в соо</w:t>
      </w:r>
      <w:r w:rsidRPr="00007446">
        <w:t>т</w:t>
      </w:r>
      <w:r w:rsidRPr="00007446">
        <w:t xml:space="preserve">ветствии с действующим законодательством в составе проектов соответствующих видов зон и внесению в качестве поправок в Правила. </w:t>
      </w:r>
    </w:p>
    <w:p w:rsidR="00261545" w:rsidRPr="005C62B2" w:rsidRDefault="00261545" w:rsidP="00670927">
      <w:pPr>
        <w:pStyle w:val="BodyText"/>
        <w:spacing w:after="240" w:line="360" w:lineRule="auto"/>
        <w:ind w:firstLine="709"/>
        <w:jc w:val="both"/>
        <w:rPr>
          <w:b/>
          <w:szCs w:val="24"/>
        </w:rPr>
      </w:pPr>
    </w:p>
    <w:p w:rsidR="00261545" w:rsidRPr="00097127" w:rsidRDefault="00261545" w:rsidP="00670927">
      <w:pPr>
        <w:pStyle w:val="BodyText"/>
        <w:spacing w:after="240" w:line="360" w:lineRule="auto"/>
        <w:ind w:firstLine="709"/>
        <w:jc w:val="both"/>
        <w:rPr>
          <w:b/>
          <w:szCs w:val="24"/>
        </w:rPr>
      </w:pPr>
      <w:r w:rsidRPr="005C62B2">
        <w:rPr>
          <w:b/>
          <w:szCs w:val="24"/>
        </w:rPr>
        <w:t xml:space="preserve">Глава 17. Карта градостроительного зонирования сельского поселения </w:t>
      </w:r>
      <w:r>
        <w:rPr>
          <w:b/>
          <w:bCs/>
          <w:szCs w:val="24"/>
        </w:rPr>
        <w:t>Первома</w:t>
      </w:r>
      <w:r>
        <w:rPr>
          <w:b/>
          <w:bCs/>
          <w:szCs w:val="24"/>
        </w:rPr>
        <w:t>й</w:t>
      </w:r>
      <w:r>
        <w:rPr>
          <w:b/>
          <w:bCs/>
          <w:szCs w:val="24"/>
        </w:rPr>
        <w:t xml:space="preserve">ский </w:t>
      </w:r>
      <w:r w:rsidRPr="005C62B2">
        <w:rPr>
          <w:b/>
          <w:bCs/>
          <w:szCs w:val="24"/>
        </w:rPr>
        <w:t>се</w:t>
      </w:r>
      <w:r w:rsidRPr="005C62B2">
        <w:rPr>
          <w:b/>
          <w:szCs w:val="24"/>
        </w:rPr>
        <w:t>льсовет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w:t>
      </w:r>
      <w:r>
        <w:rPr>
          <w:b/>
          <w:szCs w:val="24"/>
        </w:rPr>
        <w:t xml:space="preserve"> градостроительной деятельности. </w:t>
      </w:r>
    </w:p>
    <w:p w:rsidR="00261545" w:rsidRPr="00C825DC" w:rsidRDefault="00261545" w:rsidP="00670927">
      <w:pPr>
        <w:pStyle w:val="NormalWeb"/>
        <w:spacing w:before="102" w:after="0" w:line="360" w:lineRule="auto"/>
        <w:ind w:firstLine="709"/>
        <w:jc w:val="both"/>
      </w:pPr>
      <w:r w:rsidRPr="00007446">
        <w:rPr>
          <w:b/>
          <w:bCs/>
          <w:color w:val="000000"/>
        </w:rPr>
        <w:t>17.1</w:t>
      </w:r>
      <w:r w:rsidRPr="00C825DC">
        <w:rPr>
          <w:b/>
          <w:bCs/>
          <w:color w:val="000000"/>
        </w:rPr>
        <w:t xml:space="preserve">. </w:t>
      </w:r>
      <w:r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261545" w:rsidRPr="00C825DC" w:rsidRDefault="00261545" w:rsidP="00670927">
      <w:pPr>
        <w:pStyle w:val="NormalWeb"/>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Pr>
          <w:bCs/>
        </w:rPr>
        <w:t xml:space="preserve">Первомайский </w:t>
      </w:r>
      <w:r w:rsidRPr="00C825DC">
        <w:rPr>
          <w:color w:val="000000"/>
          <w:shd w:val="clear" w:color="auto" w:fill="FFFFFF"/>
        </w:rPr>
        <w:t xml:space="preserve">сельсовет, отображены следующие виды зон с особыми условиями использования территорий поприродно-экологическимтребованиям: </w:t>
      </w:r>
    </w:p>
    <w:p w:rsidR="00261545" w:rsidRPr="00C825DC" w:rsidRDefault="00261545" w:rsidP="00670927">
      <w:pPr>
        <w:pStyle w:val="NormalWeb"/>
        <w:spacing w:before="102" w:after="0" w:line="360" w:lineRule="auto"/>
        <w:ind w:firstLine="709"/>
        <w:jc w:val="both"/>
      </w:pPr>
      <w:r w:rsidRPr="00C825DC">
        <w:rPr>
          <w:b/>
          <w:bCs/>
          <w:color w:val="000000"/>
          <w:shd w:val="clear" w:color="auto" w:fill="FFFFFF"/>
        </w:rPr>
        <w:t>1. Водоохранные зоны</w:t>
      </w:r>
    </w:p>
    <w:p w:rsidR="00261545" w:rsidRPr="00C825DC" w:rsidRDefault="00261545" w:rsidP="00670927">
      <w:pPr>
        <w:pStyle w:val="NormalWeb"/>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261545" w:rsidRPr="00C825DC" w:rsidRDefault="00261545" w:rsidP="00670927">
      <w:pPr>
        <w:pStyle w:val="NormalWeb"/>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261545" w:rsidRPr="00C825DC" w:rsidRDefault="00261545" w:rsidP="00670927">
      <w:pPr>
        <w:pStyle w:val="NormalWeb"/>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261545" w:rsidRPr="00C825DC" w:rsidRDefault="00261545" w:rsidP="00670927">
      <w:pPr>
        <w:pStyle w:val="NormalWeb"/>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261545" w:rsidRPr="00C825DC" w:rsidRDefault="00261545" w:rsidP="00670927">
      <w:pPr>
        <w:pStyle w:val="NormalWeb"/>
        <w:spacing w:before="102" w:after="0" w:line="360" w:lineRule="auto"/>
        <w:ind w:firstLine="709"/>
        <w:jc w:val="both"/>
      </w:pPr>
      <w:r w:rsidRPr="00C825DC">
        <w:rPr>
          <w:color w:val="000000"/>
          <w:shd w:val="clear" w:color="auto" w:fill="FFFFFF"/>
        </w:rPr>
        <w:t xml:space="preserve">зона </w:t>
      </w:r>
      <w:r>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261545" w:rsidRPr="00C825DC" w:rsidRDefault="00261545" w:rsidP="00670927">
      <w:pPr>
        <w:pStyle w:val="NormalWeb"/>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261545" w:rsidRPr="006043CD" w:rsidRDefault="00261545" w:rsidP="00670927">
      <w:pPr>
        <w:pStyle w:val="NormalWeb"/>
        <w:spacing w:before="0" w:line="360" w:lineRule="auto"/>
        <w:ind w:firstLine="709"/>
        <w:jc w:val="both"/>
      </w:pPr>
    </w:p>
    <w:p w:rsidR="00261545" w:rsidRPr="00007446" w:rsidRDefault="00261545" w:rsidP="00670927">
      <w:pPr>
        <w:pStyle w:val="NormalWeb"/>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w:t>
      </w:r>
      <w:r w:rsidRPr="00D17F87">
        <w:rPr>
          <w:b/>
          <w:color w:val="000000"/>
        </w:rPr>
        <w:t xml:space="preserve">поселения </w:t>
      </w:r>
      <w:r>
        <w:rPr>
          <w:b/>
          <w:bCs/>
        </w:rPr>
        <w:t xml:space="preserve">Первомайский </w:t>
      </w:r>
      <w:r w:rsidRPr="00007446">
        <w:rPr>
          <w:b/>
          <w:color w:val="000000"/>
        </w:rPr>
        <w:t>сельсовет</w:t>
      </w:r>
      <w:r w:rsidRPr="00007446">
        <w:rPr>
          <w:b/>
          <w:bCs/>
          <w:color w:val="000000"/>
        </w:rPr>
        <w:t xml:space="preserve"> в части границ зон охраны объектов культурного наследия</w:t>
      </w:r>
    </w:p>
    <w:p w:rsidR="00261545" w:rsidRPr="00007446" w:rsidRDefault="00261545" w:rsidP="00670927">
      <w:pPr>
        <w:pStyle w:val="NormalWeb"/>
        <w:spacing w:before="0" w:after="0" w:line="360" w:lineRule="auto"/>
        <w:ind w:firstLine="709"/>
        <w:jc w:val="both"/>
      </w:pPr>
      <w:r w:rsidRPr="00007446">
        <w:rPr>
          <w:color w:val="000000"/>
        </w:rPr>
        <w:t xml:space="preserve">Карта градостроительного зонирования сельского поселения </w:t>
      </w:r>
      <w:r>
        <w:rPr>
          <w:bCs/>
        </w:rPr>
        <w:t xml:space="preserve">Первомайский </w:t>
      </w:r>
      <w:r w:rsidRPr="00007446">
        <w:rPr>
          <w:color w:val="000000"/>
        </w:rPr>
        <w:t>сельсовет в части границ зон охраны объектов культурного наследия, представлена в форме картографич</w:t>
      </w:r>
      <w:r w:rsidRPr="00007446">
        <w:rPr>
          <w:color w:val="000000"/>
        </w:rPr>
        <w:t>е</w:t>
      </w:r>
      <w:r w:rsidRPr="00007446">
        <w:rPr>
          <w:color w:val="000000"/>
        </w:rPr>
        <w:t>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r>
        <w:rPr>
          <w:bCs/>
        </w:rPr>
        <w:t xml:space="preserve">Первомайский </w:t>
      </w:r>
      <w:r w:rsidRPr="00007446">
        <w:rPr>
          <w:color w:val="000000"/>
        </w:rPr>
        <w:t>сельс</w:t>
      </w:r>
      <w:r w:rsidRPr="00007446">
        <w:rPr>
          <w:color w:val="000000"/>
        </w:rPr>
        <w:t>о</w:t>
      </w:r>
      <w:r w:rsidRPr="00007446">
        <w:rPr>
          <w:color w:val="000000"/>
        </w:rPr>
        <w:t xml:space="preserve">вет. </w:t>
      </w:r>
    </w:p>
    <w:p w:rsidR="00261545" w:rsidRDefault="00261545" w:rsidP="00670927">
      <w:pPr>
        <w:pStyle w:val="NormalWeb"/>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261545" w:rsidRDefault="00261545" w:rsidP="00670927">
      <w:pPr>
        <w:pStyle w:val="NormalWeb"/>
        <w:spacing w:before="0" w:line="360" w:lineRule="auto"/>
        <w:ind w:firstLine="709"/>
        <w:jc w:val="both"/>
        <w:rPr>
          <w:color w:val="000000"/>
        </w:rPr>
      </w:pPr>
    </w:p>
    <w:p w:rsidR="00261545" w:rsidRDefault="00261545" w:rsidP="00670927">
      <w:pPr>
        <w:pStyle w:val="NormalWeb"/>
        <w:spacing w:before="0" w:line="360" w:lineRule="auto"/>
        <w:ind w:firstLine="709"/>
        <w:jc w:val="both"/>
        <w:rPr>
          <w:color w:val="000000"/>
        </w:rPr>
      </w:pPr>
    </w:p>
    <w:p w:rsidR="00261545" w:rsidRDefault="00261545" w:rsidP="00670927">
      <w:pPr>
        <w:pStyle w:val="NormalWeb"/>
        <w:spacing w:before="0" w:line="360" w:lineRule="auto"/>
        <w:ind w:firstLine="709"/>
        <w:jc w:val="both"/>
        <w:rPr>
          <w:color w:val="000000"/>
        </w:rPr>
      </w:pPr>
    </w:p>
    <w:p w:rsidR="00261545" w:rsidRDefault="00261545" w:rsidP="00670927">
      <w:pPr>
        <w:pStyle w:val="NormalWeb"/>
        <w:spacing w:before="0" w:line="360" w:lineRule="auto"/>
        <w:ind w:firstLine="709"/>
        <w:jc w:val="both"/>
        <w:rPr>
          <w:color w:val="000000"/>
        </w:rPr>
      </w:pPr>
    </w:p>
    <w:p w:rsidR="00261545" w:rsidRDefault="00261545" w:rsidP="00670927">
      <w:pPr>
        <w:pStyle w:val="NormalWeb"/>
        <w:spacing w:before="0" w:line="360" w:lineRule="auto"/>
        <w:ind w:firstLine="709"/>
        <w:jc w:val="both"/>
        <w:rPr>
          <w:color w:val="000000"/>
        </w:rPr>
      </w:pPr>
    </w:p>
    <w:p w:rsidR="00261545" w:rsidRDefault="00261545" w:rsidP="00670927">
      <w:pPr>
        <w:pStyle w:val="NormalWeb"/>
        <w:spacing w:before="0" w:line="360" w:lineRule="auto"/>
        <w:ind w:firstLine="709"/>
        <w:jc w:val="both"/>
        <w:rPr>
          <w:color w:val="000000"/>
        </w:rPr>
      </w:pPr>
    </w:p>
    <w:p w:rsidR="00261545" w:rsidRDefault="00261545" w:rsidP="00670927">
      <w:pPr>
        <w:pStyle w:val="NormalWeb"/>
        <w:spacing w:before="0" w:after="0" w:line="360" w:lineRule="auto"/>
        <w:ind w:firstLine="709"/>
        <w:jc w:val="both"/>
        <w:rPr>
          <w:b/>
          <w:bCs/>
        </w:rPr>
      </w:pPr>
      <w:r w:rsidRPr="00007446">
        <w:rPr>
          <w:b/>
          <w:bCs/>
          <w:color w:val="000000"/>
        </w:rPr>
        <w:t xml:space="preserve">17.3. </w:t>
      </w:r>
      <w:r w:rsidRPr="00007446">
        <w:rPr>
          <w:b/>
          <w:bCs/>
        </w:rPr>
        <w:t xml:space="preserve">РЕЕСТР </w:t>
      </w:r>
      <w:r w:rsidRPr="00D17F87">
        <w:rPr>
          <w:b/>
          <w:bCs/>
        </w:rPr>
        <w:t>недвижимых памятников культурного наследия на территории сел</w:t>
      </w:r>
      <w:r w:rsidRPr="00D17F87">
        <w:rPr>
          <w:b/>
          <w:bCs/>
        </w:rPr>
        <w:t>ь</w:t>
      </w:r>
      <w:r w:rsidRPr="00D17F87">
        <w:rPr>
          <w:b/>
          <w:bCs/>
        </w:rPr>
        <w:t xml:space="preserve">ского поселения </w:t>
      </w:r>
      <w:r>
        <w:rPr>
          <w:b/>
          <w:bCs/>
        </w:rPr>
        <w:t xml:space="preserve">Первомайский </w:t>
      </w:r>
      <w:r w:rsidRPr="00D17F87">
        <w:rPr>
          <w:b/>
          <w:bCs/>
        </w:rPr>
        <w:t>сельсовет</w:t>
      </w:r>
      <w:r w:rsidRPr="00007446">
        <w:rPr>
          <w:b/>
          <w:bCs/>
        </w:rPr>
        <w:t xml:space="preserve"> муниципального района </w:t>
      </w:r>
      <w:r>
        <w:rPr>
          <w:b/>
          <w:bCs/>
        </w:rPr>
        <w:t>Янаульский район</w:t>
      </w:r>
      <w:r w:rsidRPr="00007446">
        <w:rPr>
          <w:b/>
          <w:bCs/>
        </w:rPr>
        <w:t xml:space="preserve"> Республики Башкортостан</w:t>
      </w:r>
    </w:p>
    <w:tbl>
      <w:tblPr>
        <w:tblW w:w="5000" w:type="pct"/>
        <w:tblLayout w:type="fixed"/>
        <w:tblCellMar>
          <w:left w:w="40" w:type="dxa"/>
          <w:right w:w="40" w:type="dxa"/>
        </w:tblCellMar>
        <w:tblLook w:val="0000"/>
      </w:tblPr>
      <w:tblGrid>
        <w:gridCol w:w="278"/>
        <w:gridCol w:w="82"/>
        <w:gridCol w:w="2278"/>
        <w:gridCol w:w="39"/>
        <w:gridCol w:w="821"/>
        <w:gridCol w:w="881"/>
        <w:gridCol w:w="49"/>
        <w:gridCol w:w="409"/>
        <w:gridCol w:w="1008"/>
        <w:gridCol w:w="29"/>
        <w:gridCol w:w="1165"/>
        <w:gridCol w:w="72"/>
        <w:gridCol w:w="778"/>
        <w:gridCol w:w="37"/>
        <w:gridCol w:w="2362"/>
      </w:tblGrid>
      <w:tr w:rsidR="00261545" w:rsidTr="00726EA1">
        <w:trPr>
          <w:cantSplit/>
          <w:tblHeader/>
        </w:trPr>
        <w:tc>
          <w:tcPr>
            <w:tcW w:w="175" w:type="pct"/>
            <w:gridSpan w:val="2"/>
            <w:vMerge w:val="restart"/>
            <w:tcBorders>
              <w:top w:val="single" w:sz="6" w:space="0" w:color="auto"/>
              <w:left w:val="single" w:sz="6" w:space="0" w:color="auto"/>
              <w:right w:val="single" w:sz="6" w:space="0" w:color="auto"/>
            </w:tcBorders>
          </w:tcPr>
          <w:p w:rsidR="00261545" w:rsidRDefault="00261545" w:rsidP="00726EA1">
            <w:pPr>
              <w:suppressAutoHyphens/>
              <w:spacing w:before="40" w:after="40"/>
              <w:jc w:val="center"/>
            </w:pPr>
            <w:bookmarkStart w:id="1" w:name="_GoBack"/>
            <w:bookmarkEnd w:id="1"/>
            <w:r>
              <w:t>N</w:t>
            </w:r>
          </w:p>
          <w:p w:rsidR="00261545" w:rsidRDefault="00261545" w:rsidP="00726EA1">
            <w:pPr>
              <w:suppressAutoHyphens/>
              <w:spacing w:before="40" w:after="40"/>
              <w:jc w:val="center"/>
            </w:pPr>
            <w:r>
              <w:t>п/п</w:t>
            </w:r>
          </w:p>
        </w:tc>
        <w:tc>
          <w:tcPr>
            <w:tcW w:w="1126" w:type="pct"/>
            <w:gridSpan w:val="2"/>
            <w:vMerge w:val="restart"/>
            <w:tcBorders>
              <w:top w:val="single" w:sz="6" w:space="0" w:color="auto"/>
              <w:left w:val="single" w:sz="6" w:space="0" w:color="auto"/>
              <w:right w:val="single" w:sz="6" w:space="0" w:color="auto"/>
            </w:tcBorders>
          </w:tcPr>
          <w:p w:rsidR="00261545" w:rsidRDefault="00261545" w:rsidP="00726EA1">
            <w:pPr>
              <w:suppressAutoHyphens/>
              <w:spacing w:before="40" w:after="40"/>
              <w:jc w:val="center"/>
            </w:pPr>
            <w:r>
              <w:t>Наименование памятника</w:t>
            </w:r>
          </w:p>
        </w:tc>
        <w:tc>
          <w:tcPr>
            <w:tcW w:w="1050" w:type="pct"/>
            <w:gridSpan w:val="4"/>
            <w:tcBorders>
              <w:top w:val="single" w:sz="6" w:space="0" w:color="auto"/>
              <w:left w:val="single" w:sz="6" w:space="0" w:color="auto"/>
              <w:bottom w:val="single" w:sz="6" w:space="0" w:color="auto"/>
              <w:right w:val="single" w:sz="6" w:space="0" w:color="auto"/>
            </w:tcBorders>
          </w:tcPr>
          <w:p w:rsidR="00261545" w:rsidRDefault="00261545" w:rsidP="00726EA1">
            <w:pPr>
              <w:suppressAutoHyphens/>
              <w:spacing w:before="40" w:after="40"/>
              <w:jc w:val="center"/>
            </w:pPr>
            <w:r>
              <w:t>Местоположение памятника</w:t>
            </w:r>
          </w:p>
        </w:tc>
        <w:tc>
          <w:tcPr>
            <w:tcW w:w="504" w:type="pct"/>
            <w:gridSpan w:val="2"/>
            <w:vMerge w:val="restart"/>
            <w:tcBorders>
              <w:top w:val="single" w:sz="6" w:space="0" w:color="auto"/>
              <w:left w:val="single" w:sz="6" w:space="0" w:color="auto"/>
              <w:right w:val="single" w:sz="6" w:space="0" w:color="auto"/>
            </w:tcBorders>
          </w:tcPr>
          <w:p w:rsidR="00261545" w:rsidRDefault="00261545" w:rsidP="00726EA1">
            <w:pPr>
              <w:suppressAutoHyphens/>
              <w:spacing w:before="40" w:after="40"/>
              <w:jc w:val="center"/>
            </w:pPr>
            <w:r>
              <w:t>Дати-</w:t>
            </w:r>
          </w:p>
          <w:p w:rsidR="00261545" w:rsidRDefault="00261545" w:rsidP="00726EA1">
            <w:pPr>
              <w:suppressAutoHyphens/>
              <w:spacing w:before="40" w:after="40"/>
              <w:jc w:val="center"/>
            </w:pPr>
            <w:r>
              <w:t>ровка</w:t>
            </w:r>
          </w:p>
        </w:tc>
        <w:tc>
          <w:tcPr>
            <w:tcW w:w="566" w:type="pct"/>
            <w:vMerge w:val="restart"/>
            <w:tcBorders>
              <w:top w:val="single" w:sz="6" w:space="0" w:color="auto"/>
              <w:left w:val="single" w:sz="6" w:space="0" w:color="auto"/>
              <w:right w:val="single" w:sz="6" w:space="0" w:color="auto"/>
            </w:tcBorders>
          </w:tcPr>
          <w:p w:rsidR="00261545" w:rsidRDefault="00261545" w:rsidP="00726EA1">
            <w:pPr>
              <w:suppressAutoHyphens/>
              <w:jc w:val="center"/>
            </w:pPr>
            <w:r>
              <w:t>Современное использование,</w:t>
            </w:r>
          </w:p>
          <w:p w:rsidR="00261545" w:rsidRDefault="00261545" w:rsidP="00726EA1">
            <w:pPr>
              <w:suppressAutoHyphens/>
              <w:jc w:val="center"/>
              <w:rPr>
                <w:sz w:val="8"/>
              </w:rPr>
            </w:pPr>
          </w:p>
          <w:p w:rsidR="00261545" w:rsidRDefault="00261545" w:rsidP="00726EA1">
            <w:pPr>
              <w:suppressAutoHyphens/>
              <w:jc w:val="center"/>
            </w:pPr>
            <w:r>
              <w:t>для  пам. археол. –</w:t>
            </w:r>
          </w:p>
          <w:p w:rsidR="00261545" w:rsidRDefault="00261545" w:rsidP="00726EA1">
            <w:pPr>
              <w:suppressAutoHyphens/>
              <w:spacing w:before="40" w:after="40"/>
              <w:jc w:val="center"/>
            </w:pPr>
            <w:r>
              <w:t>источник</w:t>
            </w:r>
          </w:p>
        </w:tc>
        <w:tc>
          <w:tcPr>
            <w:tcW w:w="431" w:type="pct"/>
            <w:gridSpan w:val="3"/>
            <w:vMerge w:val="restart"/>
            <w:tcBorders>
              <w:top w:val="single" w:sz="6" w:space="0" w:color="auto"/>
              <w:left w:val="single" w:sz="6" w:space="0" w:color="auto"/>
              <w:right w:val="single" w:sz="6" w:space="0" w:color="auto"/>
            </w:tcBorders>
          </w:tcPr>
          <w:p w:rsidR="00261545" w:rsidRDefault="00261545" w:rsidP="00726EA1">
            <w:pPr>
              <w:suppressAutoHyphens/>
              <w:spacing w:before="40" w:after="40"/>
              <w:jc w:val="center"/>
            </w:pPr>
            <w:r>
              <w:t>Вид</w:t>
            </w:r>
          </w:p>
          <w:p w:rsidR="00261545" w:rsidRDefault="00261545" w:rsidP="00726EA1">
            <w:pPr>
              <w:suppressAutoHyphens/>
              <w:spacing w:before="40" w:after="40"/>
              <w:jc w:val="center"/>
            </w:pPr>
            <w:r>
              <w:t>памятника</w:t>
            </w:r>
          </w:p>
        </w:tc>
        <w:tc>
          <w:tcPr>
            <w:tcW w:w="1147" w:type="pct"/>
            <w:vMerge w:val="restart"/>
            <w:tcBorders>
              <w:top w:val="single" w:sz="6" w:space="0" w:color="auto"/>
              <w:left w:val="single" w:sz="6" w:space="0" w:color="auto"/>
              <w:right w:val="single" w:sz="6" w:space="0" w:color="auto"/>
            </w:tcBorders>
          </w:tcPr>
          <w:p w:rsidR="00261545" w:rsidRDefault="00261545" w:rsidP="00726EA1">
            <w:pPr>
              <w:suppressAutoHyphens/>
              <w:spacing w:before="40" w:after="40"/>
              <w:jc w:val="center"/>
            </w:pPr>
            <w:r>
              <w:t>Принятие на</w:t>
            </w:r>
          </w:p>
          <w:p w:rsidR="00261545" w:rsidRDefault="00261545" w:rsidP="00726EA1">
            <w:pPr>
              <w:suppressAutoHyphens/>
              <w:spacing w:before="40" w:after="40"/>
              <w:jc w:val="center"/>
            </w:pPr>
            <w:r>
              <w:t>гос.  охрану</w:t>
            </w:r>
          </w:p>
        </w:tc>
      </w:tr>
      <w:tr w:rsidR="00261545" w:rsidTr="00726EA1">
        <w:trPr>
          <w:cantSplit/>
          <w:tblHeader/>
        </w:trPr>
        <w:tc>
          <w:tcPr>
            <w:tcW w:w="175" w:type="pct"/>
            <w:gridSpan w:val="2"/>
            <w:vMerge/>
            <w:tcBorders>
              <w:left w:val="single" w:sz="6" w:space="0" w:color="auto"/>
              <w:right w:val="single" w:sz="6" w:space="0" w:color="auto"/>
            </w:tcBorders>
          </w:tcPr>
          <w:p w:rsidR="00261545" w:rsidRDefault="00261545" w:rsidP="00726EA1">
            <w:pPr>
              <w:suppressAutoHyphens/>
              <w:spacing w:before="20" w:after="20"/>
              <w:jc w:val="center"/>
            </w:pPr>
          </w:p>
        </w:tc>
        <w:tc>
          <w:tcPr>
            <w:tcW w:w="1126" w:type="pct"/>
            <w:gridSpan w:val="2"/>
            <w:vMerge/>
            <w:tcBorders>
              <w:left w:val="single" w:sz="6" w:space="0" w:color="auto"/>
              <w:right w:val="single" w:sz="6" w:space="0" w:color="auto"/>
            </w:tcBorders>
          </w:tcPr>
          <w:p w:rsidR="00261545" w:rsidRDefault="00261545" w:rsidP="00726EA1">
            <w:pPr>
              <w:suppressAutoHyphens/>
              <w:spacing w:before="20" w:after="20"/>
              <w:jc w:val="center"/>
            </w:pPr>
          </w:p>
        </w:tc>
        <w:tc>
          <w:tcPr>
            <w:tcW w:w="399" w:type="pct"/>
            <w:tcBorders>
              <w:top w:val="single" w:sz="6" w:space="0" w:color="auto"/>
              <w:left w:val="single" w:sz="6" w:space="0" w:color="auto"/>
              <w:right w:val="single" w:sz="6" w:space="0" w:color="auto"/>
            </w:tcBorders>
          </w:tcPr>
          <w:p w:rsidR="00261545" w:rsidRDefault="00261545" w:rsidP="00726EA1">
            <w:pPr>
              <w:suppressAutoHyphens/>
              <w:spacing w:before="20" w:after="20"/>
              <w:jc w:val="center"/>
            </w:pPr>
            <w:r>
              <w:t xml:space="preserve">Район, </w:t>
            </w:r>
          </w:p>
          <w:p w:rsidR="00261545" w:rsidRDefault="00261545" w:rsidP="00726EA1">
            <w:pPr>
              <w:suppressAutoHyphens/>
              <w:spacing w:before="20" w:after="20"/>
              <w:jc w:val="center"/>
            </w:pPr>
            <w:r>
              <w:t>Город</w:t>
            </w:r>
          </w:p>
        </w:tc>
        <w:tc>
          <w:tcPr>
            <w:tcW w:w="428" w:type="pct"/>
            <w:tcBorders>
              <w:top w:val="single" w:sz="6" w:space="0" w:color="auto"/>
              <w:left w:val="single" w:sz="6" w:space="0" w:color="auto"/>
              <w:right w:val="single" w:sz="6" w:space="0" w:color="auto"/>
            </w:tcBorders>
          </w:tcPr>
          <w:p w:rsidR="00261545" w:rsidRDefault="00261545" w:rsidP="00726EA1">
            <w:pPr>
              <w:suppressAutoHyphens/>
              <w:spacing w:before="20" w:after="20"/>
              <w:jc w:val="center"/>
            </w:pPr>
            <w:r>
              <w:t xml:space="preserve">Село, </w:t>
            </w:r>
          </w:p>
          <w:p w:rsidR="00261545" w:rsidRDefault="00261545" w:rsidP="00726EA1">
            <w:pPr>
              <w:suppressAutoHyphens/>
              <w:spacing w:before="20" w:after="20"/>
              <w:jc w:val="center"/>
            </w:pPr>
            <w:r>
              <w:t xml:space="preserve">деревня, </w:t>
            </w:r>
          </w:p>
          <w:p w:rsidR="00261545" w:rsidRDefault="00261545" w:rsidP="00726EA1">
            <w:pPr>
              <w:suppressAutoHyphens/>
              <w:spacing w:before="20" w:after="20"/>
              <w:jc w:val="center"/>
            </w:pPr>
            <w:r>
              <w:t>улица</w:t>
            </w:r>
          </w:p>
        </w:tc>
        <w:tc>
          <w:tcPr>
            <w:tcW w:w="222" w:type="pct"/>
            <w:gridSpan w:val="2"/>
            <w:tcBorders>
              <w:top w:val="single" w:sz="6" w:space="0" w:color="auto"/>
              <w:left w:val="single" w:sz="6" w:space="0" w:color="auto"/>
              <w:right w:val="single" w:sz="6" w:space="0" w:color="auto"/>
            </w:tcBorders>
          </w:tcPr>
          <w:p w:rsidR="00261545" w:rsidRDefault="00261545" w:rsidP="00726EA1">
            <w:pPr>
              <w:suppressAutoHyphens/>
              <w:spacing w:before="20" w:after="20"/>
              <w:jc w:val="center"/>
            </w:pPr>
            <w:r>
              <w:t>Дом</w:t>
            </w:r>
          </w:p>
        </w:tc>
        <w:tc>
          <w:tcPr>
            <w:tcW w:w="504" w:type="pct"/>
            <w:gridSpan w:val="2"/>
            <w:vMerge/>
            <w:tcBorders>
              <w:left w:val="single" w:sz="6" w:space="0" w:color="auto"/>
              <w:right w:val="single" w:sz="6" w:space="0" w:color="auto"/>
            </w:tcBorders>
          </w:tcPr>
          <w:p w:rsidR="00261545" w:rsidRDefault="00261545" w:rsidP="00726EA1">
            <w:pPr>
              <w:suppressAutoHyphens/>
              <w:spacing w:before="20" w:after="20"/>
              <w:jc w:val="center"/>
            </w:pPr>
          </w:p>
        </w:tc>
        <w:tc>
          <w:tcPr>
            <w:tcW w:w="566" w:type="pct"/>
            <w:vMerge/>
            <w:tcBorders>
              <w:left w:val="single" w:sz="6" w:space="0" w:color="auto"/>
              <w:right w:val="single" w:sz="6" w:space="0" w:color="auto"/>
            </w:tcBorders>
          </w:tcPr>
          <w:p w:rsidR="00261545" w:rsidRDefault="00261545" w:rsidP="00726EA1">
            <w:pPr>
              <w:suppressAutoHyphens/>
              <w:spacing w:before="20" w:after="20"/>
              <w:jc w:val="center"/>
            </w:pPr>
          </w:p>
        </w:tc>
        <w:tc>
          <w:tcPr>
            <w:tcW w:w="431" w:type="pct"/>
            <w:gridSpan w:val="3"/>
            <w:vMerge/>
            <w:tcBorders>
              <w:left w:val="single" w:sz="6" w:space="0" w:color="auto"/>
              <w:right w:val="single" w:sz="6" w:space="0" w:color="auto"/>
            </w:tcBorders>
          </w:tcPr>
          <w:p w:rsidR="00261545" w:rsidRDefault="00261545" w:rsidP="00726EA1">
            <w:pPr>
              <w:suppressAutoHyphens/>
              <w:spacing w:before="20" w:after="20"/>
              <w:jc w:val="center"/>
            </w:pPr>
          </w:p>
        </w:tc>
        <w:tc>
          <w:tcPr>
            <w:tcW w:w="1147" w:type="pct"/>
            <w:vMerge/>
            <w:tcBorders>
              <w:left w:val="single" w:sz="6" w:space="0" w:color="auto"/>
              <w:right w:val="single" w:sz="6" w:space="0" w:color="auto"/>
            </w:tcBorders>
          </w:tcPr>
          <w:p w:rsidR="00261545" w:rsidRDefault="00261545" w:rsidP="00726EA1">
            <w:pPr>
              <w:suppressAutoHyphens/>
              <w:spacing w:before="20" w:after="20"/>
              <w:jc w:val="center"/>
            </w:pPr>
          </w:p>
        </w:tc>
      </w:tr>
      <w:tr w:rsidR="00261545" w:rsidRPr="00D8167B" w:rsidTr="00726EA1">
        <w:trPr>
          <w:cantSplit/>
          <w:tblHeader/>
        </w:trPr>
        <w:tc>
          <w:tcPr>
            <w:tcW w:w="175" w:type="pct"/>
            <w:gridSpan w:val="2"/>
            <w:vMerge/>
            <w:tcBorders>
              <w:left w:val="single" w:sz="6" w:space="0" w:color="auto"/>
              <w:right w:val="single" w:sz="6" w:space="0" w:color="auto"/>
            </w:tcBorders>
          </w:tcPr>
          <w:p w:rsidR="00261545" w:rsidRPr="00D8167B" w:rsidRDefault="00261545" w:rsidP="00726EA1">
            <w:pPr>
              <w:suppressAutoHyphens/>
              <w:spacing w:before="20" w:after="20"/>
              <w:jc w:val="center"/>
              <w:rPr>
                <w:color w:val="000000"/>
                <w:sz w:val="18"/>
              </w:rPr>
            </w:pPr>
            <w:r w:rsidRPr="00D8167B">
              <w:rPr>
                <w:color w:val="000000"/>
                <w:sz w:val="18"/>
              </w:rPr>
              <w:t>1</w:t>
            </w:r>
          </w:p>
        </w:tc>
        <w:tc>
          <w:tcPr>
            <w:tcW w:w="1126" w:type="pct"/>
            <w:gridSpan w:val="2"/>
            <w:vMerge/>
            <w:tcBorders>
              <w:left w:val="single" w:sz="6" w:space="0" w:color="auto"/>
              <w:right w:val="single" w:sz="6" w:space="0" w:color="auto"/>
            </w:tcBorders>
          </w:tcPr>
          <w:p w:rsidR="00261545" w:rsidRPr="00D8167B" w:rsidRDefault="00261545" w:rsidP="00726EA1">
            <w:pPr>
              <w:suppressAutoHyphens/>
              <w:spacing w:before="20" w:after="20"/>
              <w:jc w:val="center"/>
              <w:rPr>
                <w:color w:val="000000"/>
                <w:sz w:val="18"/>
              </w:rPr>
            </w:pPr>
            <w:r w:rsidRPr="00D8167B">
              <w:rPr>
                <w:color w:val="000000"/>
                <w:sz w:val="18"/>
              </w:rPr>
              <w:t>2</w:t>
            </w:r>
          </w:p>
        </w:tc>
        <w:tc>
          <w:tcPr>
            <w:tcW w:w="399" w:type="pct"/>
            <w:tcBorders>
              <w:top w:val="single" w:sz="6" w:space="0" w:color="auto"/>
              <w:left w:val="single" w:sz="6" w:space="0" w:color="auto"/>
              <w:right w:val="single" w:sz="6" w:space="0" w:color="auto"/>
            </w:tcBorders>
          </w:tcPr>
          <w:p w:rsidR="00261545" w:rsidRPr="00203C05" w:rsidRDefault="00261545" w:rsidP="00726EA1">
            <w:pPr>
              <w:suppressAutoHyphens/>
              <w:spacing w:before="40" w:after="40"/>
              <w:jc w:val="center"/>
            </w:pPr>
            <w:r w:rsidRPr="00203C05">
              <w:t>3</w:t>
            </w:r>
          </w:p>
        </w:tc>
        <w:tc>
          <w:tcPr>
            <w:tcW w:w="428" w:type="pct"/>
            <w:tcBorders>
              <w:top w:val="single" w:sz="6" w:space="0" w:color="auto"/>
              <w:left w:val="single" w:sz="6" w:space="0" w:color="auto"/>
              <w:right w:val="single" w:sz="6" w:space="0" w:color="auto"/>
            </w:tcBorders>
          </w:tcPr>
          <w:p w:rsidR="00261545" w:rsidRPr="00203C05" w:rsidRDefault="00261545" w:rsidP="00726EA1">
            <w:pPr>
              <w:suppressAutoHyphens/>
              <w:spacing w:before="40" w:after="40"/>
              <w:jc w:val="center"/>
            </w:pPr>
            <w:r w:rsidRPr="00203C05">
              <w:t>4</w:t>
            </w:r>
          </w:p>
        </w:tc>
        <w:tc>
          <w:tcPr>
            <w:tcW w:w="222" w:type="pct"/>
            <w:gridSpan w:val="2"/>
            <w:tcBorders>
              <w:top w:val="single" w:sz="6" w:space="0" w:color="auto"/>
              <w:left w:val="single" w:sz="6" w:space="0" w:color="auto"/>
              <w:right w:val="single" w:sz="6" w:space="0" w:color="auto"/>
            </w:tcBorders>
          </w:tcPr>
          <w:p w:rsidR="00261545" w:rsidRPr="00203C05" w:rsidRDefault="00261545" w:rsidP="00726EA1">
            <w:pPr>
              <w:suppressAutoHyphens/>
              <w:spacing w:before="40" w:after="40"/>
              <w:jc w:val="center"/>
            </w:pPr>
            <w:r w:rsidRPr="00203C05">
              <w:t>5</w:t>
            </w:r>
          </w:p>
        </w:tc>
        <w:tc>
          <w:tcPr>
            <w:tcW w:w="504" w:type="pct"/>
            <w:gridSpan w:val="2"/>
            <w:vMerge/>
            <w:tcBorders>
              <w:left w:val="single" w:sz="6" w:space="0" w:color="auto"/>
              <w:right w:val="single" w:sz="6" w:space="0" w:color="auto"/>
            </w:tcBorders>
          </w:tcPr>
          <w:p w:rsidR="00261545" w:rsidRPr="00D8167B" w:rsidRDefault="00261545" w:rsidP="00726EA1">
            <w:pPr>
              <w:suppressAutoHyphens/>
              <w:spacing w:before="20" w:after="20"/>
              <w:jc w:val="center"/>
              <w:rPr>
                <w:color w:val="000000"/>
                <w:sz w:val="18"/>
              </w:rPr>
            </w:pPr>
            <w:r w:rsidRPr="00D8167B">
              <w:rPr>
                <w:color w:val="000000"/>
                <w:sz w:val="18"/>
              </w:rPr>
              <w:t>6</w:t>
            </w:r>
          </w:p>
        </w:tc>
        <w:tc>
          <w:tcPr>
            <w:tcW w:w="566" w:type="pct"/>
            <w:vMerge/>
            <w:tcBorders>
              <w:left w:val="single" w:sz="6" w:space="0" w:color="auto"/>
              <w:right w:val="single" w:sz="6" w:space="0" w:color="auto"/>
            </w:tcBorders>
          </w:tcPr>
          <w:p w:rsidR="00261545" w:rsidRPr="00D8167B" w:rsidRDefault="00261545" w:rsidP="00726EA1">
            <w:pPr>
              <w:suppressAutoHyphens/>
              <w:spacing w:before="20" w:after="20"/>
              <w:jc w:val="center"/>
              <w:rPr>
                <w:color w:val="000000"/>
                <w:sz w:val="18"/>
              </w:rPr>
            </w:pPr>
            <w:r w:rsidRPr="00D8167B">
              <w:rPr>
                <w:color w:val="000000"/>
                <w:sz w:val="18"/>
              </w:rPr>
              <w:t>7</w:t>
            </w:r>
          </w:p>
        </w:tc>
        <w:tc>
          <w:tcPr>
            <w:tcW w:w="431" w:type="pct"/>
            <w:gridSpan w:val="3"/>
            <w:vMerge/>
            <w:tcBorders>
              <w:left w:val="single" w:sz="6" w:space="0" w:color="auto"/>
              <w:right w:val="single" w:sz="6" w:space="0" w:color="auto"/>
            </w:tcBorders>
          </w:tcPr>
          <w:p w:rsidR="00261545" w:rsidRPr="00D8167B" w:rsidRDefault="00261545" w:rsidP="00726EA1">
            <w:pPr>
              <w:suppressAutoHyphens/>
              <w:spacing w:before="20" w:after="20"/>
              <w:jc w:val="center"/>
              <w:rPr>
                <w:color w:val="000000"/>
                <w:sz w:val="18"/>
              </w:rPr>
            </w:pPr>
            <w:r w:rsidRPr="00D8167B">
              <w:rPr>
                <w:color w:val="000000"/>
                <w:sz w:val="18"/>
              </w:rPr>
              <w:t>8</w:t>
            </w:r>
          </w:p>
        </w:tc>
        <w:tc>
          <w:tcPr>
            <w:tcW w:w="1147" w:type="pct"/>
            <w:vMerge/>
            <w:tcBorders>
              <w:left w:val="single" w:sz="6" w:space="0" w:color="auto"/>
              <w:right w:val="single" w:sz="6" w:space="0" w:color="auto"/>
            </w:tcBorders>
          </w:tcPr>
          <w:p w:rsidR="00261545" w:rsidRPr="00D8167B" w:rsidRDefault="00261545" w:rsidP="00726EA1">
            <w:pPr>
              <w:suppressAutoHyphens/>
              <w:spacing w:before="20" w:after="20"/>
              <w:jc w:val="center"/>
              <w:rPr>
                <w:color w:val="000000"/>
                <w:sz w:val="18"/>
              </w:rPr>
            </w:pPr>
            <w:r w:rsidRPr="00D8167B">
              <w:rPr>
                <w:color w:val="000000"/>
                <w:sz w:val="18"/>
              </w:rPr>
              <w:t>9</w:t>
            </w:r>
          </w:p>
        </w:tc>
      </w:tr>
      <w:tr w:rsidR="00261545" w:rsidRPr="00D8167B" w:rsidTr="00726EA1">
        <w:trPr>
          <w:cantSplit/>
        </w:trPr>
        <w:tc>
          <w:tcPr>
            <w:tcW w:w="5000" w:type="pct"/>
            <w:gridSpan w:val="15"/>
            <w:tcBorders>
              <w:top w:val="single" w:sz="6" w:space="0" w:color="auto"/>
              <w:left w:val="single" w:sz="6" w:space="0" w:color="auto"/>
              <w:bottom w:val="single" w:sz="6" w:space="0" w:color="auto"/>
              <w:right w:val="single" w:sz="4" w:space="0" w:color="auto"/>
            </w:tcBorders>
          </w:tcPr>
          <w:p w:rsidR="00261545" w:rsidRPr="00D8167B" w:rsidRDefault="00261545" w:rsidP="00726EA1">
            <w:pPr>
              <w:pStyle w:val="Heading1"/>
              <w:rPr>
                <w:color w:val="000000"/>
                <w:sz w:val="20"/>
              </w:rPr>
            </w:pPr>
            <w:r w:rsidRPr="00D8167B">
              <w:rPr>
                <w:color w:val="000000"/>
              </w:rPr>
              <w:t>Памятники археологии</w:t>
            </w:r>
          </w:p>
        </w:tc>
      </w:tr>
      <w:tr w:rsidR="00261545" w:rsidRPr="00D8167B" w:rsidTr="00726EA1">
        <w:trPr>
          <w:cantSplit/>
        </w:trPr>
        <w:tc>
          <w:tcPr>
            <w:tcW w:w="135"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r w:rsidRPr="00D8167B">
              <w:rPr>
                <w:color w:val="000000"/>
              </w:rPr>
              <w:t>1</w:t>
            </w:r>
          </w:p>
        </w:tc>
        <w:tc>
          <w:tcPr>
            <w:tcW w:w="114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Югомашевский могил</w:t>
            </w:r>
            <w:r w:rsidRPr="00D8167B">
              <w:rPr>
                <w:color w:val="000000"/>
              </w:rPr>
              <w:t>ь</w:t>
            </w:r>
            <w:r w:rsidRPr="00D8167B">
              <w:rPr>
                <w:color w:val="000000"/>
              </w:rPr>
              <w:t>ник</w:t>
            </w:r>
          </w:p>
        </w:tc>
        <w:tc>
          <w:tcPr>
            <w:tcW w:w="870" w:type="pct"/>
            <w:gridSpan w:val="4"/>
            <w:tcBorders>
              <w:top w:val="single" w:sz="6" w:space="0" w:color="auto"/>
              <w:left w:val="single" w:sz="6" w:space="0" w:color="auto"/>
              <w:bottom w:val="single" w:sz="6" w:space="0" w:color="auto"/>
              <w:right w:val="single" w:sz="6" w:space="0" w:color="auto"/>
            </w:tcBorders>
          </w:tcPr>
          <w:p w:rsidR="00261545" w:rsidRPr="00D8167B" w:rsidRDefault="00261545" w:rsidP="00726EA1">
            <w:pPr>
              <w:jc w:val="both"/>
              <w:rPr>
                <w:color w:val="000000"/>
              </w:rPr>
            </w:pPr>
            <w:r w:rsidRPr="00D8167B">
              <w:rPr>
                <w:color w:val="000000"/>
              </w:rPr>
              <w:t>На территории с. Югомаш, на пр</w:t>
            </w:r>
            <w:r w:rsidRPr="00D8167B">
              <w:rPr>
                <w:color w:val="000000"/>
              </w:rPr>
              <w:t>а</w:t>
            </w:r>
            <w:r w:rsidRPr="00D8167B">
              <w:rPr>
                <w:color w:val="000000"/>
              </w:rPr>
              <w:t>вой надпойменной террасе небольш</w:t>
            </w:r>
            <w:r w:rsidRPr="00D8167B">
              <w:rPr>
                <w:color w:val="000000"/>
              </w:rPr>
              <w:t>о</w:t>
            </w:r>
            <w:r w:rsidRPr="00D8167B">
              <w:rPr>
                <w:color w:val="000000"/>
              </w:rPr>
              <w:t>го ручья (левого притока р. Гаре</w:t>
            </w:r>
            <w:r w:rsidRPr="00D8167B">
              <w:rPr>
                <w:color w:val="000000"/>
              </w:rPr>
              <w:t>й</w:t>
            </w:r>
            <w:r w:rsidRPr="00D8167B">
              <w:rPr>
                <w:color w:val="000000"/>
              </w:rPr>
              <w:t>ки), справа от д</w:t>
            </w:r>
            <w:r w:rsidRPr="00D8167B">
              <w:rPr>
                <w:color w:val="000000"/>
              </w:rPr>
              <w:t>о</w:t>
            </w:r>
            <w:r w:rsidRPr="00D8167B">
              <w:rPr>
                <w:color w:val="000000"/>
              </w:rPr>
              <w:t>роги к шоссе Ян</w:t>
            </w:r>
            <w:r w:rsidRPr="00D8167B">
              <w:rPr>
                <w:color w:val="000000"/>
              </w:rPr>
              <w:t>а</w:t>
            </w:r>
            <w:r w:rsidRPr="00D8167B">
              <w:rPr>
                <w:color w:val="000000"/>
              </w:rPr>
              <w:t>ул - Татышлы</w:t>
            </w:r>
          </w:p>
        </w:tc>
        <w:tc>
          <w:tcPr>
            <w:tcW w:w="19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p>
        </w:tc>
        <w:tc>
          <w:tcPr>
            <w:tcW w:w="490"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Раннее средневек </w:t>
            </w:r>
          </w:p>
        </w:tc>
        <w:tc>
          <w:tcPr>
            <w:tcW w:w="615" w:type="pct"/>
            <w:gridSpan w:val="3"/>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АПБ № 6</w:t>
            </w:r>
          </w:p>
        </w:tc>
        <w:tc>
          <w:tcPr>
            <w:tcW w:w="37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p>
        </w:tc>
        <w:tc>
          <w:tcPr>
            <w:tcW w:w="116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УПВС РБ № 6-2/ 251в от 12.05.92 г.</w:t>
            </w:r>
          </w:p>
          <w:p w:rsidR="00261545" w:rsidRPr="00D8167B" w:rsidRDefault="00261545" w:rsidP="00726EA1">
            <w:pPr>
              <w:rPr>
                <w:color w:val="000000"/>
              </w:rPr>
            </w:pPr>
            <w:r w:rsidRPr="00D8167B">
              <w:rPr>
                <w:color w:val="000000"/>
              </w:rPr>
              <w:t xml:space="preserve">ПСМ № 599 </w:t>
            </w:r>
          </w:p>
          <w:p w:rsidR="00261545" w:rsidRPr="00D8167B" w:rsidRDefault="00261545" w:rsidP="00726EA1">
            <w:pPr>
              <w:rPr>
                <w:color w:val="000000"/>
              </w:rPr>
            </w:pPr>
            <w:r w:rsidRPr="00D8167B">
              <w:rPr>
                <w:color w:val="000000"/>
              </w:rPr>
              <w:t>от 31.12.70 г.</w:t>
            </w:r>
          </w:p>
        </w:tc>
      </w:tr>
      <w:tr w:rsidR="00261545" w:rsidRPr="00D8167B" w:rsidTr="00726EA1">
        <w:trPr>
          <w:cantSplit/>
        </w:trPr>
        <w:tc>
          <w:tcPr>
            <w:tcW w:w="135"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r w:rsidRPr="00D8167B">
              <w:rPr>
                <w:color w:val="000000"/>
              </w:rPr>
              <w:t>8</w:t>
            </w:r>
          </w:p>
        </w:tc>
        <w:tc>
          <w:tcPr>
            <w:tcW w:w="114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Югомашевское </w:t>
            </w:r>
            <w:r w:rsidRPr="00D8167B">
              <w:rPr>
                <w:color w:val="000000"/>
                <w:lang w:val="en-US"/>
              </w:rPr>
              <w:t>I</w:t>
            </w:r>
            <w:r w:rsidRPr="00D8167B">
              <w:rPr>
                <w:color w:val="000000"/>
              </w:rPr>
              <w:t xml:space="preserve"> гор</w:t>
            </w:r>
            <w:r w:rsidRPr="00D8167B">
              <w:rPr>
                <w:color w:val="000000"/>
              </w:rPr>
              <w:t>о</w:t>
            </w:r>
            <w:r w:rsidRPr="00D8167B">
              <w:rPr>
                <w:color w:val="000000"/>
              </w:rPr>
              <w:t>дище</w:t>
            </w:r>
          </w:p>
        </w:tc>
        <w:tc>
          <w:tcPr>
            <w:tcW w:w="870" w:type="pct"/>
            <w:gridSpan w:val="4"/>
            <w:tcBorders>
              <w:top w:val="single" w:sz="6" w:space="0" w:color="auto"/>
              <w:left w:val="single" w:sz="6" w:space="0" w:color="auto"/>
              <w:bottom w:val="single" w:sz="6" w:space="0" w:color="auto"/>
              <w:right w:val="single" w:sz="6" w:space="0" w:color="auto"/>
            </w:tcBorders>
          </w:tcPr>
          <w:p w:rsidR="00261545" w:rsidRPr="00D8167B" w:rsidRDefault="00261545" w:rsidP="00726EA1">
            <w:pPr>
              <w:jc w:val="both"/>
              <w:rPr>
                <w:color w:val="000000"/>
              </w:rPr>
            </w:pPr>
            <w:r w:rsidRPr="00D8167B">
              <w:rPr>
                <w:color w:val="000000"/>
              </w:rPr>
              <w:t>В 0,5 км В-ее с. Югомаш, на ве</w:t>
            </w:r>
            <w:r w:rsidRPr="00D8167B">
              <w:rPr>
                <w:color w:val="000000"/>
              </w:rPr>
              <w:t>р</w:t>
            </w:r>
            <w:r w:rsidRPr="00D8167B">
              <w:rPr>
                <w:color w:val="000000"/>
              </w:rPr>
              <w:t>шине горы - отрога (Кала-Тау)</w:t>
            </w:r>
          </w:p>
        </w:tc>
        <w:tc>
          <w:tcPr>
            <w:tcW w:w="19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p>
        </w:tc>
        <w:tc>
          <w:tcPr>
            <w:tcW w:w="490"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Средн</w:t>
            </w:r>
            <w:r w:rsidRPr="00D8167B">
              <w:rPr>
                <w:color w:val="000000"/>
              </w:rPr>
              <w:t>е</w:t>
            </w:r>
            <w:r w:rsidRPr="00D8167B">
              <w:rPr>
                <w:color w:val="000000"/>
              </w:rPr>
              <w:t xml:space="preserve">век </w:t>
            </w:r>
          </w:p>
        </w:tc>
        <w:tc>
          <w:tcPr>
            <w:tcW w:w="615" w:type="pct"/>
            <w:gridSpan w:val="3"/>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АКБ № 535</w:t>
            </w:r>
          </w:p>
        </w:tc>
        <w:tc>
          <w:tcPr>
            <w:tcW w:w="37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p>
        </w:tc>
        <w:tc>
          <w:tcPr>
            <w:tcW w:w="116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УПВС РБ № 6-2/ 251в от 12.05.92 г.</w:t>
            </w:r>
          </w:p>
          <w:p w:rsidR="00261545" w:rsidRPr="00D8167B" w:rsidRDefault="00261545" w:rsidP="00726EA1">
            <w:pPr>
              <w:rPr>
                <w:color w:val="000000"/>
              </w:rPr>
            </w:pPr>
            <w:r w:rsidRPr="00D8167B">
              <w:rPr>
                <w:color w:val="000000"/>
              </w:rPr>
              <w:t xml:space="preserve">ПСМ № 599 </w:t>
            </w:r>
          </w:p>
          <w:p w:rsidR="00261545" w:rsidRPr="00D8167B" w:rsidRDefault="00261545" w:rsidP="00726EA1">
            <w:pPr>
              <w:rPr>
                <w:color w:val="000000"/>
              </w:rPr>
            </w:pPr>
            <w:r w:rsidRPr="00D8167B">
              <w:rPr>
                <w:color w:val="000000"/>
              </w:rPr>
              <w:t>от 31.12.70 г.</w:t>
            </w:r>
          </w:p>
        </w:tc>
      </w:tr>
      <w:tr w:rsidR="00261545" w:rsidRPr="00D8167B" w:rsidTr="00726EA1">
        <w:trPr>
          <w:cantSplit/>
        </w:trPr>
        <w:tc>
          <w:tcPr>
            <w:tcW w:w="135"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r w:rsidRPr="00D8167B">
              <w:rPr>
                <w:color w:val="000000"/>
              </w:rPr>
              <w:t>9</w:t>
            </w:r>
          </w:p>
        </w:tc>
        <w:tc>
          <w:tcPr>
            <w:tcW w:w="114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Югомашевское </w:t>
            </w:r>
            <w:r w:rsidRPr="00D8167B">
              <w:rPr>
                <w:color w:val="000000"/>
                <w:lang w:val="en-US"/>
              </w:rPr>
              <w:t>II</w:t>
            </w:r>
            <w:r w:rsidRPr="00D8167B">
              <w:rPr>
                <w:color w:val="000000"/>
              </w:rPr>
              <w:t xml:space="preserve"> гор</w:t>
            </w:r>
            <w:r w:rsidRPr="00D8167B">
              <w:rPr>
                <w:color w:val="000000"/>
              </w:rPr>
              <w:t>о</w:t>
            </w:r>
            <w:r w:rsidRPr="00D8167B">
              <w:rPr>
                <w:color w:val="000000"/>
              </w:rPr>
              <w:t>дище</w:t>
            </w:r>
          </w:p>
        </w:tc>
        <w:tc>
          <w:tcPr>
            <w:tcW w:w="870" w:type="pct"/>
            <w:gridSpan w:val="4"/>
            <w:tcBorders>
              <w:top w:val="single" w:sz="6" w:space="0" w:color="auto"/>
              <w:left w:val="single" w:sz="6" w:space="0" w:color="auto"/>
              <w:bottom w:val="single" w:sz="6" w:space="0" w:color="auto"/>
              <w:right w:val="single" w:sz="6" w:space="0" w:color="auto"/>
            </w:tcBorders>
          </w:tcPr>
          <w:p w:rsidR="00261545" w:rsidRPr="00D8167B" w:rsidRDefault="00261545" w:rsidP="00726EA1">
            <w:pPr>
              <w:jc w:val="both"/>
              <w:rPr>
                <w:color w:val="000000"/>
              </w:rPr>
            </w:pPr>
            <w:r w:rsidRPr="00D8167B">
              <w:rPr>
                <w:color w:val="000000"/>
              </w:rPr>
              <w:t>В 4 км С-ее д. Югомашево, у подножья горы Югомаш, нп узком мысу левого бер</w:t>
            </w:r>
            <w:r w:rsidRPr="00D8167B">
              <w:rPr>
                <w:color w:val="000000"/>
              </w:rPr>
              <w:t>е</w:t>
            </w:r>
            <w:r w:rsidRPr="00D8167B">
              <w:rPr>
                <w:color w:val="000000"/>
              </w:rPr>
              <w:t>га небольшой ре</w:t>
            </w:r>
            <w:r w:rsidRPr="00D8167B">
              <w:rPr>
                <w:color w:val="000000"/>
              </w:rPr>
              <w:t>ч</w:t>
            </w:r>
            <w:r w:rsidRPr="00D8167B">
              <w:rPr>
                <w:color w:val="000000"/>
              </w:rPr>
              <w:t>ки</w:t>
            </w:r>
          </w:p>
        </w:tc>
        <w:tc>
          <w:tcPr>
            <w:tcW w:w="19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p>
        </w:tc>
        <w:tc>
          <w:tcPr>
            <w:tcW w:w="490"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Раннее средневек </w:t>
            </w:r>
          </w:p>
        </w:tc>
        <w:tc>
          <w:tcPr>
            <w:tcW w:w="615" w:type="pct"/>
            <w:gridSpan w:val="3"/>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АКБ № 536</w:t>
            </w:r>
          </w:p>
        </w:tc>
        <w:tc>
          <w:tcPr>
            <w:tcW w:w="37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p>
        </w:tc>
        <w:tc>
          <w:tcPr>
            <w:tcW w:w="116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УПВС РБ № 6-2/ 251в от 12.05.92 г.</w:t>
            </w:r>
          </w:p>
          <w:p w:rsidR="00261545" w:rsidRPr="00D8167B" w:rsidRDefault="00261545" w:rsidP="00726EA1">
            <w:pPr>
              <w:rPr>
                <w:color w:val="000000"/>
              </w:rPr>
            </w:pPr>
            <w:r w:rsidRPr="00D8167B">
              <w:rPr>
                <w:color w:val="000000"/>
              </w:rPr>
              <w:t xml:space="preserve">ПСМ № 599 </w:t>
            </w:r>
          </w:p>
          <w:p w:rsidR="00261545" w:rsidRPr="00D8167B" w:rsidRDefault="00261545" w:rsidP="00726EA1">
            <w:pPr>
              <w:rPr>
                <w:color w:val="000000"/>
              </w:rPr>
            </w:pPr>
            <w:r w:rsidRPr="00D8167B">
              <w:rPr>
                <w:color w:val="000000"/>
              </w:rPr>
              <w:t>от 31.12.70 г.</w:t>
            </w:r>
          </w:p>
        </w:tc>
      </w:tr>
      <w:tr w:rsidR="00261545" w:rsidRPr="00D8167B" w:rsidTr="00726EA1">
        <w:trPr>
          <w:cantSplit/>
        </w:trPr>
        <w:tc>
          <w:tcPr>
            <w:tcW w:w="5000" w:type="pct"/>
            <w:gridSpan w:val="15"/>
            <w:tcBorders>
              <w:top w:val="single" w:sz="6" w:space="0" w:color="auto"/>
              <w:left w:val="single" w:sz="6" w:space="0" w:color="auto"/>
              <w:bottom w:val="single" w:sz="6" w:space="0" w:color="auto"/>
              <w:right w:val="single" w:sz="4" w:space="0" w:color="auto"/>
            </w:tcBorders>
          </w:tcPr>
          <w:p w:rsidR="00261545" w:rsidRPr="00D8167B" w:rsidRDefault="00261545" w:rsidP="00726EA1">
            <w:pPr>
              <w:pStyle w:val="Heading1"/>
              <w:rPr>
                <w:color w:val="000000"/>
                <w:sz w:val="20"/>
              </w:rPr>
            </w:pPr>
            <w:r w:rsidRPr="00D8167B">
              <w:rPr>
                <w:color w:val="000000"/>
              </w:rPr>
              <w:t>Выявленные памятники археологии</w:t>
            </w:r>
          </w:p>
        </w:tc>
      </w:tr>
      <w:tr w:rsidR="00261545" w:rsidRPr="00D8167B" w:rsidTr="00726EA1">
        <w:trPr>
          <w:cantSplit/>
        </w:trPr>
        <w:tc>
          <w:tcPr>
            <w:tcW w:w="135"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r w:rsidRPr="00D8167B">
              <w:rPr>
                <w:color w:val="000000"/>
              </w:rPr>
              <w:t>3</w:t>
            </w:r>
          </w:p>
        </w:tc>
        <w:tc>
          <w:tcPr>
            <w:tcW w:w="114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Югомашевское </w:t>
            </w:r>
            <w:r w:rsidRPr="00D8167B">
              <w:rPr>
                <w:color w:val="000000"/>
                <w:lang w:val="en-US"/>
              </w:rPr>
              <w:t>I</w:t>
            </w:r>
            <w:r w:rsidRPr="00D8167B">
              <w:rPr>
                <w:color w:val="000000"/>
              </w:rPr>
              <w:t xml:space="preserve"> селище</w:t>
            </w:r>
          </w:p>
        </w:tc>
        <w:tc>
          <w:tcPr>
            <w:tcW w:w="870" w:type="pct"/>
            <w:gridSpan w:val="4"/>
            <w:tcBorders>
              <w:top w:val="single" w:sz="6" w:space="0" w:color="auto"/>
              <w:left w:val="single" w:sz="6" w:space="0" w:color="auto"/>
              <w:bottom w:val="single" w:sz="6" w:space="0" w:color="auto"/>
              <w:right w:val="single" w:sz="6" w:space="0" w:color="auto"/>
            </w:tcBorders>
          </w:tcPr>
          <w:p w:rsidR="00261545" w:rsidRPr="00D8167B" w:rsidRDefault="00261545" w:rsidP="00726EA1">
            <w:pPr>
              <w:jc w:val="both"/>
              <w:rPr>
                <w:color w:val="000000"/>
              </w:rPr>
            </w:pPr>
            <w:r w:rsidRPr="00D8167B">
              <w:rPr>
                <w:color w:val="000000"/>
              </w:rPr>
              <w:t>В 0,3 км к В от д. Югомашево,  на мысу р. Гарейки</w:t>
            </w:r>
          </w:p>
        </w:tc>
        <w:tc>
          <w:tcPr>
            <w:tcW w:w="19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p>
        </w:tc>
        <w:tc>
          <w:tcPr>
            <w:tcW w:w="490"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Раннее средневек</w:t>
            </w:r>
          </w:p>
        </w:tc>
        <w:tc>
          <w:tcPr>
            <w:tcW w:w="615" w:type="pct"/>
            <w:gridSpan w:val="3"/>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КПАБ  № 83</w:t>
            </w:r>
          </w:p>
        </w:tc>
        <w:tc>
          <w:tcPr>
            <w:tcW w:w="37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p>
        </w:tc>
        <w:tc>
          <w:tcPr>
            <w:tcW w:w="116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r w:rsidRPr="00D8167B">
              <w:rPr>
                <w:color w:val="000000"/>
              </w:rPr>
              <w:t>В</w:t>
            </w:r>
          </w:p>
        </w:tc>
      </w:tr>
      <w:tr w:rsidR="00261545" w:rsidRPr="00D8167B" w:rsidTr="00726EA1">
        <w:trPr>
          <w:cantSplit/>
        </w:trPr>
        <w:tc>
          <w:tcPr>
            <w:tcW w:w="135"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r w:rsidRPr="00D8167B">
              <w:rPr>
                <w:color w:val="000000"/>
              </w:rPr>
              <w:t>4</w:t>
            </w:r>
          </w:p>
        </w:tc>
        <w:tc>
          <w:tcPr>
            <w:tcW w:w="114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Югомашевское </w:t>
            </w:r>
            <w:r w:rsidRPr="00D8167B">
              <w:rPr>
                <w:color w:val="000000"/>
                <w:lang w:val="en-US"/>
              </w:rPr>
              <w:t>II</w:t>
            </w:r>
            <w:r w:rsidRPr="00D8167B">
              <w:rPr>
                <w:color w:val="000000"/>
              </w:rPr>
              <w:t xml:space="preserve"> селище</w:t>
            </w:r>
          </w:p>
        </w:tc>
        <w:tc>
          <w:tcPr>
            <w:tcW w:w="870" w:type="pct"/>
            <w:gridSpan w:val="4"/>
            <w:tcBorders>
              <w:top w:val="single" w:sz="6" w:space="0" w:color="auto"/>
              <w:left w:val="single" w:sz="6" w:space="0" w:color="auto"/>
              <w:bottom w:val="single" w:sz="6" w:space="0" w:color="auto"/>
              <w:right w:val="single" w:sz="6" w:space="0" w:color="auto"/>
            </w:tcBorders>
          </w:tcPr>
          <w:p w:rsidR="00261545" w:rsidRPr="00D8167B" w:rsidRDefault="00261545" w:rsidP="00726EA1">
            <w:pPr>
              <w:jc w:val="both"/>
              <w:rPr>
                <w:color w:val="000000"/>
              </w:rPr>
            </w:pPr>
            <w:r w:rsidRPr="00D8167B">
              <w:rPr>
                <w:color w:val="000000"/>
              </w:rPr>
              <w:t>В 0,6-0,7 км В-ее д. Югомашево,  на невысоком мысу р. Гарейки</w:t>
            </w:r>
          </w:p>
        </w:tc>
        <w:tc>
          <w:tcPr>
            <w:tcW w:w="19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p>
        </w:tc>
        <w:tc>
          <w:tcPr>
            <w:tcW w:w="490"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Раннее средневек</w:t>
            </w:r>
          </w:p>
        </w:tc>
        <w:tc>
          <w:tcPr>
            <w:tcW w:w="615" w:type="pct"/>
            <w:gridSpan w:val="3"/>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КПАБ  № 84</w:t>
            </w:r>
          </w:p>
        </w:tc>
        <w:tc>
          <w:tcPr>
            <w:tcW w:w="37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p>
        </w:tc>
        <w:tc>
          <w:tcPr>
            <w:tcW w:w="116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r w:rsidRPr="00D8167B">
              <w:rPr>
                <w:color w:val="000000"/>
              </w:rPr>
              <w:t>В</w:t>
            </w:r>
          </w:p>
        </w:tc>
      </w:tr>
      <w:tr w:rsidR="00261545" w:rsidRPr="00D8167B" w:rsidTr="00726EA1">
        <w:trPr>
          <w:cantSplit/>
        </w:trPr>
        <w:tc>
          <w:tcPr>
            <w:tcW w:w="135"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r w:rsidRPr="00D8167B">
              <w:rPr>
                <w:color w:val="000000"/>
              </w:rPr>
              <w:t>5</w:t>
            </w:r>
          </w:p>
        </w:tc>
        <w:tc>
          <w:tcPr>
            <w:tcW w:w="114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Югомашевское </w:t>
            </w:r>
            <w:r w:rsidRPr="00D8167B">
              <w:rPr>
                <w:color w:val="000000"/>
                <w:lang w:val="en-US"/>
              </w:rPr>
              <w:t>III</w:t>
            </w:r>
            <w:r w:rsidRPr="00D8167B">
              <w:rPr>
                <w:color w:val="000000"/>
              </w:rPr>
              <w:t xml:space="preserve"> сел</w:t>
            </w:r>
            <w:r w:rsidRPr="00D8167B">
              <w:rPr>
                <w:color w:val="000000"/>
              </w:rPr>
              <w:t>и</w:t>
            </w:r>
            <w:r w:rsidRPr="00D8167B">
              <w:rPr>
                <w:color w:val="000000"/>
              </w:rPr>
              <w:t>ще</w:t>
            </w:r>
          </w:p>
        </w:tc>
        <w:tc>
          <w:tcPr>
            <w:tcW w:w="870" w:type="pct"/>
            <w:gridSpan w:val="4"/>
            <w:tcBorders>
              <w:top w:val="single" w:sz="6" w:space="0" w:color="auto"/>
              <w:left w:val="single" w:sz="6" w:space="0" w:color="auto"/>
              <w:bottom w:val="single" w:sz="6" w:space="0" w:color="auto"/>
              <w:right w:val="single" w:sz="6" w:space="0" w:color="auto"/>
            </w:tcBorders>
          </w:tcPr>
          <w:p w:rsidR="00261545" w:rsidRPr="00D8167B" w:rsidRDefault="00261545" w:rsidP="00726EA1">
            <w:pPr>
              <w:jc w:val="both"/>
              <w:rPr>
                <w:color w:val="000000"/>
              </w:rPr>
            </w:pPr>
            <w:r w:rsidRPr="00D8167B">
              <w:rPr>
                <w:color w:val="000000"/>
              </w:rPr>
              <w:t>В 0,05 км к С от С-окраины д. Юг</w:t>
            </w:r>
            <w:r w:rsidRPr="00D8167B">
              <w:rPr>
                <w:color w:val="000000"/>
              </w:rPr>
              <w:t>о</w:t>
            </w:r>
            <w:r w:rsidRPr="00D8167B">
              <w:rPr>
                <w:color w:val="000000"/>
              </w:rPr>
              <w:t>машево  на возв</w:t>
            </w:r>
            <w:r w:rsidRPr="00D8167B">
              <w:rPr>
                <w:color w:val="000000"/>
              </w:rPr>
              <w:t>ы</w:t>
            </w:r>
            <w:r w:rsidRPr="00D8167B">
              <w:rPr>
                <w:color w:val="000000"/>
              </w:rPr>
              <w:t>шенности мысоо</w:t>
            </w:r>
            <w:r w:rsidRPr="00D8167B">
              <w:rPr>
                <w:color w:val="000000"/>
              </w:rPr>
              <w:t>б</w:t>
            </w:r>
            <w:r w:rsidRPr="00D8167B">
              <w:rPr>
                <w:color w:val="000000"/>
              </w:rPr>
              <w:t>разного выступа берега старицы р. Гарейки</w:t>
            </w:r>
          </w:p>
        </w:tc>
        <w:tc>
          <w:tcPr>
            <w:tcW w:w="19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p>
        </w:tc>
        <w:tc>
          <w:tcPr>
            <w:tcW w:w="490"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Раннее средневек</w:t>
            </w:r>
          </w:p>
        </w:tc>
        <w:tc>
          <w:tcPr>
            <w:tcW w:w="615" w:type="pct"/>
            <w:gridSpan w:val="3"/>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КПАБ  № 82</w:t>
            </w:r>
          </w:p>
        </w:tc>
        <w:tc>
          <w:tcPr>
            <w:tcW w:w="37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p>
        </w:tc>
        <w:tc>
          <w:tcPr>
            <w:tcW w:w="116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r w:rsidRPr="00D8167B">
              <w:rPr>
                <w:color w:val="000000"/>
              </w:rPr>
              <w:t>В</w:t>
            </w:r>
          </w:p>
        </w:tc>
      </w:tr>
      <w:tr w:rsidR="00261545" w:rsidRPr="00D8167B" w:rsidTr="00726EA1">
        <w:trPr>
          <w:cantSplit/>
        </w:trPr>
        <w:tc>
          <w:tcPr>
            <w:tcW w:w="135"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r w:rsidRPr="00D8167B">
              <w:rPr>
                <w:color w:val="000000"/>
              </w:rPr>
              <w:t>6</w:t>
            </w:r>
          </w:p>
        </w:tc>
        <w:tc>
          <w:tcPr>
            <w:tcW w:w="114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Югомашевское </w:t>
            </w:r>
            <w:r w:rsidRPr="00D8167B">
              <w:rPr>
                <w:color w:val="000000"/>
                <w:lang w:val="en-US"/>
              </w:rPr>
              <w:t>III</w:t>
            </w:r>
            <w:r w:rsidRPr="00D8167B">
              <w:rPr>
                <w:color w:val="000000"/>
              </w:rPr>
              <w:t xml:space="preserve"> гор</w:t>
            </w:r>
            <w:r w:rsidRPr="00D8167B">
              <w:rPr>
                <w:color w:val="000000"/>
              </w:rPr>
              <w:t>о</w:t>
            </w:r>
            <w:r w:rsidRPr="00D8167B">
              <w:rPr>
                <w:color w:val="000000"/>
              </w:rPr>
              <w:t>дище</w:t>
            </w:r>
          </w:p>
        </w:tc>
        <w:tc>
          <w:tcPr>
            <w:tcW w:w="870" w:type="pct"/>
            <w:gridSpan w:val="4"/>
            <w:tcBorders>
              <w:top w:val="single" w:sz="6" w:space="0" w:color="auto"/>
              <w:left w:val="single" w:sz="6" w:space="0" w:color="auto"/>
              <w:bottom w:val="single" w:sz="6" w:space="0" w:color="auto"/>
              <w:right w:val="single" w:sz="6" w:space="0" w:color="auto"/>
            </w:tcBorders>
          </w:tcPr>
          <w:p w:rsidR="00261545" w:rsidRPr="00D8167B" w:rsidRDefault="00261545" w:rsidP="00726EA1">
            <w:pPr>
              <w:jc w:val="both"/>
              <w:rPr>
                <w:color w:val="000000"/>
              </w:rPr>
            </w:pPr>
            <w:r w:rsidRPr="00D8167B">
              <w:rPr>
                <w:color w:val="000000"/>
              </w:rPr>
              <w:t>В 5 км СЗ-ее д. Югомашево,  на горе Иске-Яу,  на левом берегу р. Гарейки (отчет Мажитова)</w:t>
            </w:r>
          </w:p>
        </w:tc>
        <w:tc>
          <w:tcPr>
            <w:tcW w:w="19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jc w:val="center"/>
              <w:rPr>
                <w:color w:val="000000"/>
              </w:rPr>
            </w:pPr>
          </w:p>
        </w:tc>
        <w:tc>
          <w:tcPr>
            <w:tcW w:w="490"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 xml:space="preserve">Железо </w:t>
            </w:r>
          </w:p>
        </w:tc>
        <w:tc>
          <w:tcPr>
            <w:tcW w:w="615" w:type="pct"/>
            <w:gridSpan w:val="3"/>
            <w:tcBorders>
              <w:top w:val="single" w:sz="6" w:space="0" w:color="auto"/>
              <w:left w:val="single" w:sz="6" w:space="0" w:color="auto"/>
              <w:bottom w:val="single" w:sz="6" w:space="0" w:color="auto"/>
              <w:right w:val="single" w:sz="6" w:space="0" w:color="auto"/>
            </w:tcBorders>
          </w:tcPr>
          <w:p w:rsidR="00261545" w:rsidRPr="00D8167B" w:rsidRDefault="00261545" w:rsidP="00726EA1">
            <w:pPr>
              <w:rPr>
                <w:color w:val="000000"/>
              </w:rPr>
            </w:pPr>
            <w:r w:rsidRPr="00D8167B">
              <w:rPr>
                <w:color w:val="000000"/>
              </w:rPr>
              <w:t>АКБ  № 537</w:t>
            </w:r>
          </w:p>
        </w:tc>
        <w:tc>
          <w:tcPr>
            <w:tcW w:w="378" w:type="pct"/>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p>
        </w:tc>
        <w:tc>
          <w:tcPr>
            <w:tcW w:w="1167" w:type="pct"/>
            <w:gridSpan w:val="2"/>
            <w:tcBorders>
              <w:top w:val="single" w:sz="6" w:space="0" w:color="auto"/>
              <w:left w:val="single" w:sz="6" w:space="0" w:color="auto"/>
              <w:bottom w:val="single" w:sz="6" w:space="0" w:color="auto"/>
              <w:right w:val="single" w:sz="6" w:space="0" w:color="auto"/>
            </w:tcBorders>
          </w:tcPr>
          <w:p w:rsidR="00261545" w:rsidRPr="00D8167B" w:rsidRDefault="00261545" w:rsidP="00726EA1">
            <w:pPr>
              <w:suppressAutoHyphens/>
              <w:spacing w:before="20" w:after="20"/>
              <w:rPr>
                <w:color w:val="000000"/>
              </w:rPr>
            </w:pPr>
            <w:r w:rsidRPr="00D8167B">
              <w:rPr>
                <w:color w:val="000000"/>
              </w:rPr>
              <w:t>В</w:t>
            </w:r>
          </w:p>
        </w:tc>
      </w:tr>
    </w:tbl>
    <w:p w:rsidR="00261545" w:rsidRDefault="00261545" w:rsidP="00670927">
      <w:pPr>
        <w:pStyle w:val="1-016"/>
        <w:spacing w:before="0" w:line="360" w:lineRule="auto"/>
        <w:ind w:left="0" w:right="0"/>
        <w:jc w:val="both"/>
      </w:pPr>
    </w:p>
    <w:p w:rsidR="00261545" w:rsidRPr="00007446" w:rsidRDefault="00261545" w:rsidP="00670927">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261545" w:rsidRPr="00700041"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Глава 18. Градостроительные регламенты в части видов разрешенного использ</w:t>
      </w:r>
      <w:r w:rsidRPr="00007446">
        <w:rPr>
          <w:rFonts w:ascii="Times New Roman" w:hAnsi="Times New Roman"/>
          <w:sz w:val="24"/>
          <w:szCs w:val="24"/>
        </w:rPr>
        <w:t>о</w:t>
      </w:r>
      <w:r w:rsidRPr="00007446">
        <w:rPr>
          <w:rFonts w:ascii="Times New Roman" w:hAnsi="Times New Roman"/>
          <w:sz w:val="24"/>
          <w:szCs w:val="24"/>
        </w:rPr>
        <w:t>вания земельных участков и объектов капитального строительства</w:t>
      </w:r>
    </w:p>
    <w:p w:rsidR="00261545" w:rsidRPr="00700041"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18.1. Виды разрешенного использования земельных участков и объектов капитал</w:t>
      </w:r>
      <w:r w:rsidRPr="00007446">
        <w:rPr>
          <w:rFonts w:ascii="Times New Roman" w:hAnsi="Times New Roman"/>
          <w:sz w:val="24"/>
          <w:szCs w:val="24"/>
        </w:rPr>
        <w:t>ь</w:t>
      </w:r>
      <w:r w:rsidRPr="00007446">
        <w:rPr>
          <w:rFonts w:ascii="Times New Roman" w:hAnsi="Times New Roman"/>
          <w:sz w:val="24"/>
          <w:szCs w:val="24"/>
        </w:rPr>
        <w:t>ного строительства</w:t>
      </w:r>
    </w:p>
    <w:p w:rsidR="00261545" w:rsidRPr="00007446" w:rsidRDefault="00261545" w:rsidP="00670927">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Pr>
          <w:rFonts w:ascii="Times New Roman" w:hAnsi="Times New Roman"/>
          <w:bCs/>
          <w:szCs w:val="24"/>
        </w:rPr>
        <w:t xml:space="preserve">Первомайский </w:t>
      </w:r>
      <w:r w:rsidRPr="00007446">
        <w:rPr>
          <w:rFonts w:ascii="Times New Roman" w:hAnsi="Times New Roman"/>
          <w:szCs w:val="24"/>
        </w:rPr>
        <w:t xml:space="preserve">сельсовет МР </w:t>
      </w:r>
      <w:r>
        <w:rPr>
          <w:rFonts w:ascii="Times New Roman" w:hAnsi="Times New Roman"/>
          <w:szCs w:val="24"/>
        </w:rPr>
        <w:t>Янаул</w:t>
      </w:r>
      <w:r>
        <w:rPr>
          <w:rFonts w:ascii="Times New Roman" w:hAnsi="Times New Roman"/>
          <w:szCs w:val="24"/>
        </w:rPr>
        <w:t>ь</w:t>
      </w:r>
      <w:r>
        <w:rPr>
          <w:rFonts w:ascii="Times New Roman" w:hAnsi="Times New Roman"/>
          <w:szCs w:val="24"/>
        </w:rPr>
        <w:t>ский район</w:t>
      </w:r>
      <w:r w:rsidRPr="00007446">
        <w:rPr>
          <w:rFonts w:ascii="Times New Roman" w:hAnsi="Times New Roman"/>
          <w:szCs w:val="24"/>
        </w:rPr>
        <w:t xml:space="preserve"> РБ приведены в таблице 1.</w:t>
      </w:r>
    </w:p>
    <w:p w:rsidR="00261545" w:rsidRPr="00700041"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18.1.1. Вспомогательные виды разрешенного использования земельных участков и объектов капитального строительства</w:t>
      </w:r>
    </w:p>
    <w:p w:rsidR="00261545" w:rsidRPr="00007446" w:rsidRDefault="00261545" w:rsidP="00670927">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261545" w:rsidRPr="00007446" w:rsidRDefault="00261545" w:rsidP="00670927">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261545" w:rsidRPr="00007446" w:rsidRDefault="00261545" w:rsidP="00670927">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61545" w:rsidRPr="00007446" w:rsidRDefault="00261545" w:rsidP="00670927">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261545" w:rsidRPr="00007446" w:rsidRDefault="00261545" w:rsidP="00670927">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261545" w:rsidRPr="00007446" w:rsidRDefault="00261545" w:rsidP="00670927">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261545" w:rsidRPr="00007446" w:rsidRDefault="00261545" w:rsidP="00670927">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261545" w:rsidRPr="00007446" w:rsidRDefault="00261545" w:rsidP="00670927">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261545" w:rsidRPr="00007446" w:rsidRDefault="00261545" w:rsidP="00670927">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261545" w:rsidRPr="00007446" w:rsidRDefault="00261545" w:rsidP="00670927">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261545" w:rsidRPr="00007446" w:rsidRDefault="00261545" w:rsidP="00670927">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61545" w:rsidRPr="00007446" w:rsidRDefault="00261545" w:rsidP="00670927">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261545" w:rsidRPr="00007446" w:rsidRDefault="00261545" w:rsidP="00670927">
      <w:pPr>
        <w:spacing w:line="360" w:lineRule="auto"/>
        <w:jc w:val="both"/>
        <w:rPr>
          <w:sz w:val="24"/>
          <w:szCs w:val="24"/>
        </w:rPr>
      </w:pPr>
    </w:p>
    <w:p w:rsidR="00261545" w:rsidRPr="00700041" w:rsidRDefault="00261545" w:rsidP="00670927">
      <w:pPr>
        <w:pStyle w:val="Heading3"/>
        <w:tabs>
          <w:tab w:val="num" w:pos="0"/>
        </w:tabs>
        <w:spacing w:before="0" w:after="240"/>
        <w:ind w:firstLine="709"/>
        <w:rPr>
          <w:rFonts w:ascii="Times New Roman" w:hAnsi="Times New Roman"/>
          <w:caps/>
          <w:sz w:val="24"/>
          <w:szCs w:val="24"/>
        </w:rPr>
      </w:pPr>
      <w:r w:rsidRPr="00007446">
        <w:rPr>
          <w:rFonts w:ascii="Times New Roman" w:hAnsi="Times New Roman"/>
          <w:sz w:val="24"/>
          <w:szCs w:val="24"/>
        </w:rPr>
        <w:t>Глава 19. Градостроительные регламенты в части  предельных размеров земел</w:t>
      </w:r>
      <w:r w:rsidRPr="00007446">
        <w:rPr>
          <w:rFonts w:ascii="Times New Roman" w:hAnsi="Times New Roman"/>
          <w:sz w:val="24"/>
          <w:szCs w:val="24"/>
        </w:rPr>
        <w:t>ь</w:t>
      </w:r>
      <w:r w:rsidRPr="00007446">
        <w:rPr>
          <w:rFonts w:ascii="Times New Roman" w:hAnsi="Times New Roman"/>
          <w:sz w:val="24"/>
          <w:szCs w:val="24"/>
        </w:rPr>
        <w:t>ных участков и предельных параметров разрешенного строительства, реконструкции объектов капитального строительства</w:t>
      </w:r>
    </w:p>
    <w:p w:rsidR="00261545" w:rsidRPr="00007446" w:rsidRDefault="00261545" w:rsidP="00670927">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261545" w:rsidRPr="00007446" w:rsidRDefault="00261545" w:rsidP="00670927">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261545" w:rsidRPr="00007446" w:rsidRDefault="00261545" w:rsidP="00670927">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Pr>
          <w:sz w:val="24"/>
          <w:szCs w:val="24"/>
        </w:rPr>
        <w:t>.</w:t>
      </w:r>
    </w:p>
    <w:p w:rsidR="00261545" w:rsidRPr="00007446" w:rsidRDefault="00261545" w:rsidP="00670927">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38"/>
        <w:gridCol w:w="870"/>
        <w:gridCol w:w="1172"/>
        <w:gridCol w:w="1853"/>
        <w:gridCol w:w="1569"/>
        <w:gridCol w:w="1529"/>
        <w:gridCol w:w="1499"/>
      </w:tblGrid>
      <w:tr w:rsidR="00261545" w:rsidRPr="00B05E10" w:rsidTr="00726EA1">
        <w:tc>
          <w:tcPr>
            <w:tcW w:w="0" w:type="auto"/>
            <w:tcBorders>
              <w:top w:val="single" w:sz="8" w:space="0" w:color="000000"/>
              <w:left w:val="single" w:sz="8" w:space="0" w:color="000000"/>
              <w:bottom w:val="single" w:sz="8" w:space="0" w:color="000000"/>
            </w:tcBorders>
            <w:vAlign w:val="center"/>
          </w:tcPr>
          <w:p w:rsidR="00261545" w:rsidRPr="00B05E10" w:rsidRDefault="00261545" w:rsidP="00726EA1">
            <w:pPr>
              <w:snapToGrid w:val="0"/>
              <w:jc w:val="center"/>
              <w:rPr>
                <w:b/>
              </w:rPr>
            </w:pPr>
            <w:r w:rsidRPr="00B05E10">
              <w:rPr>
                <w:b/>
              </w:rPr>
              <w:t>Территориальные</w:t>
            </w:r>
          </w:p>
          <w:p w:rsidR="00261545" w:rsidRPr="00B05E10" w:rsidRDefault="00261545" w:rsidP="00726EA1">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
              </w:rPr>
            </w:pPr>
            <w:r w:rsidRPr="00B05E10">
              <w:rPr>
                <w:b/>
              </w:rPr>
              <w:t>Мин. площадь</w:t>
            </w:r>
          </w:p>
          <w:p w:rsidR="00261545" w:rsidRPr="00B05E10" w:rsidRDefault="00261545" w:rsidP="00726EA1">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
              </w:rPr>
            </w:pPr>
            <w:r w:rsidRPr="00B05E10">
              <w:rPr>
                <w:b/>
              </w:rPr>
              <w:t>Мин. дл</w:t>
            </w:r>
            <w:r w:rsidRPr="00B05E10">
              <w:rPr>
                <w:b/>
              </w:rPr>
              <w:t>и</w:t>
            </w:r>
            <w:r w:rsidRPr="00B05E10">
              <w:rPr>
                <w:b/>
              </w:rPr>
              <w:t>на стороны по уличн</w:t>
            </w:r>
            <w:r w:rsidRPr="00B05E10">
              <w:rPr>
                <w:b/>
              </w:rPr>
              <w:t>о</w:t>
            </w:r>
            <w:r w:rsidRPr="00B05E10">
              <w:rPr>
                <w:b/>
              </w:rPr>
              <w:t>му фронту</w:t>
            </w:r>
          </w:p>
          <w:p w:rsidR="00261545" w:rsidRPr="00B05E10" w:rsidRDefault="00261545" w:rsidP="00726EA1">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261545" w:rsidRPr="00B05E10" w:rsidRDefault="00261545" w:rsidP="00726EA1">
            <w:pPr>
              <w:pStyle w:val="21"/>
              <w:snapToGrid w:val="0"/>
              <w:ind w:right="0"/>
              <w:rPr>
                <w:rFonts w:ascii="Times New Roman" w:hAnsi="Times New Roman"/>
                <w:b/>
                <w:sz w:val="20"/>
              </w:rPr>
            </w:pPr>
            <w:r w:rsidRPr="00B05E10">
              <w:rPr>
                <w:rFonts w:ascii="Times New Roman" w:hAnsi="Times New Roman"/>
                <w:b/>
                <w:sz w:val="20"/>
              </w:rPr>
              <w:t>Мин. шир</w:t>
            </w:r>
            <w:r w:rsidRPr="00B05E10">
              <w:rPr>
                <w:rFonts w:ascii="Times New Roman" w:hAnsi="Times New Roman"/>
                <w:b/>
                <w:sz w:val="20"/>
              </w:rPr>
              <w:t>и</w:t>
            </w:r>
            <w:r w:rsidRPr="00B05E10">
              <w:rPr>
                <w:rFonts w:ascii="Times New Roman" w:hAnsi="Times New Roman"/>
                <w:b/>
                <w:sz w:val="20"/>
              </w:rPr>
              <w:t>на/глубина(м)</w:t>
            </w:r>
          </w:p>
        </w:tc>
        <w:tc>
          <w:tcPr>
            <w:tcW w:w="0" w:type="auto"/>
            <w:tcBorders>
              <w:top w:val="single" w:sz="8" w:space="0" w:color="000000"/>
              <w:left w:val="single" w:sz="8" w:space="0" w:color="000000"/>
              <w:bottom w:val="single" w:sz="8" w:space="0" w:color="000000"/>
            </w:tcBorders>
            <w:vAlign w:val="center"/>
          </w:tcPr>
          <w:p w:rsidR="00261545" w:rsidRPr="00B05E10" w:rsidRDefault="00261545" w:rsidP="00726EA1">
            <w:pPr>
              <w:snapToGrid w:val="0"/>
              <w:jc w:val="center"/>
              <w:rPr>
                <w:b/>
              </w:rPr>
            </w:pPr>
            <w:r w:rsidRPr="00B05E10">
              <w:rPr>
                <w:b/>
              </w:rPr>
              <w:t>Макс. коэфф</w:t>
            </w:r>
            <w:r w:rsidRPr="00B05E10">
              <w:rPr>
                <w:b/>
              </w:rPr>
              <w:t>и</w:t>
            </w:r>
            <w:r w:rsidRPr="00B05E10">
              <w:rPr>
                <w:b/>
              </w:rPr>
              <w:t>циент    з</w:t>
            </w:r>
            <w:r w:rsidRPr="00B05E10">
              <w:rPr>
                <w:b/>
              </w:rPr>
              <w:t>а</w:t>
            </w:r>
            <w:r w:rsidRPr="00B05E10">
              <w:rPr>
                <w:b/>
              </w:rPr>
              <w:t>стройки(%)</w:t>
            </w:r>
          </w:p>
        </w:tc>
        <w:tc>
          <w:tcPr>
            <w:tcW w:w="0" w:type="auto"/>
            <w:tcBorders>
              <w:top w:val="single" w:sz="8" w:space="0" w:color="000000"/>
              <w:left w:val="single" w:sz="8" w:space="0" w:color="000000"/>
              <w:bottom w:val="single" w:sz="8" w:space="0" w:color="000000"/>
            </w:tcBorders>
            <w:vAlign w:val="center"/>
          </w:tcPr>
          <w:p w:rsidR="00261545" w:rsidRPr="00B05E10" w:rsidRDefault="00261545" w:rsidP="00726EA1">
            <w:pPr>
              <w:snapToGrid w:val="0"/>
              <w:jc w:val="center"/>
              <w:rPr>
                <w:b/>
              </w:rPr>
            </w:pPr>
            <w:r w:rsidRPr="00B05E10">
              <w:rPr>
                <w:b/>
              </w:rPr>
              <w:t>Мин. коэфф</w:t>
            </w:r>
            <w:r w:rsidRPr="00B05E10">
              <w:rPr>
                <w:b/>
              </w:rPr>
              <w:t>и</w:t>
            </w:r>
            <w:r w:rsidRPr="00B05E10">
              <w:rPr>
                <w:b/>
              </w:rPr>
              <w:t>циент озелен</w:t>
            </w:r>
            <w:r w:rsidRPr="00B05E10">
              <w:rPr>
                <w:b/>
              </w:rPr>
              <w:t>е</w:t>
            </w:r>
            <w:r w:rsidRPr="00B05E10">
              <w:rPr>
                <w:b/>
              </w:rPr>
              <w:t>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
              </w:rPr>
            </w:pPr>
            <w:r w:rsidRPr="00B05E10">
              <w:rPr>
                <w:b/>
              </w:rPr>
              <w:t>Макс. высота</w:t>
            </w:r>
            <w:r w:rsidRPr="00B05E10">
              <w:rPr>
                <w:b/>
              </w:rPr>
              <w:t>о</w:t>
            </w:r>
            <w:r w:rsidRPr="00B05E10">
              <w:rPr>
                <w:b/>
              </w:rPr>
              <w:t>град(м)</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
              </w:rPr>
            </w:pPr>
            <w:r w:rsidRPr="00B05E10">
              <w:rPr>
                <w:b/>
              </w:rPr>
              <w:t>7</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pPr>
            <w:r>
              <w:t>0,20</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pPr>
            <w:r>
              <w:t>2</w:t>
            </w:r>
            <w:r w:rsidRPr="00B05E10">
              <w:t>5</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30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20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pPr>
            <w:r w:rsidRPr="00B05E10">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pPr>
            <w:r w:rsidRPr="00B05E10">
              <w:t>15</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30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20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pPr>
            <w:r w:rsidRPr="00B05E10">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pPr>
            <w:r w:rsidRPr="00B05E10">
              <w:t>27</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24</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60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pPr>
            <w:r w:rsidRPr="00B05E10">
              <w:t>-</w:t>
            </w:r>
          </w:p>
        </w:tc>
      </w:tr>
      <w:tr w:rsidR="00261545" w:rsidRPr="00B05E10" w:rsidTr="00726EA1">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261545" w:rsidRPr="00B05E10" w:rsidRDefault="00261545" w:rsidP="00726EA1">
            <w:pPr>
              <w:snapToGrid w:val="0"/>
              <w:jc w:val="center"/>
            </w:pPr>
            <w:r w:rsidRPr="00B05E10">
              <w:rPr>
                <w:bCs/>
              </w:rPr>
              <w:t>ОД-2</w:t>
            </w:r>
            <w:r w:rsidRPr="00B05E10">
              <w:t> , ОД-3</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Жилыедома</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Pr>
                <w:bCs/>
              </w:rPr>
              <w:t>20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Pr>
                <w:bCs/>
              </w:rPr>
              <w:t>20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НР</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1,6</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2,0</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НР</w:t>
            </w:r>
          </w:p>
        </w:tc>
      </w:tr>
      <w:tr w:rsidR="00261545" w:rsidRPr="00B05E10" w:rsidTr="00726EA1">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Cs/>
              </w:rPr>
            </w:pPr>
            <w:r w:rsidRPr="00B05E10">
              <w:rPr>
                <w:bCs/>
              </w:rPr>
              <w:t>НР</w:t>
            </w:r>
          </w:p>
        </w:tc>
      </w:tr>
    </w:tbl>
    <w:p w:rsidR="00261545" w:rsidRPr="00007446" w:rsidRDefault="00261545" w:rsidP="00670927">
      <w:pPr>
        <w:spacing w:before="240" w:line="360" w:lineRule="auto"/>
        <w:ind w:firstLine="708"/>
        <w:jc w:val="both"/>
        <w:rPr>
          <w:sz w:val="24"/>
          <w:szCs w:val="24"/>
        </w:rPr>
      </w:pPr>
      <w:r>
        <w:rPr>
          <w:sz w:val="24"/>
          <w:szCs w:val="24"/>
        </w:rPr>
        <w:t xml:space="preserve">Мин. </w:t>
      </w:r>
      <w:r w:rsidRPr="00007446">
        <w:t>–</w:t>
      </w:r>
      <w:r w:rsidRPr="00007446">
        <w:rPr>
          <w:sz w:val="24"/>
          <w:szCs w:val="24"/>
        </w:rPr>
        <w:t>минимальный размер</w:t>
      </w:r>
    </w:p>
    <w:p w:rsidR="00261545" w:rsidRPr="00007446" w:rsidRDefault="00261545" w:rsidP="00670927">
      <w:pPr>
        <w:spacing w:line="360" w:lineRule="auto"/>
        <w:ind w:firstLine="709"/>
        <w:jc w:val="both"/>
        <w:rPr>
          <w:sz w:val="24"/>
          <w:szCs w:val="24"/>
        </w:rPr>
      </w:pPr>
      <w:r w:rsidRPr="00007446">
        <w:rPr>
          <w:sz w:val="24"/>
          <w:szCs w:val="24"/>
        </w:rPr>
        <w:t xml:space="preserve">Макс. </w:t>
      </w:r>
      <w:r w:rsidRPr="00007446">
        <w:t>–</w:t>
      </w:r>
      <w:r w:rsidRPr="00007446">
        <w:rPr>
          <w:sz w:val="24"/>
          <w:szCs w:val="24"/>
        </w:rPr>
        <w:t xml:space="preserve"> максимальный размер</w:t>
      </w:r>
      <w:r w:rsidRPr="00007446">
        <w:rPr>
          <w:sz w:val="24"/>
          <w:szCs w:val="24"/>
        </w:rPr>
        <w:tab/>
      </w:r>
    </w:p>
    <w:p w:rsidR="00261545" w:rsidRPr="00007446" w:rsidRDefault="00261545" w:rsidP="00670927">
      <w:pPr>
        <w:spacing w:line="360" w:lineRule="auto"/>
        <w:ind w:firstLine="709"/>
        <w:jc w:val="both"/>
        <w:rPr>
          <w:sz w:val="24"/>
          <w:szCs w:val="24"/>
        </w:rPr>
      </w:pPr>
      <w:r w:rsidRPr="00007446">
        <w:rPr>
          <w:sz w:val="24"/>
          <w:szCs w:val="24"/>
        </w:rPr>
        <w:t xml:space="preserve">НР </w:t>
      </w:r>
      <w:r w:rsidRPr="00007446">
        <w:t>–</w:t>
      </w:r>
      <w:r w:rsidRPr="00007446">
        <w:rPr>
          <w:sz w:val="24"/>
          <w:szCs w:val="24"/>
        </w:rPr>
        <w:t xml:space="preserve"> не регламентируется</w:t>
      </w:r>
    </w:p>
    <w:p w:rsidR="00261545" w:rsidRDefault="00261545" w:rsidP="00670927">
      <w:pPr>
        <w:spacing w:after="240" w:line="360" w:lineRule="auto"/>
        <w:ind w:firstLine="709"/>
        <w:jc w:val="both"/>
        <w:rPr>
          <w:sz w:val="24"/>
          <w:szCs w:val="24"/>
        </w:rPr>
      </w:pPr>
      <w:r w:rsidRPr="00007446">
        <w:rPr>
          <w:sz w:val="24"/>
          <w:szCs w:val="24"/>
        </w:rPr>
        <w:t xml:space="preserve">-     </w:t>
      </w:r>
      <w:r w:rsidRPr="00007446">
        <w:t>–</w:t>
      </w:r>
      <w:r w:rsidRPr="00007446">
        <w:rPr>
          <w:sz w:val="24"/>
          <w:szCs w:val="24"/>
        </w:rPr>
        <w:t xml:space="preserve"> не допускается </w:t>
      </w:r>
    </w:p>
    <w:p w:rsidR="00261545" w:rsidRPr="00007446" w:rsidRDefault="00261545" w:rsidP="00670927">
      <w:pPr>
        <w:spacing w:after="240" w:line="360" w:lineRule="auto"/>
        <w:ind w:firstLine="709"/>
        <w:jc w:val="both"/>
        <w:rPr>
          <w:sz w:val="24"/>
          <w:szCs w:val="24"/>
        </w:rPr>
      </w:pPr>
    </w:p>
    <w:p w:rsidR="00261545" w:rsidRPr="0034112E"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19.2. Иные требования к использованию земельных участков</w:t>
      </w:r>
    </w:p>
    <w:p w:rsidR="00261545" w:rsidRPr="00007446" w:rsidRDefault="00261545" w:rsidP="00670927">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261545" w:rsidRPr="00007446" w:rsidRDefault="00261545" w:rsidP="00670927">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Pr>
          <w:rFonts w:ascii="Times New Roman" w:hAnsi="Times New Roman"/>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Pr>
          <w:rFonts w:ascii="Times New Roman" w:hAnsi="Times New Roman"/>
          <w:bCs/>
          <w:sz w:val="24"/>
          <w:szCs w:val="24"/>
        </w:rPr>
        <w:t xml:space="preserve">Первомайский </w:t>
      </w:r>
      <w:r w:rsidRPr="00007446">
        <w:rPr>
          <w:rFonts w:ascii="Times New Roman" w:hAnsi="Times New Roman"/>
          <w:sz w:val="24"/>
          <w:szCs w:val="24"/>
        </w:rPr>
        <w:t>сельсовет, имеющих важное град</w:t>
      </w:r>
      <w:r w:rsidRPr="00007446">
        <w:rPr>
          <w:rFonts w:ascii="Times New Roman" w:hAnsi="Times New Roman"/>
          <w:sz w:val="24"/>
          <w:szCs w:val="24"/>
        </w:rPr>
        <w:t>о</w:t>
      </w:r>
      <w:r w:rsidRPr="00007446">
        <w:rPr>
          <w:rFonts w:ascii="Times New Roman" w:hAnsi="Times New Roman"/>
          <w:sz w:val="24"/>
          <w:szCs w:val="24"/>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261545" w:rsidRPr="00007446" w:rsidRDefault="00261545" w:rsidP="00670927">
      <w:pPr>
        <w:pStyle w:val="Heading3"/>
        <w:tabs>
          <w:tab w:val="num" w:pos="0"/>
        </w:tabs>
        <w:spacing w:before="0"/>
        <w:ind w:firstLine="709"/>
        <w:rPr>
          <w:rFonts w:ascii="Times New Roman" w:hAnsi="Times New Roman"/>
          <w:sz w:val="24"/>
          <w:szCs w:val="24"/>
          <w:u w:val="single"/>
        </w:rPr>
      </w:pPr>
      <w:r w:rsidRPr="00007446">
        <w:rPr>
          <w:rFonts w:ascii="Times New Roman" w:hAnsi="Times New Roman"/>
          <w:sz w:val="24"/>
          <w:szCs w:val="24"/>
          <w:u w:val="single"/>
        </w:rPr>
        <w:t xml:space="preserve">2. Требования к зеленым насаждениям на границах соответствующих зон </w:t>
      </w:r>
    </w:p>
    <w:p w:rsidR="00261545" w:rsidRPr="00007446" w:rsidRDefault="00261545" w:rsidP="00670927">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261545" w:rsidRPr="00007446" w:rsidRDefault="00261545" w:rsidP="00670927">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261545" w:rsidRPr="0034112E" w:rsidRDefault="00261545" w:rsidP="00670927">
      <w:pPr>
        <w:pStyle w:val="Heading3"/>
        <w:spacing w:before="0"/>
        <w:ind w:firstLine="709"/>
        <w:rPr>
          <w:rFonts w:ascii="Times New Roman" w:hAnsi="Times New Roman"/>
          <w:sz w:val="24"/>
          <w:szCs w:val="24"/>
          <w:u w:val="single"/>
        </w:rPr>
      </w:pPr>
      <w:r w:rsidRPr="00007446">
        <w:rPr>
          <w:rFonts w:ascii="Times New Roman" w:hAnsi="Times New Roman"/>
          <w:bCs w:val="0"/>
          <w:sz w:val="24"/>
          <w:szCs w:val="24"/>
          <w:u w:val="single"/>
        </w:rPr>
        <w:t>3.</w:t>
      </w:r>
      <w:r w:rsidRPr="00007446">
        <w:rPr>
          <w:rFonts w:ascii="Times New Roman" w:hAnsi="Times New Roman"/>
          <w:sz w:val="24"/>
          <w:szCs w:val="24"/>
          <w:u w:val="single"/>
        </w:rPr>
        <w:t>Автостоянки</w:t>
      </w:r>
    </w:p>
    <w:p w:rsidR="00261545" w:rsidRPr="00007446" w:rsidRDefault="00261545" w:rsidP="00670927">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261545" w:rsidRPr="0034112E" w:rsidRDefault="00261545" w:rsidP="00670927">
      <w:pPr>
        <w:pStyle w:val="Heading3"/>
        <w:tabs>
          <w:tab w:val="num" w:pos="0"/>
        </w:tabs>
        <w:spacing w:before="0"/>
        <w:ind w:firstLine="709"/>
        <w:rPr>
          <w:rFonts w:ascii="Times New Roman" w:hAnsi="Times New Roman"/>
          <w:sz w:val="24"/>
          <w:szCs w:val="24"/>
          <w:u w:val="single"/>
        </w:rPr>
      </w:pPr>
      <w:r w:rsidRPr="00007446">
        <w:rPr>
          <w:rFonts w:ascii="Times New Roman" w:hAnsi="Times New Roman"/>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261545" w:rsidRDefault="00261545" w:rsidP="00670927">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261545" w:rsidRDefault="00261545" w:rsidP="00670927">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p>
    <w:p w:rsidR="00261545" w:rsidRPr="00007446" w:rsidRDefault="00261545" w:rsidP="00670927">
      <w:pPr>
        <w:tabs>
          <w:tab w:val="left" w:pos="-2268"/>
          <w:tab w:val="left" w:pos="-2127"/>
        </w:tabs>
        <w:spacing w:line="360" w:lineRule="auto"/>
        <w:ind w:firstLine="709"/>
        <w:jc w:val="both"/>
        <w:rPr>
          <w:sz w:val="24"/>
          <w:szCs w:val="24"/>
        </w:rPr>
      </w:pPr>
    </w:p>
    <w:p w:rsidR="00261545" w:rsidRPr="0034112E" w:rsidRDefault="00261545" w:rsidP="00670927">
      <w:pPr>
        <w:pStyle w:val="Heading6"/>
        <w:tabs>
          <w:tab w:val="left" w:pos="567"/>
        </w:tabs>
        <w:spacing w:before="0" w:line="360" w:lineRule="auto"/>
        <w:ind w:firstLine="709"/>
        <w:jc w:val="right"/>
        <w:rPr>
          <w:rFonts w:ascii="Times New Roman" w:hAnsi="Times New Roman"/>
          <w:i w:val="0"/>
          <w:color w:val="auto"/>
          <w:sz w:val="24"/>
          <w:szCs w:val="24"/>
        </w:rPr>
      </w:pPr>
      <w:r w:rsidRPr="0034112E">
        <w:rPr>
          <w:rFonts w:ascii="Times New Roman" w:hAnsi="Times New Roman"/>
          <w:i w:val="0"/>
          <w:color w:val="auto"/>
          <w:sz w:val="24"/>
          <w:szCs w:val="24"/>
        </w:rPr>
        <w:t>Таблица 4</w:t>
      </w:r>
    </w:p>
    <w:tbl>
      <w:tblPr>
        <w:tblW w:w="0" w:type="auto"/>
        <w:tblCellMar>
          <w:left w:w="107" w:type="dxa"/>
          <w:right w:w="107" w:type="dxa"/>
        </w:tblCellMar>
        <w:tblLook w:val="0000"/>
      </w:tblPr>
      <w:tblGrid>
        <w:gridCol w:w="1877"/>
        <w:gridCol w:w="1527"/>
        <w:gridCol w:w="1855"/>
        <w:gridCol w:w="2525"/>
        <w:gridCol w:w="2638"/>
      </w:tblGrid>
      <w:tr w:rsidR="00261545" w:rsidRPr="00B05E10" w:rsidTr="00726EA1">
        <w:trPr>
          <w:trHeight w:val="1451"/>
        </w:trPr>
        <w:tc>
          <w:tcPr>
            <w:tcW w:w="0" w:type="auto"/>
            <w:tcBorders>
              <w:top w:val="single" w:sz="8" w:space="0" w:color="000000"/>
              <w:left w:val="single" w:sz="8" w:space="0" w:color="000000"/>
              <w:bottom w:val="single" w:sz="8" w:space="0" w:color="000000"/>
            </w:tcBorders>
            <w:vAlign w:val="center"/>
          </w:tcPr>
          <w:p w:rsidR="00261545" w:rsidRPr="00B05E10" w:rsidRDefault="00261545" w:rsidP="00726EA1">
            <w:pPr>
              <w:snapToGrid w:val="0"/>
              <w:jc w:val="center"/>
              <w:rPr>
                <w:b/>
              </w:rPr>
            </w:pPr>
            <w:r w:rsidRPr="00B05E10">
              <w:rPr>
                <w:b/>
              </w:rPr>
              <w:t>Территориальные</w:t>
            </w:r>
          </w:p>
          <w:p w:rsidR="00261545" w:rsidRPr="00B05E10" w:rsidRDefault="00261545" w:rsidP="00726EA1">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261545" w:rsidRPr="00B05E10" w:rsidRDefault="00261545" w:rsidP="00726EA1">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261545" w:rsidRPr="00B05E10" w:rsidRDefault="00261545" w:rsidP="00726EA1">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261545" w:rsidRPr="00B05E10" w:rsidRDefault="00261545" w:rsidP="00726EA1">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261545" w:rsidRPr="00B05E10" w:rsidRDefault="00261545" w:rsidP="00726EA1">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261545" w:rsidRPr="00B05E10" w:rsidRDefault="00261545" w:rsidP="00726EA1">
            <w:pPr>
              <w:keepNext/>
              <w:snapToGrid w:val="0"/>
              <w:jc w:val="center"/>
              <w:rPr>
                <w:b/>
                <w:color w:val="000000"/>
              </w:rPr>
            </w:pPr>
            <w:r w:rsidRPr="00B05E10">
              <w:rPr>
                <w:b/>
                <w:color w:val="000000"/>
              </w:rPr>
              <w:t>Загрязненность сточных вод</w:t>
            </w:r>
          </w:p>
        </w:tc>
      </w:tr>
      <w:tr w:rsidR="00261545" w:rsidRPr="00B05E10" w:rsidTr="00726EA1">
        <w:trPr>
          <w:trHeight w:val="226"/>
        </w:trPr>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261545" w:rsidRPr="00B05E10" w:rsidRDefault="00261545" w:rsidP="00726EA1">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b/>
                <w:color w:val="000000"/>
              </w:rPr>
            </w:pPr>
            <w:r w:rsidRPr="00B05E10">
              <w:rPr>
                <w:b/>
                <w:color w:val="000000"/>
              </w:rPr>
              <w:t>5</w:t>
            </w:r>
          </w:p>
        </w:tc>
      </w:tr>
      <w:tr w:rsidR="00261545" w:rsidRPr="00B05E10" w:rsidTr="00726EA1">
        <w:trPr>
          <w:trHeight w:val="718"/>
        </w:trPr>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Ж-1</w:t>
            </w:r>
          </w:p>
          <w:p w:rsidR="00261545" w:rsidRPr="00B05E10" w:rsidRDefault="00261545" w:rsidP="00726EA1">
            <w:pPr>
              <w:snapToGrid w:val="0"/>
              <w:jc w:val="center"/>
              <w:rPr>
                <w:bCs/>
              </w:rPr>
            </w:pPr>
            <w:r w:rsidRPr="00B05E10">
              <w:rPr>
                <w:bCs/>
              </w:rPr>
              <w:t>Ж-1.1</w:t>
            </w:r>
          </w:p>
          <w:p w:rsidR="00261545" w:rsidRPr="00B05E10" w:rsidRDefault="00261545" w:rsidP="00726EA1">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color w:val="000000"/>
              </w:rPr>
            </w:pPr>
            <w:r w:rsidRPr="00B05E10">
              <w:rPr>
                <w:color w:val="000000"/>
              </w:rPr>
              <w:t>0,8 ПДК</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rPr>
                <w:color w:val="000000"/>
              </w:rPr>
            </w:pPr>
            <w:r w:rsidRPr="00B05E10">
              <w:rPr>
                <w:color w:val="000000"/>
              </w:rPr>
              <w:t>Нормативно очищенные на локальных очистных сооружениях</w:t>
            </w:r>
          </w:p>
        </w:tc>
      </w:tr>
      <w:tr w:rsidR="00261545" w:rsidRPr="00B05E10" w:rsidTr="00726EA1">
        <w:trPr>
          <w:trHeight w:val="239"/>
        </w:trPr>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ОД-2</w:t>
            </w:r>
          </w:p>
          <w:p w:rsidR="00261545" w:rsidRPr="00B05E10" w:rsidRDefault="00261545" w:rsidP="00726EA1">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color w:val="000000"/>
              </w:rPr>
            </w:pPr>
            <w:r w:rsidRPr="00B05E10">
              <w:rPr>
                <w:color w:val="000000"/>
              </w:rPr>
              <w:t>-«-</w:t>
            </w:r>
          </w:p>
        </w:tc>
      </w:tr>
      <w:tr w:rsidR="00261545" w:rsidRPr="00B05E10" w:rsidTr="00726EA1">
        <w:trPr>
          <w:trHeight w:val="239"/>
        </w:trPr>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П-1</w:t>
            </w:r>
          </w:p>
          <w:p w:rsidR="00261545" w:rsidRPr="00B05E10" w:rsidRDefault="00261545" w:rsidP="00726EA1">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СЗЗ65</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rPr>
                <w:color w:val="000000"/>
              </w:rPr>
            </w:pPr>
            <w:r w:rsidRPr="00B05E10">
              <w:rPr>
                <w:color w:val="000000"/>
              </w:rPr>
              <w:t>Нормируется</w:t>
            </w:r>
            <w:r>
              <w:rPr>
                <w:color w:val="000000"/>
              </w:rPr>
              <w:t xml:space="preserve"> </w:t>
            </w:r>
            <w:r w:rsidRPr="00B05E10">
              <w:rPr>
                <w:color w:val="000000"/>
              </w:rPr>
              <w:t>по границе объедине</w:t>
            </w:r>
            <w:r w:rsidRPr="00B05E10">
              <w:rPr>
                <w:color w:val="000000"/>
              </w:rPr>
              <w:t>н</w:t>
            </w:r>
            <w:r w:rsidRPr="00B05E10">
              <w:rPr>
                <w:color w:val="000000"/>
              </w:rPr>
              <w:t>ной СЗЗ1 ПДК</w:t>
            </w:r>
          </w:p>
        </w:tc>
        <w:tc>
          <w:tcPr>
            <w:tcW w:w="0" w:type="auto"/>
            <w:tcBorders>
              <w:left w:val="single" w:sz="8" w:space="0" w:color="000000"/>
              <w:bottom w:val="single" w:sz="8" w:space="0" w:color="000000"/>
            </w:tcBorders>
            <w:vAlign w:val="center"/>
          </w:tcPr>
          <w:p w:rsidR="00261545" w:rsidRPr="00B05E10" w:rsidRDefault="00261545" w:rsidP="00726EA1">
            <w:pPr>
              <w:snapToGrid w:val="0"/>
              <w:rPr>
                <w:color w:val="000000"/>
              </w:rPr>
            </w:pPr>
            <w:r w:rsidRPr="00B05E10">
              <w:rPr>
                <w:color w:val="000000"/>
              </w:rPr>
              <w:t>Нормируется</w:t>
            </w:r>
          </w:p>
          <w:p w:rsidR="00261545" w:rsidRPr="00B05E10" w:rsidRDefault="00261545" w:rsidP="00726EA1">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rPr>
                <w:color w:val="000000"/>
              </w:rPr>
            </w:pPr>
            <w:r w:rsidRPr="00B05E10">
              <w:rPr>
                <w:color w:val="000000"/>
              </w:rPr>
              <w:t>Нормативно очищенные стоки на локальных оч</w:t>
            </w:r>
            <w:r w:rsidRPr="00B05E10">
              <w:rPr>
                <w:color w:val="000000"/>
              </w:rPr>
              <w:t>и</w:t>
            </w:r>
            <w:r w:rsidRPr="00B05E10">
              <w:rPr>
                <w:color w:val="000000"/>
              </w:rPr>
              <w:t>стных сооружениях с с</w:t>
            </w:r>
            <w:r w:rsidRPr="00B05E10">
              <w:rPr>
                <w:color w:val="000000"/>
              </w:rPr>
              <w:t>а</w:t>
            </w:r>
            <w:r w:rsidRPr="00B05E10">
              <w:rPr>
                <w:color w:val="000000"/>
              </w:rPr>
              <w:t>мостоятельным или це</w:t>
            </w:r>
            <w:r w:rsidRPr="00B05E10">
              <w:rPr>
                <w:color w:val="000000"/>
              </w:rPr>
              <w:t>н</w:t>
            </w:r>
            <w:r w:rsidRPr="00B05E10">
              <w:rPr>
                <w:color w:val="000000"/>
              </w:rPr>
              <w:t>трализованным выпуском</w:t>
            </w:r>
          </w:p>
        </w:tc>
      </w:tr>
      <w:tr w:rsidR="00261545" w:rsidRPr="00B05E10" w:rsidTr="00726EA1">
        <w:trPr>
          <w:trHeight w:val="226"/>
        </w:trPr>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Р-1</w:t>
            </w:r>
          </w:p>
          <w:p w:rsidR="00261545" w:rsidRPr="00B05E10" w:rsidRDefault="00261545" w:rsidP="00726EA1">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color w:val="000000"/>
              </w:rPr>
            </w:pPr>
            <w:r w:rsidRPr="00B05E10">
              <w:rPr>
                <w:color w:val="000000"/>
              </w:rPr>
              <w:t>0,8 ПДК</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color w:val="000000"/>
              </w:rPr>
            </w:pPr>
            <w:r w:rsidRPr="00B05E10">
              <w:rPr>
                <w:color w:val="000000"/>
              </w:rPr>
              <w:t>Не нормируется</w:t>
            </w:r>
          </w:p>
        </w:tc>
      </w:tr>
      <w:tr w:rsidR="00261545" w:rsidRPr="00B05E10" w:rsidTr="00726EA1">
        <w:trPr>
          <w:trHeight w:val="226"/>
        </w:trPr>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jc w:val="center"/>
              <w:rPr>
                <w:color w:val="000000"/>
              </w:rPr>
            </w:pPr>
            <w:r w:rsidRPr="00B05E10">
              <w:rPr>
                <w:color w:val="000000"/>
              </w:rPr>
              <w:t>Не нормируется</w:t>
            </w:r>
          </w:p>
        </w:tc>
      </w:tr>
      <w:tr w:rsidR="00261545" w:rsidRPr="00B05E10" w:rsidTr="00726EA1">
        <w:trPr>
          <w:trHeight w:val="226"/>
        </w:trPr>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СП-1</w:t>
            </w:r>
          </w:p>
          <w:p w:rsidR="00261545" w:rsidRPr="00B05E10" w:rsidRDefault="00261545" w:rsidP="00726EA1">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rPr>
                <w:color w:val="000000"/>
              </w:rPr>
            </w:pPr>
            <w:r w:rsidRPr="00B05E10">
              <w:rPr>
                <w:color w:val="00000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rPr>
                <w:color w:val="000000"/>
              </w:rPr>
            </w:pPr>
            <w:r w:rsidRPr="00B05E10">
              <w:rPr>
                <w:color w:val="000000"/>
              </w:rPr>
              <w:t>Нормируется</w:t>
            </w:r>
          </w:p>
          <w:p w:rsidR="00261545" w:rsidRPr="00B05E10" w:rsidRDefault="00261545" w:rsidP="00726EA1">
            <w:pPr>
              <w:rPr>
                <w:color w:val="000000"/>
              </w:rPr>
            </w:pPr>
            <w:r w:rsidRPr="00B05E10">
              <w:rPr>
                <w:color w:val="000000"/>
              </w:rPr>
              <w:t>по границе СЗЗ1 ПДК</w:t>
            </w:r>
          </w:p>
        </w:tc>
        <w:tc>
          <w:tcPr>
            <w:tcW w:w="0" w:type="auto"/>
            <w:tcBorders>
              <w:left w:val="single" w:sz="8" w:space="0" w:color="000000"/>
              <w:bottom w:val="single" w:sz="8" w:space="0" w:color="000000"/>
            </w:tcBorders>
            <w:vAlign w:val="center"/>
          </w:tcPr>
          <w:p w:rsidR="00261545" w:rsidRPr="00B05E10" w:rsidRDefault="00261545" w:rsidP="00726EA1">
            <w:pPr>
              <w:snapToGrid w:val="0"/>
              <w:rPr>
                <w:color w:val="000000"/>
              </w:rPr>
            </w:pPr>
            <w:r w:rsidRPr="00B05E10">
              <w:rPr>
                <w:color w:val="000000"/>
              </w:rPr>
              <w:t>Нормируется</w:t>
            </w:r>
            <w:r>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rPr>
                <w:color w:val="000000"/>
              </w:rPr>
            </w:pPr>
            <w:r w:rsidRPr="00B05E10">
              <w:rPr>
                <w:color w:val="000000"/>
              </w:rPr>
              <w:t>Нормативно очищенные стоки на локальных оч</w:t>
            </w:r>
            <w:r w:rsidRPr="00B05E10">
              <w:rPr>
                <w:color w:val="000000"/>
              </w:rPr>
              <w:t>и</w:t>
            </w:r>
            <w:r w:rsidRPr="00B05E10">
              <w:rPr>
                <w:color w:val="000000"/>
              </w:rPr>
              <w:t>стных сооружениях с с</w:t>
            </w:r>
            <w:r w:rsidRPr="00B05E10">
              <w:rPr>
                <w:color w:val="000000"/>
              </w:rPr>
              <w:t>а</w:t>
            </w:r>
            <w:r w:rsidRPr="00B05E10">
              <w:rPr>
                <w:color w:val="000000"/>
              </w:rPr>
              <w:t>мостоятельным или це</w:t>
            </w:r>
            <w:r w:rsidRPr="00B05E10">
              <w:rPr>
                <w:color w:val="000000"/>
              </w:rPr>
              <w:t>н</w:t>
            </w:r>
            <w:r w:rsidRPr="00B05E10">
              <w:rPr>
                <w:color w:val="000000"/>
              </w:rPr>
              <w:t>трализованным выпуском</w:t>
            </w:r>
          </w:p>
        </w:tc>
      </w:tr>
      <w:tr w:rsidR="00261545" w:rsidRPr="00B05E10" w:rsidTr="00726EA1">
        <w:trPr>
          <w:trHeight w:val="226"/>
        </w:trPr>
        <w:tc>
          <w:tcPr>
            <w:tcW w:w="0" w:type="auto"/>
            <w:tcBorders>
              <w:left w:val="single" w:sz="8" w:space="0" w:color="000000"/>
              <w:bottom w:val="single" w:sz="8" w:space="0" w:color="000000"/>
            </w:tcBorders>
            <w:vAlign w:val="center"/>
          </w:tcPr>
          <w:p w:rsidR="00261545" w:rsidRPr="00B05E10" w:rsidRDefault="00261545" w:rsidP="00726EA1">
            <w:pPr>
              <w:snapToGrid w:val="0"/>
              <w:jc w:val="center"/>
              <w:rPr>
                <w:bCs/>
              </w:rPr>
            </w:pPr>
            <w:r w:rsidRPr="00B05E10">
              <w:rPr>
                <w:bCs/>
              </w:rPr>
              <w:t>Т-1</w:t>
            </w:r>
          </w:p>
          <w:p w:rsidR="00261545" w:rsidRPr="00B05E10" w:rsidRDefault="00261545" w:rsidP="00726EA1">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261545" w:rsidRPr="00B05E10" w:rsidRDefault="00261545" w:rsidP="00726EA1">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261545" w:rsidRPr="00B05E10" w:rsidRDefault="00261545" w:rsidP="00726EA1">
            <w:pPr>
              <w:snapToGrid w:val="0"/>
              <w:rPr>
                <w:color w:val="000000"/>
              </w:rPr>
            </w:pPr>
            <w:r w:rsidRPr="00B05E10">
              <w:rPr>
                <w:color w:val="000000"/>
              </w:rPr>
              <w:t>Нормируется по границе объединенной СЗЗ1 ПДУ</w:t>
            </w:r>
          </w:p>
        </w:tc>
        <w:tc>
          <w:tcPr>
            <w:tcW w:w="0" w:type="auto"/>
            <w:tcBorders>
              <w:left w:val="single" w:sz="8" w:space="0" w:color="000000"/>
              <w:bottom w:val="single" w:sz="8" w:space="0" w:color="000000"/>
              <w:right w:val="single" w:sz="8" w:space="0" w:color="000000"/>
            </w:tcBorders>
            <w:vAlign w:val="center"/>
          </w:tcPr>
          <w:p w:rsidR="00261545" w:rsidRPr="00B05E10" w:rsidRDefault="00261545" w:rsidP="00726EA1">
            <w:pPr>
              <w:snapToGrid w:val="0"/>
              <w:rPr>
                <w:color w:val="000000"/>
              </w:rPr>
            </w:pPr>
            <w:r w:rsidRPr="00B05E10">
              <w:rPr>
                <w:color w:val="000000"/>
              </w:rPr>
              <w:t>Нормативно очищенные стоки на локальных оч</w:t>
            </w:r>
            <w:r w:rsidRPr="00B05E10">
              <w:rPr>
                <w:color w:val="000000"/>
              </w:rPr>
              <w:t>и</w:t>
            </w:r>
            <w:r w:rsidRPr="00B05E10">
              <w:rPr>
                <w:color w:val="000000"/>
              </w:rPr>
              <w:t>стных сооружениях с с</w:t>
            </w:r>
            <w:r w:rsidRPr="00B05E10">
              <w:rPr>
                <w:color w:val="000000"/>
              </w:rPr>
              <w:t>а</w:t>
            </w:r>
            <w:r w:rsidRPr="00B05E10">
              <w:rPr>
                <w:color w:val="000000"/>
              </w:rPr>
              <w:t>мостоятельным или це</w:t>
            </w:r>
            <w:r w:rsidRPr="00B05E10">
              <w:rPr>
                <w:color w:val="000000"/>
              </w:rPr>
              <w:t>н</w:t>
            </w:r>
            <w:r w:rsidRPr="00B05E10">
              <w:rPr>
                <w:color w:val="000000"/>
              </w:rPr>
              <w:t>трализованным выпуском</w:t>
            </w:r>
          </w:p>
        </w:tc>
      </w:tr>
    </w:tbl>
    <w:p w:rsidR="00261545" w:rsidRPr="00007446" w:rsidRDefault="00261545" w:rsidP="00670927">
      <w:pPr>
        <w:spacing w:line="360" w:lineRule="auto"/>
        <w:ind w:firstLine="709"/>
        <w:jc w:val="both"/>
        <w:rPr>
          <w:sz w:val="24"/>
          <w:szCs w:val="24"/>
        </w:rPr>
      </w:pPr>
    </w:p>
    <w:p w:rsidR="00261545" w:rsidRPr="0071335B" w:rsidRDefault="00261545" w:rsidP="00670927">
      <w:pPr>
        <w:pStyle w:val="Heading3"/>
        <w:keepNext w:val="0"/>
        <w:tabs>
          <w:tab w:val="num" w:pos="0"/>
        </w:tabs>
        <w:spacing w:before="0" w:after="240"/>
        <w:ind w:firstLine="709"/>
        <w:rPr>
          <w:rFonts w:ascii="Times New Roman" w:hAnsi="Times New Roman"/>
          <w:sz w:val="24"/>
          <w:szCs w:val="24"/>
        </w:rPr>
      </w:pPr>
      <w:r w:rsidRPr="00007446">
        <w:rPr>
          <w:rFonts w:ascii="Times New Roman" w:hAnsi="Times New Roman"/>
          <w:sz w:val="24"/>
          <w:szCs w:val="24"/>
        </w:rPr>
        <w:t>Глава 20. Градостроительные регламенты в части ограничений использования з</w:t>
      </w:r>
      <w:r w:rsidRPr="00007446">
        <w:rPr>
          <w:rFonts w:ascii="Times New Roman" w:hAnsi="Times New Roman"/>
          <w:sz w:val="24"/>
          <w:szCs w:val="24"/>
        </w:rPr>
        <w:t>е</w:t>
      </w:r>
      <w:r w:rsidRPr="00007446">
        <w:rPr>
          <w:rFonts w:ascii="Times New Roman" w:hAnsi="Times New Roman"/>
          <w:sz w:val="24"/>
          <w:szCs w:val="24"/>
        </w:rPr>
        <w:t xml:space="preserve">мельных участков и объектов капитального строительства </w:t>
      </w:r>
    </w:p>
    <w:p w:rsidR="00261545" w:rsidRPr="0071335B" w:rsidRDefault="00261545" w:rsidP="00670927">
      <w:pPr>
        <w:pStyle w:val="Heading3"/>
        <w:keepNext w:val="0"/>
        <w:tabs>
          <w:tab w:val="num" w:pos="0"/>
        </w:tabs>
        <w:spacing w:before="0" w:after="240"/>
        <w:ind w:firstLine="709"/>
        <w:rPr>
          <w:rFonts w:ascii="Times New Roman" w:hAnsi="Times New Roman"/>
          <w:sz w:val="24"/>
          <w:szCs w:val="24"/>
        </w:rPr>
      </w:pPr>
      <w:r w:rsidRPr="00007446">
        <w:rPr>
          <w:rFonts w:ascii="Times New Roman" w:hAnsi="Times New Roman"/>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261545" w:rsidRPr="0071335B"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20.1.1.Ограничения градостроительных изменений на территории зон охраны вод</w:t>
      </w:r>
      <w:r w:rsidRPr="00007446">
        <w:rPr>
          <w:rFonts w:ascii="Times New Roman" w:hAnsi="Times New Roman"/>
          <w:sz w:val="24"/>
          <w:szCs w:val="24"/>
        </w:rPr>
        <w:t>о</w:t>
      </w:r>
      <w:r w:rsidRPr="00007446">
        <w:rPr>
          <w:rFonts w:ascii="Times New Roman" w:hAnsi="Times New Roman"/>
          <w:sz w:val="24"/>
          <w:szCs w:val="24"/>
        </w:rPr>
        <w:t>емов</w:t>
      </w:r>
    </w:p>
    <w:p w:rsidR="00261545" w:rsidRPr="00007446" w:rsidRDefault="00261545" w:rsidP="00670927">
      <w:pPr>
        <w:pStyle w:val="Heading4"/>
        <w:tabs>
          <w:tab w:val="left" w:pos="0"/>
        </w:tabs>
        <w:spacing w:before="0" w:line="360" w:lineRule="auto"/>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прибрежной защитной полосы</w:t>
      </w:r>
    </w:p>
    <w:p w:rsidR="00261545" w:rsidRPr="00007446" w:rsidRDefault="00261545" w:rsidP="00670927">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261545" w:rsidRPr="00007446" w:rsidRDefault="00261545" w:rsidP="00670927">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261545" w:rsidRPr="00007446" w:rsidRDefault="00261545" w:rsidP="00670927">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261545" w:rsidRPr="00007446" w:rsidRDefault="00261545" w:rsidP="00670927">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261545" w:rsidRPr="00007446" w:rsidRDefault="00261545" w:rsidP="00670927">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261545" w:rsidRPr="00007446" w:rsidRDefault="00261545" w:rsidP="00670927">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61545" w:rsidRPr="00007446" w:rsidRDefault="00261545" w:rsidP="00670927">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261545" w:rsidRPr="0071335B" w:rsidRDefault="00261545" w:rsidP="00670927">
      <w:pPr>
        <w:pStyle w:val="ConsPlusNormal"/>
        <w:widowControl/>
        <w:tabs>
          <w:tab w:val="left" w:pos="-2268"/>
          <w:tab w:val="left" w:pos="-2127"/>
        </w:tabs>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Pr="00007446">
        <w:rPr>
          <w:rFonts w:ascii="Times New Roman" w:hAnsi="Times New Roman" w:cs="Times New Roman"/>
          <w:sz w:val="24"/>
          <w:szCs w:val="24"/>
        </w:rPr>
        <w:t>у</w:t>
      </w:r>
      <w:r w:rsidRPr="00007446">
        <w:rPr>
          <w:rFonts w:ascii="Times New Roman" w:hAnsi="Times New Roman" w:cs="Times New Roman"/>
          <w:sz w:val="24"/>
          <w:szCs w:val="24"/>
        </w:rPr>
        <w:t>дованных местах, имеющих твердое покрытие.</w:t>
      </w:r>
    </w:p>
    <w:p w:rsidR="00261545" w:rsidRPr="0071335B"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20.1.2.Ограничения градостроительных изменений на территории зон санитарной охраны водозаборов</w:t>
      </w:r>
    </w:p>
    <w:p w:rsidR="00261545" w:rsidRPr="00007446" w:rsidRDefault="00261545" w:rsidP="00670927">
      <w:pPr>
        <w:pStyle w:val="Heading4"/>
        <w:tabs>
          <w:tab w:val="left" w:pos="0"/>
        </w:tabs>
        <w:spacing w:before="0" w:line="360" w:lineRule="auto"/>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санитарной охраны водозабора</w:t>
      </w:r>
    </w:p>
    <w:p w:rsidR="00261545" w:rsidRDefault="00261545" w:rsidP="00670927">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007446">
        <w:rPr>
          <w:sz w:val="24"/>
          <w:szCs w:val="24"/>
        </w:rPr>
        <w:t>е</w:t>
      </w:r>
      <w:r w:rsidRPr="00007446">
        <w:rPr>
          <w:sz w:val="24"/>
          <w:szCs w:val="24"/>
        </w:rPr>
        <w:t>ний.</w:t>
      </w:r>
    </w:p>
    <w:p w:rsidR="00261545" w:rsidRPr="00AC2EB0" w:rsidRDefault="00261545" w:rsidP="00670927">
      <w:pPr>
        <w:tabs>
          <w:tab w:val="left" w:pos="-1843"/>
          <w:tab w:val="left" w:pos="-1701"/>
        </w:tabs>
        <w:spacing w:after="240" w:line="360" w:lineRule="auto"/>
        <w:jc w:val="both"/>
        <w:rPr>
          <w:b/>
          <w:sz w:val="24"/>
          <w:szCs w:val="24"/>
        </w:rPr>
      </w:pPr>
      <w:r w:rsidRPr="0071335B">
        <w:rPr>
          <w:b/>
          <w:sz w:val="24"/>
          <w:szCs w:val="24"/>
        </w:rPr>
        <w:t>20.1.3. Ограничения градостроительных изменений на территории озелененных террит</w:t>
      </w:r>
      <w:r w:rsidRPr="0071335B">
        <w:rPr>
          <w:b/>
          <w:sz w:val="24"/>
          <w:szCs w:val="24"/>
        </w:rPr>
        <w:t>о</w:t>
      </w:r>
      <w:r w:rsidRPr="0071335B">
        <w:rPr>
          <w:b/>
          <w:sz w:val="24"/>
          <w:szCs w:val="24"/>
        </w:rPr>
        <w:t xml:space="preserve">рий, входящих в структуру природного комплекса </w:t>
      </w:r>
      <w:r w:rsidRPr="00D17F87">
        <w:rPr>
          <w:b/>
          <w:sz w:val="24"/>
          <w:szCs w:val="24"/>
        </w:rPr>
        <w:t>сель</w:t>
      </w:r>
      <w:r w:rsidRPr="00D17F87">
        <w:rPr>
          <w:b/>
          <w:sz w:val="24"/>
          <w:szCs w:val="24"/>
          <w:lang w:val="en-US"/>
        </w:rPr>
        <w:t>c</w:t>
      </w:r>
      <w:r w:rsidRPr="00D17F87">
        <w:rPr>
          <w:b/>
          <w:sz w:val="24"/>
          <w:szCs w:val="24"/>
        </w:rPr>
        <w:t xml:space="preserve">кого поселения </w:t>
      </w:r>
      <w:r>
        <w:rPr>
          <w:b/>
          <w:bCs/>
          <w:sz w:val="24"/>
          <w:szCs w:val="24"/>
        </w:rPr>
        <w:t xml:space="preserve">Первомайский </w:t>
      </w:r>
      <w:r w:rsidRPr="00D17F87">
        <w:rPr>
          <w:b/>
          <w:sz w:val="24"/>
          <w:szCs w:val="24"/>
        </w:rPr>
        <w:t>сельсовет</w:t>
      </w:r>
      <w:r w:rsidRPr="00AC2EB0">
        <w:rPr>
          <w:b/>
          <w:sz w:val="24"/>
          <w:szCs w:val="24"/>
        </w:rPr>
        <w:t xml:space="preserve"> муниципального района Янаульский район РБ</w:t>
      </w:r>
    </w:p>
    <w:p w:rsidR="00261545" w:rsidRPr="0071335B" w:rsidRDefault="00261545" w:rsidP="00670927">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261545" w:rsidRPr="0071335B" w:rsidRDefault="00261545" w:rsidP="00670927">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261545" w:rsidRPr="003E2822" w:rsidRDefault="00261545" w:rsidP="00670927">
      <w:pPr>
        <w:pStyle w:val="Heading3"/>
        <w:pageBreakBefore/>
        <w:shd w:val="clear" w:color="auto" w:fill="FFFFFF"/>
        <w:tabs>
          <w:tab w:val="num" w:pos="709"/>
        </w:tabs>
        <w:spacing w:before="0"/>
        <w:ind w:firstLine="709"/>
        <w:rPr>
          <w:rFonts w:ascii="Times New Roman" w:hAnsi="Times New Roman"/>
          <w:bCs w:val="0"/>
          <w:i/>
          <w:sz w:val="24"/>
          <w:szCs w:val="24"/>
          <w:u w:val="single"/>
        </w:rPr>
      </w:pPr>
      <w:r w:rsidRPr="003E2822">
        <w:rPr>
          <w:rFonts w:ascii="Times New Roman" w:hAnsi="Times New Roman"/>
          <w:bCs w:val="0"/>
          <w:i/>
          <w:sz w:val="24"/>
          <w:szCs w:val="24"/>
          <w:u w:val="single"/>
        </w:rPr>
        <w:t>Ограничения на территории  зон зеленых насаждений общего пользования</w:t>
      </w:r>
    </w:p>
    <w:p w:rsidR="00261545" w:rsidRDefault="00261545" w:rsidP="00670927">
      <w:pPr>
        <w:spacing w:after="240" w:line="360" w:lineRule="auto"/>
        <w:ind w:firstLine="709"/>
        <w:jc w:val="both"/>
        <w:rPr>
          <w:color w:val="000000"/>
          <w:sz w:val="24"/>
          <w:szCs w:val="24"/>
        </w:rPr>
      </w:pPr>
      <w:r w:rsidRPr="00007446">
        <w:rPr>
          <w:color w:val="000000"/>
          <w:sz w:val="24"/>
          <w:szCs w:val="24"/>
        </w:rPr>
        <w:t>Запрещено размещение</w:t>
      </w:r>
      <w:r>
        <w:rPr>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261545" w:rsidRPr="003E2822" w:rsidRDefault="00261545" w:rsidP="00670927">
      <w:pPr>
        <w:spacing w:after="240" w:line="360" w:lineRule="auto"/>
        <w:ind w:firstLine="709"/>
        <w:jc w:val="both"/>
        <w:rPr>
          <w:b/>
          <w:color w:val="000000"/>
          <w:sz w:val="24"/>
          <w:szCs w:val="24"/>
        </w:rPr>
      </w:pPr>
      <w:r w:rsidRPr="003E2822">
        <w:rPr>
          <w:b/>
          <w:bCs/>
          <w:sz w:val="24"/>
          <w:szCs w:val="24"/>
        </w:rPr>
        <w:t>20.1.4.Ограничения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261545" w:rsidRPr="003E2822" w:rsidRDefault="00261545" w:rsidP="00670927">
      <w:pPr>
        <w:pStyle w:val="Heading3"/>
        <w:tabs>
          <w:tab w:val="num" w:pos="0"/>
        </w:tabs>
        <w:spacing w:before="0"/>
        <w:rPr>
          <w:rFonts w:ascii="Times New Roman" w:hAnsi="Times New Roman"/>
          <w:bCs w:val="0"/>
          <w:i/>
          <w:sz w:val="24"/>
          <w:szCs w:val="24"/>
          <w:u w:val="single"/>
        </w:rPr>
      </w:pPr>
      <w:r>
        <w:rPr>
          <w:rFonts w:ascii="Times New Roman" w:hAnsi="Times New Roman"/>
          <w:sz w:val="24"/>
          <w:szCs w:val="24"/>
        </w:rPr>
        <w:tab/>
      </w:r>
      <w:r w:rsidRPr="003E2822">
        <w:rPr>
          <w:rFonts w:ascii="Times New Roman" w:hAnsi="Times New Roman"/>
          <w:bCs w:val="0"/>
          <w:i/>
          <w:sz w:val="24"/>
          <w:szCs w:val="24"/>
          <w:u w:val="single"/>
        </w:rPr>
        <w:t>Ограничения на территориях зоны крутых склонов и оврагов</w:t>
      </w:r>
    </w:p>
    <w:p w:rsidR="00261545" w:rsidRPr="003E2822" w:rsidRDefault="00261545" w:rsidP="00670927">
      <w:pPr>
        <w:pStyle w:val="Heading3"/>
        <w:tabs>
          <w:tab w:val="num" w:pos="0"/>
        </w:tabs>
        <w:spacing w:before="0"/>
        <w:ind w:firstLine="709"/>
        <w:rPr>
          <w:rFonts w:ascii="Times New Roman" w:hAnsi="Times New Roman"/>
          <w:b w:val="0"/>
          <w:sz w:val="24"/>
          <w:szCs w:val="24"/>
        </w:rPr>
      </w:pPr>
      <w:r w:rsidRPr="003E2822">
        <w:rPr>
          <w:rFonts w:ascii="Times New Roman" w:hAnsi="Times New Roman"/>
          <w:b w:val="0"/>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261545" w:rsidRPr="003E2822" w:rsidRDefault="00261545" w:rsidP="00670927">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261545" w:rsidRPr="00007446" w:rsidRDefault="00261545" w:rsidP="00670927">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Pr>
          <w:color w:val="000000"/>
          <w:sz w:val="24"/>
          <w:szCs w:val="24"/>
        </w:rPr>
        <w:t>енерной подготовке территорий.</w:t>
      </w:r>
    </w:p>
    <w:p w:rsidR="00261545" w:rsidRPr="003E2822"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20.1.6.Ограничения градостроительных изменений на территории зон экологич</w:t>
      </w:r>
      <w:r w:rsidRPr="00007446">
        <w:rPr>
          <w:rFonts w:ascii="Times New Roman" w:hAnsi="Times New Roman"/>
          <w:sz w:val="24"/>
          <w:szCs w:val="24"/>
        </w:rPr>
        <w:t>е</w:t>
      </w:r>
      <w:r w:rsidRPr="00007446">
        <w:rPr>
          <w:rFonts w:ascii="Times New Roman" w:hAnsi="Times New Roman"/>
          <w:sz w:val="24"/>
          <w:szCs w:val="24"/>
        </w:rPr>
        <w:t>ских ограничений от динамических техногенных источников</w:t>
      </w:r>
    </w:p>
    <w:p w:rsidR="00261545" w:rsidRPr="00007446" w:rsidRDefault="00261545" w:rsidP="00670927">
      <w:pPr>
        <w:pStyle w:val="Heading4"/>
        <w:tabs>
          <w:tab w:val="left" w:pos="0"/>
        </w:tabs>
        <w:spacing w:before="0" w:line="360" w:lineRule="auto"/>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hAnsi="Times New Roman"/>
          <w:iCs w:val="0"/>
          <w:color w:val="auto"/>
          <w:sz w:val="24"/>
          <w:szCs w:val="24"/>
          <w:u w:val="single"/>
        </w:rPr>
        <w:t>о</w:t>
      </w:r>
      <w:r w:rsidRPr="00007446">
        <w:rPr>
          <w:rFonts w:ascii="Times New Roman" w:hAnsi="Times New Roman"/>
          <w:iCs w:val="0"/>
          <w:color w:val="auto"/>
          <w:sz w:val="24"/>
          <w:szCs w:val="24"/>
          <w:u w:val="single"/>
        </w:rPr>
        <w:t>бильного транспорта</w:t>
      </w:r>
    </w:p>
    <w:p w:rsidR="00261545" w:rsidRPr="00007446" w:rsidRDefault="00261545" w:rsidP="00670927">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261545" w:rsidRPr="003E2822" w:rsidRDefault="00261545" w:rsidP="00670927">
      <w:pPr>
        <w:pStyle w:val="Heading4"/>
        <w:tabs>
          <w:tab w:val="left" w:pos="0"/>
        </w:tabs>
        <w:spacing w:before="0" w:line="360" w:lineRule="auto"/>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зоны акустической вреднос</w:t>
      </w:r>
      <w:r>
        <w:rPr>
          <w:rFonts w:ascii="Times New Roman" w:hAnsi="Times New Roman"/>
          <w:iCs w:val="0"/>
          <w:color w:val="auto"/>
          <w:sz w:val="24"/>
          <w:szCs w:val="24"/>
          <w:u w:val="single"/>
        </w:rPr>
        <w:t>ти от внешних автодорог</w:t>
      </w:r>
    </w:p>
    <w:p w:rsidR="00261545" w:rsidRPr="00007446" w:rsidRDefault="00261545" w:rsidP="00670927">
      <w:pPr>
        <w:tabs>
          <w:tab w:val="left" w:pos="-2268"/>
        </w:tabs>
        <w:spacing w:line="360" w:lineRule="auto"/>
        <w:ind w:firstLine="709"/>
        <w:jc w:val="both"/>
        <w:rPr>
          <w:sz w:val="24"/>
          <w:szCs w:val="24"/>
        </w:rPr>
      </w:pPr>
      <w:r w:rsidRPr="00007446">
        <w:rPr>
          <w:sz w:val="24"/>
          <w:szCs w:val="24"/>
        </w:rPr>
        <w:t>Запрещено размещение</w:t>
      </w:r>
      <w:r>
        <w:rPr>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261545" w:rsidRPr="00007446" w:rsidRDefault="00261545" w:rsidP="00670927">
      <w:pPr>
        <w:tabs>
          <w:tab w:val="left" w:pos="-2268"/>
        </w:tabs>
        <w:spacing w:line="360" w:lineRule="auto"/>
        <w:ind w:firstLine="709"/>
        <w:jc w:val="both"/>
        <w:rPr>
          <w:sz w:val="24"/>
          <w:szCs w:val="24"/>
        </w:rPr>
      </w:pPr>
      <w:r w:rsidRPr="00007446">
        <w:rPr>
          <w:sz w:val="24"/>
          <w:szCs w:val="24"/>
        </w:rPr>
        <w:t>- детские учреждения;</w:t>
      </w:r>
    </w:p>
    <w:p w:rsidR="00261545" w:rsidRPr="00007446" w:rsidRDefault="00261545" w:rsidP="00670927">
      <w:pPr>
        <w:pStyle w:val="210"/>
        <w:tabs>
          <w:tab w:val="left" w:pos="-2268"/>
        </w:tabs>
        <w:spacing w:after="0" w:line="360" w:lineRule="auto"/>
        <w:ind w:left="0" w:firstLine="709"/>
        <w:jc w:val="both"/>
      </w:pPr>
      <w:r w:rsidRPr="00007446">
        <w:t>- жилые здания;</w:t>
      </w:r>
    </w:p>
    <w:p w:rsidR="00261545" w:rsidRPr="00007446" w:rsidRDefault="00261545" w:rsidP="00670927">
      <w:pPr>
        <w:pStyle w:val="210"/>
        <w:tabs>
          <w:tab w:val="left" w:pos="-2268"/>
        </w:tabs>
        <w:spacing w:after="0" w:line="360" w:lineRule="auto"/>
        <w:ind w:left="0" w:firstLine="709"/>
        <w:jc w:val="both"/>
      </w:pPr>
      <w:r w:rsidRPr="00007446">
        <w:t>- санаторно-курортные;</w:t>
      </w:r>
    </w:p>
    <w:p w:rsidR="00261545" w:rsidRPr="00007446" w:rsidRDefault="00261545" w:rsidP="00670927">
      <w:pPr>
        <w:pStyle w:val="210"/>
        <w:tabs>
          <w:tab w:val="left" w:pos="-2268"/>
        </w:tabs>
        <w:spacing w:after="0" w:line="360" w:lineRule="auto"/>
        <w:ind w:left="0" w:firstLine="709"/>
        <w:jc w:val="both"/>
      </w:pPr>
      <w:r w:rsidRPr="00007446">
        <w:t>- отдыха.</w:t>
      </w:r>
    </w:p>
    <w:p w:rsidR="00261545" w:rsidRPr="003E2822"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20.1.7. Ограничения градостроительных изменений на территории зон экологич</w:t>
      </w:r>
      <w:r w:rsidRPr="00007446">
        <w:rPr>
          <w:rFonts w:ascii="Times New Roman" w:hAnsi="Times New Roman"/>
          <w:sz w:val="24"/>
          <w:szCs w:val="24"/>
        </w:rPr>
        <w:t>е</w:t>
      </w:r>
      <w:r w:rsidRPr="00007446">
        <w:rPr>
          <w:rFonts w:ascii="Times New Roman" w:hAnsi="Times New Roman"/>
          <w:sz w:val="24"/>
          <w:szCs w:val="24"/>
        </w:rPr>
        <w:t>ских ограничений от стационарных техногенных источников</w:t>
      </w:r>
    </w:p>
    <w:p w:rsidR="00261545" w:rsidRPr="00007446" w:rsidRDefault="00261545" w:rsidP="00670927">
      <w:pPr>
        <w:tabs>
          <w:tab w:val="left" w:pos="-2268"/>
        </w:tabs>
        <w:spacing w:line="360" w:lineRule="auto"/>
        <w:ind w:firstLine="709"/>
        <w:jc w:val="both"/>
        <w:rPr>
          <w:sz w:val="24"/>
          <w:szCs w:val="24"/>
        </w:rPr>
      </w:pPr>
      <w:r w:rsidRPr="00007446">
        <w:rPr>
          <w:sz w:val="24"/>
          <w:szCs w:val="24"/>
        </w:rPr>
        <w:t>Запрещено размещение</w:t>
      </w:r>
      <w:r>
        <w:rPr>
          <w:sz w:val="24"/>
          <w:szCs w:val="24"/>
        </w:rPr>
        <w:t xml:space="preserve"> </w:t>
      </w:r>
      <w:r w:rsidRPr="00007446">
        <w:rPr>
          <w:sz w:val="24"/>
          <w:szCs w:val="24"/>
        </w:rPr>
        <w:t>новых следующих видов объектов:</w:t>
      </w:r>
    </w:p>
    <w:p w:rsidR="00261545" w:rsidRPr="00007446" w:rsidRDefault="00261545" w:rsidP="00670927">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261545" w:rsidRPr="00007446" w:rsidRDefault="00261545" w:rsidP="00670927">
      <w:pPr>
        <w:spacing w:line="360" w:lineRule="auto"/>
        <w:ind w:firstLine="709"/>
        <w:jc w:val="both"/>
        <w:rPr>
          <w:sz w:val="24"/>
          <w:szCs w:val="24"/>
        </w:rPr>
      </w:pPr>
      <w:r w:rsidRPr="00007446">
        <w:rPr>
          <w:sz w:val="24"/>
          <w:szCs w:val="24"/>
        </w:rPr>
        <w:t>- предприятий пищевой промышленности;</w:t>
      </w:r>
    </w:p>
    <w:p w:rsidR="00261545" w:rsidRPr="00007446" w:rsidRDefault="00261545" w:rsidP="00670927">
      <w:pPr>
        <w:pStyle w:val="210"/>
        <w:spacing w:after="0" w:line="360" w:lineRule="auto"/>
        <w:ind w:left="0" w:firstLine="709"/>
        <w:jc w:val="both"/>
      </w:pPr>
      <w:r w:rsidRPr="00007446">
        <w:t>- комплексов водопроводных сооружений;</w:t>
      </w:r>
    </w:p>
    <w:p w:rsidR="00261545" w:rsidRPr="00007446" w:rsidRDefault="00261545" w:rsidP="00670927">
      <w:pPr>
        <w:pStyle w:val="210"/>
        <w:spacing w:after="0" w:line="360" w:lineRule="auto"/>
        <w:ind w:left="0" w:firstLine="709"/>
        <w:jc w:val="both"/>
      </w:pPr>
      <w:r w:rsidRPr="00007446">
        <w:t>- садоводств и дачных участков;</w:t>
      </w:r>
    </w:p>
    <w:p w:rsidR="00261545" w:rsidRPr="00007446" w:rsidRDefault="00261545" w:rsidP="00670927">
      <w:pPr>
        <w:pStyle w:val="210"/>
        <w:spacing w:after="0" w:line="360" w:lineRule="auto"/>
        <w:ind w:left="0" w:firstLine="709"/>
        <w:jc w:val="both"/>
      </w:pPr>
      <w:r w:rsidRPr="00007446">
        <w:t>- жилых зданий;</w:t>
      </w:r>
    </w:p>
    <w:p w:rsidR="00261545" w:rsidRPr="00007446" w:rsidRDefault="00261545" w:rsidP="00670927">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261545" w:rsidRPr="00007446" w:rsidRDefault="00261545" w:rsidP="00670927">
      <w:pPr>
        <w:spacing w:line="360" w:lineRule="auto"/>
        <w:ind w:firstLine="709"/>
        <w:jc w:val="both"/>
        <w:rPr>
          <w:sz w:val="24"/>
          <w:szCs w:val="24"/>
        </w:rPr>
      </w:pPr>
      <w:r w:rsidRPr="00007446">
        <w:rPr>
          <w:sz w:val="24"/>
          <w:szCs w:val="24"/>
        </w:rPr>
        <w:t>- парков;</w:t>
      </w:r>
    </w:p>
    <w:p w:rsidR="00261545" w:rsidRPr="00007446" w:rsidRDefault="00261545" w:rsidP="00670927">
      <w:pPr>
        <w:spacing w:line="360" w:lineRule="auto"/>
        <w:ind w:firstLine="709"/>
        <w:jc w:val="both"/>
        <w:rPr>
          <w:sz w:val="24"/>
          <w:szCs w:val="24"/>
        </w:rPr>
      </w:pPr>
      <w:r w:rsidRPr="00007446">
        <w:rPr>
          <w:sz w:val="24"/>
          <w:szCs w:val="24"/>
        </w:rPr>
        <w:t xml:space="preserve">- детских дошкольных учреждений, школ; </w:t>
      </w:r>
    </w:p>
    <w:p w:rsidR="00261545" w:rsidRPr="00007446" w:rsidRDefault="00261545" w:rsidP="00670927">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261545" w:rsidRPr="00007446" w:rsidRDefault="00261545" w:rsidP="00670927">
      <w:pPr>
        <w:pStyle w:val="Heading3"/>
        <w:tabs>
          <w:tab w:val="num" w:pos="0"/>
        </w:tabs>
        <w:spacing w:before="0"/>
        <w:ind w:firstLine="709"/>
        <w:rPr>
          <w:rFonts w:ascii="Times New Roman" w:hAnsi="Times New Roman"/>
          <w:sz w:val="24"/>
          <w:szCs w:val="24"/>
        </w:rPr>
      </w:pPr>
      <w:r w:rsidRPr="00007446">
        <w:rPr>
          <w:rFonts w:ascii="Times New Roman" w:hAnsi="Times New Roman"/>
          <w:sz w:val="24"/>
          <w:szCs w:val="24"/>
        </w:rPr>
        <w:t>20.1.8. Ограничения на территории санитарно-защитных зон от кладбищ</w:t>
      </w:r>
    </w:p>
    <w:p w:rsidR="00261545" w:rsidRPr="00007446" w:rsidRDefault="00261545" w:rsidP="00670927">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261545" w:rsidRPr="003E2822" w:rsidRDefault="00261545" w:rsidP="00670927">
      <w:pPr>
        <w:pStyle w:val="Heading4"/>
        <w:numPr>
          <w:ilvl w:val="3"/>
          <w:numId w:val="0"/>
        </w:numPr>
        <w:tabs>
          <w:tab w:val="left" w:pos="0"/>
        </w:tabs>
        <w:spacing w:before="0" w:after="240" w:line="360" w:lineRule="auto"/>
        <w:ind w:firstLine="709"/>
        <w:jc w:val="both"/>
        <w:rPr>
          <w:rFonts w:ascii="Times New Roman" w:hAnsi="Times New Roman"/>
          <w:i w:val="0"/>
          <w:color w:val="auto"/>
          <w:sz w:val="24"/>
          <w:szCs w:val="24"/>
        </w:rPr>
      </w:pPr>
      <w:r w:rsidRPr="003E2822">
        <w:rPr>
          <w:rFonts w:ascii="Times New Roman" w:hAnsi="Times New Roman"/>
          <w:i w:val="0"/>
          <w:color w:val="auto"/>
          <w:sz w:val="24"/>
          <w:szCs w:val="24"/>
        </w:rPr>
        <w:t>20.1.9. Ограничения на территории санитарно-защитных зон от источников эле</w:t>
      </w:r>
      <w:r w:rsidRPr="003E2822">
        <w:rPr>
          <w:rFonts w:ascii="Times New Roman" w:hAnsi="Times New Roman"/>
          <w:i w:val="0"/>
          <w:color w:val="auto"/>
          <w:sz w:val="24"/>
          <w:szCs w:val="24"/>
        </w:rPr>
        <w:t>к</w:t>
      </w:r>
      <w:r w:rsidRPr="003E2822">
        <w:rPr>
          <w:rFonts w:ascii="Times New Roman" w:hAnsi="Times New Roman"/>
          <w:i w:val="0"/>
          <w:color w:val="auto"/>
          <w:sz w:val="24"/>
          <w:szCs w:val="24"/>
        </w:rPr>
        <w:t>тромагнитного излучения</w:t>
      </w:r>
    </w:p>
    <w:p w:rsidR="00261545" w:rsidRPr="00007446" w:rsidRDefault="00261545" w:rsidP="00670927">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261545" w:rsidRPr="00007446" w:rsidRDefault="00261545" w:rsidP="00670927">
      <w:pPr>
        <w:pStyle w:val="210"/>
        <w:spacing w:after="0" w:line="360" w:lineRule="auto"/>
        <w:ind w:left="0" w:firstLine="709"/>
        <w:jc w:val="both"/>
      </w:pPr>
      <w:r w:rsidRPr="00007446">
        <w:t>- жилые здания;</w:t>
      </w:r>
    </w:p>
    <w:p w:rsidR="00261545" w:rsidRPr="00007446" w:rsidRDefault="00261545" w:rsidP="00670927">
      <w:pPr>
        <w:pStyle w:val="210"/>
        <w:spacing w:line="360" w:lineRule="auto"/>
        <w:ind w:left="0" w:firstLine="709"/>
        <w:jc w:val="both"/>
      </w:pPr>
      <w:r w:rsidRPr="00007446">
        <w:t>- общественные здания.</w:t>
      </w:r>
    </w:p>
    <w:p w:rsidR="00261545" w:rsidRPr="003E2822" w:rsidRDefault="00261545" w:rsidP="00670927">
      <w:pPr>
        <w:pStyle w:val="Heading3"/>
        <w:keepNext w:val="0"/>
        <w:numPr>
          <w:ilvl w:val="2"/>
          <w:numId w:val="0"/>
        </w:numPr>
        <w:tabs>
          <w:tab w:val="num" w:pos="0"/>
          <w:tab w:val="left" w:pos="567"/>
          <w:tab w:val="left" w:pos="1134"/>
        </w:tabs>
        <w:spacing w:before="0" w:after="240"/>
        <w:ind w:firstLine="709"/>
        <w:rPr>
          <w:rFonts w:ascii="Times New Roman" w:hAnsi="Times New Roman"/>
          <w:sz w:val="24"/>
          <w:szCs w:val="24"/>
        </w:rPr>
      </w:pPr>
      <w:r w:rsidRPr="00007446">
        <w:rPr>
          <w:rFonts w:ascii="Times New Roman" w:hAnsi="Times New Roman"/>
          <w:sz w:val="24"/>
          <w:szCs w:val="24"/>
        </w:rPr>
        <w:t>20.2. Ограничения на территории зон ограничения застройки от источников эле</w:t>
      </w:r>
      <w:r w:rsidRPr="00007446">
        <w:rPr>
          <w:rFonts w:ascii="Times New Roman" w:hAnsi="Times New Roman"/>
          <w:sz w:val="24"/>
          <w:szCs w:val="24"/>
        </w:rPr>
        <w:t>к</w:t>
      </w:r>
      <w:r w:rsidRPr="00007446">
        <w:rPr>
          <w:rFonts w:ascii="Times New Roman" w:hAnsi="Times New Roman"/>
          <w:sz w:val="24"/>
          <w:szCs w:val="24"/>
        </w:rPr>
        <w:t>тромагнитного излучения, в том случае, если не выполняются условия соблюдения пр</w:t>
      </w:r>
      <w:r w:rsidRPr="00007446">
        <w:rPr>
          <w:rFonts w:ascii="Times New Roman" w:hAnsi="Times New Roman"/>
          <w:sz w:val="24"/>
          <w:szCs w:val="24"/>
        </w:rPr>
        <w:t>е</w:t>
      </w:r>
      <w:r w:rsidRPr="00007446">
        <w:rPr>
          <w:rFonts w:ascii="Times New Roman" w:hAnsi="Times New Roman"/>
          <w:sz w:val="24"/>
          <w:szCs w:val="24"/>
        </w:rPr>
        <w:t>дельно-допустимого уровня (ПДУ) электромагнитного поля (ЭМП)</w:t>
      </w:r>
    </w:p>
    <w:p w:rsidR="00261545" w:rsidRPr="00007446" w:rsidRDefault="00261545" w:rsidP="00670927">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261545" w:rsidRPr="00007446" w:rsidRDefault="00261545" w:rsidP="00670927">
      <w:pPr>
        <w:pStyle w:val="210"/>
        <w:spacing w:after="0" w:line="360" w:lineRule="auto"/>
        <w:ind w:left="0" w:firstLine="709"/>
        <w:jc w:val="both"/>
      </w:pPr>
      <w:r w:rsidRPr="00007446">
        <w:t>- оздоровительные учреждения;</w:t>
      </w:r>
    </w:p>
    <w:p w:rsidR="00261545" w:rsidRPr="00007446" w:rsidRDefault="00261545" w:rsidP="00670927">
      <w:pPr>
        <w:pStyle w:val="210"/>
        <w:spacing w:after="0" w:line="360" w:lineRule="auto"/>
        <w:ind w:left="0" w:firstLine="709"/>
        <w:jc w:val="both"/>
      </w:pPr>
      <w:r w:rsidRPr="00007446">
        <w:t>- детские учреждения;</w:t>
      </w:r>
    </w:p>
    <w:p w:rsidR="00261545" w:rsidRPr="00007446" w:rsidRDefault="00261545" w:rsidP="00670927">
      <w:pPr>
        <w:pStyle w:val="210"/>
        <w:spacing w:after="0" w:line="360" w:lineRule="auto"/>
        <w:ind w:left="0" w:firstLine="709"/>
        <w:jc w:val="both"/>
      </w:pPr>
      <w:r w:rsidRPr="00007446">
        <w:t>- школы;</w:t>
      </w:r>
    </w:p>
    <w:p w:rsidR="00261545" w:rsidRPr="00007446" w:rsidRDefault="00261545" w:rsidP="00670927">
      <w:pPr>
        <w:pStyle w:val="210"/>
        <w:spacing w:after="0" w:line="360" w:lineRule="auto"/>
        <w:ind w:left="0" w:firstLine="709"/>
        <w:jc w:val="both"/>
      </w:pPr>
      <w:r w:rsidRPr="00007446">
        <w:t>- дома инвалидов;</w:t>
      </w:r>
    </w:p>
    <w:p w:rsidR="00261545" w:rsidRPr="00007446" w:rsidRDefault="00261545" w:rsidP="00670927">
      <w:pPr>
        <w:pStyle w:val="210"/>
        <w:spacing w:after="0" w:line="360" w:lineRule="auto"/>
        <w:ind w:left="0" w:firstLine="709"/>
        <w:jc w:val="both"/>
      </w:pPr>
      <w:r w:rsidRPr="00007446">
        <w:t>- лечебно-профилактические учреждения.</w:t>
      </w:r>
    </w:p>
    <w:p w:rsidR="00261545" w:rsidRPr="00007446" w:rsidRDefault="00261545" w:rsidP="00670927">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261545" w:rsidRPr="00007446" w:rsidRDefault="00261545" w:rsidP="00670927">
      <w:pPr>
        <w:spacing w:line="360" w:lineRule="auto"/>
        <w:ind w:firstLine="709"/>
        <w:jc w:val="both"/>
        <w:rPr>
          <w:sz w:val="24"/>
          <w:szCs w:val="24"/>
        </w:rPr>
      </w:pPr>
      <w:r w:rsidRPr="00007446">
        <w:rPr>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261545" w:rsidRPr="00007446" w:rsidRDefault="00261545" w:rsidP="00670927">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261545" w:rsidRPr="00007446" w:rsidRDefault="00261545" w:rsidP="00670927">
      <w:pPr>
        <w:tabs>
          <w:tab w:val="left" w:pos="360"/>
        </w:tabs>
        <w:spacing w:after="240" w:line="360" w:lineRule="auto"/>
        <w:ind w:left="709"/>
        <w:jc w:val="both"/>
        <w:rPr>
          <w:sz w:val="24"/>
          <w:szCs w:val="24"/>
        </w:rPr>
      </w:pPr>
      <w:r>
        <w:rPr>
          <w:sz w:val="24"/>
          <w:szCs w:val="24"/>
        </w:rPr>
        <w:t xml:space="preserve">- </w:t>
      </w:r>
      <w:r w:rsidRPr="00007446">
        <w:rPr>
          <w:sz w:val="24"/>
          <w:szCs w:val="24"/>
        </w:rPr>
        <w:t>выполнение ограждающих конструкций и кровли зданий из материалов с высокими р</w:t>
      </w:r>
      <w:r w:rsidRPr="00007446">
        <w:rPr>
          <w:sz w:val="24"/>
          <w:szCs w:val="24"/>
        </w:rPr>
        <w:t>а</w:t>
      </w:r>
      <w:r w:rsidRPr="00007446">
        <w:rPr>
          <w:sz w:val="24"/>
          <w:szCs w:val="24"/>
        </w:rPr>
        <w:t>диоэкранирующими свойствами.</w:t>
      </w:r>
    </w:p>
    <w:p w:rsidR="00261545" w:rsidRPr="003E2822" w:rsidRDefault="00261545" w:rsidP="00670927">
      <w:pPr>
        <w:pStyle w:val="Heading3"/>
        <w:numPr>
          <w:ilvl w:val="2"/>
          <w:numId w:val="0"/>
        </w:numPr>
        <w:tabs>
          <w:tab w:val="num" w:pos="0"/>
          <w:tab w:val="left" w:pos="567"/>
          <w:tab w:val="left" w:pos="1134"/>
        </w:tabs>
        <w:spacing w:before="0" w:after="240"/>
        <w:ind w:firstLine="709"/>
        <w:rPr>
          <w:rFonts w:ascii="Times New Roman" w:hAnsi="Times New Roman"/>
          <w:sz w:val="24"/>
          <w:szCs w:val="24"/>
        </w:rPr>
      </w:pPr>
      <w:r w:rsidRPr="00007446">
        <w:rPr>
          <w:rFonts w:ascii="Times New Roman" w:hAnsi="Times New Roman"/>
          <w:sz w:val="24"/>
          <w:szCs w:val="24"/>
        </w:rPr>
        <w:t>20.2.1</w:t>
      </w:r>
      <w:r>
        <w:rPr>
          <w:rFonts w:ascii="Times New Roman" w:hAnsi="Times New Roman"/>
          <w:sz w:val="24"/>
          <w:szCs w:val="24"/>
        </w:rPr>
        <w:t>.</w:t>
      </w:r>
      <w:r w:rsidRPr="00007446">
        <w:rPr>
          <w:rFonts w:ascii="Times New Roman" w:hAnsi="Times New Roman"/>
          <w:sz w:val="24"/>
          <w:szCs w:val="24"/>
        </w:rPr>
        <w:t xml:space="preserve"> Ограничения использования земельных участков 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на территории зон охраны объектов культурного наследия</w:t>
      </w:r>
    </w:p>
    <w:p w:rsidR="00261545" w:rsidRPr="003E2822" w:rsidRDefault="00261545" w:rsidP="00670927">
      <w:pPr>
        <w:spacing w:line="360" w:lineRule="auto"/>
        <w:ind w:firstLine="709"/>
        <w:jc w:val="both"/>
        <w:rPr>
          <w:b/>
          <w:iCs/>
          <w:sz w:val="24"/>
          <w:szCs w:val="24"/>
          <w:u w:val="single"/>
        </w:rPr>
      </w:pPr>
      <w:r w:rsidRPr="00007446">
        <w:rPr>
          <w:b/>
          <w:iCs/>
          <w:sz w:val="24"/>
          <w:szCs w:val="24"/>
          <w:u w:val="single"/>
        </w:rPr>
        <w:t>1. Ограничения по видам разрешенного использования</w:t>
      </w:r>
    </w:p>
    <w:p w:rsidR="00261545" w:rsidRPr="00007446" w:rsidRDefault="00261545" w:rsidP="00670927">
      <w:pPr>
        <w:pStyle w:val="iiiaeuiue"/>
        <w:spacing w:line="360" w:lineRule="auto"/>
        <w:ind w:firstLine="709"/>
      </w:pPr>
      <w:r w:rsidRPr="00007446">
        <w:t>Запрещено размещение</w:t>
      </w:r>
      <w:r>
        <w:t xml:space="preserve"> </w:t>
      </w:r>
      <w:r w:rsidRPr="00007446">
        <w:t>новых, а также территориальное расширение   существующих  видов объектов:</w:t>
      </w:r>
    </w:p>
    <w:p w:rsidR="00261545" w:rsidRPr="00007446" w:rsidRDefault="00261545" w:rsidP="00670927">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261545" w:rsidRPr="00007446" w:rsidRDefault="00261545" w:rsidP="00670927">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261545" w:rsidRPr="00007446" w:rsidRDefault="00261545" w:rsidP="00670927">
      <w:pPr>
        <w:pStyle w:val="iiiaeuiue"/>
        <w:spacing w:line="360" w:lineRule="auto"/>
        <w:ind w:firstLine="709"/>
      </w:pPr>
      <w:r w:rsidRPr="00007446">
        <w:t>- автобусных парков, таксопарков, гаражей грузовых автомобилей;</w:t>
      </w:r>
    </w:p>
    <w:p w:rsidR="00261545" w:rsidRPr="00007446" w:rsidRDefault="00261545" w:rsidP="00670927">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261545" w:rsidRPr="00007446" w:rsidRDefault="00261545" w:rsidP="00670927">
      <w:pPr>
        <w:pStyle w:val="iiiaeuiue"/>
        <w:spacing w:line="360" w:lineRule="auto"/>
        <w:ind w:firstLine="709"/>
      </w:pPr>
      <w:r w:rsidRPr="00007446">
        <w:t>- эстакад (автомобильных и для внеуличного транспорта) и путепроводов;</w:t>
      </w:r>
    </w:p>
    <w:p w:rsidR="00261545" w:rsidRPr="00007446" w:rsidRDefault="00261545" w:rsidP="00670927">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261545" w:rsidRPr="00007446" w:rsidRDefault="00261545" w:rsidP="00670927">
      <w:pPr>
        <w:pStyle w:val="iiiaeuiue"/>
        <w:spacing w:line="360" w:lineRule="auto"/>
        <w:ind w:firstLine="709"/>
      </w:pPr>
      <w:r w:rsidRPr="00007446">
        <w:t xml:space="preserve">- ТЭЦ и  кустовых (межобъектных) котельных; </w:t>
      </w:r>
    </w:p>
    <w:p w:rsidR="00261545" w:rsidRPr="00007446" w:rsidRDefault="00261545" w:rsidP="00670927">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261545" w:rsidRPr="00007446" w:rsidRDefault="00261545" w:rsidP="00670927">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261545" w:rsidRPr="00007446" w:rsidRDefault="00261545" w:rsidP="00670927">
      <w:pPr>
        <w:pStyle w:val="iiiaeuiue"/>
        <w:numPr>
          <w:ilvl w:val="0"/>
          <w:numId w:val="26"/>
        </w:numPr>
        <w:tabs>
          <w:tab w:val="clear" w:pos="720"/>
          <w:tab w:val="left" w:pos="360"/>
        </w:tabs>
        <w:spacing w:line="360" w:lineRule="auto"/>
        <w:ind w:left="0" w:firstLine="709"/>
      </w:pPr>
      <w:r w:rsidRPr="00007446">
        <w:t>газонаполнительных станций и пунктов.</w:t>
      </w:r>
    </w:p>
    <w:p w:rsidR="00261545" w:rsidRPr="00007446" w:rsidRDefault="00261545" w:rsidP="00670927">
      <w:pPr>
        <w:pStyle w:val="iiiaeuiue"/>
        <w:spacing w:line="360" w:lineRule="auto"/>
        <w:ind w:firstLine="709"/>
      </w:pPr>
      <w:r w:rsidRPr="00007446">
        <w:t>Разрешено размещение</w:t>
      </w:r>
      <w:r>
        <w:t xml:space="preserve"> </w:t>
      </w:r>
      <w:r w:rsidRPr="00007446">
        <w:t>следующих объектов только в качестве вспомогательных  к о</w:t>
      </w:r>
      <w:r w:rsidRPr="00007446">
        <w:t>с</w:t>
      </w:r>
      <w:r w:rsidRPr="00007446">
        <w:t xml:space="preserve">новным видам разрешенного использования:        </w:t>
      </w:r>
    </w:p>
    <w:p w:rsidR="00261545" w:rsidRPr="00007446" w:rsidRDefault="00261545" w:rsidP="00670927">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261545" w:rsidRPr="00007446" w:rsidRDefault="00261545" w:rsidP="00670927">
      <w:pPr>
        <w:pStyle w:val="iiiaeuiue"/>
        <w:spacing w:line="360" w:lineRule="auto"/>
        <w:ind w:firstLine="709"/>
      </w:pPr>
      <w:r w:rsidRPr="00007446">
        <w:t>- локальных (объектных) котельных в чердачных (крышных) помещений зданий.</w:t>
      </w:r>
    </w:p>
    <w:p w:rsidR="00261545" w:rsidRPr="003E2822" w:rsidRDefault="00261545" w:rsidP="00670927">
      <w:pPr>
        <w:pStyle w:val="a4"/>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261545" w:rsidRPr="00007446" w:rsidRDefault="00261545" w:rsidP="00670927">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261545" w:rsidRPr="003E2822" w:rsidRDefault="00261545" w:rsidP="00670927">
      <w:pPr>
        <w:pStyle w:val="a4"/>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3. Ограничения по предельным параметрам разрешенного строительства, реконс</w:t>
      </w:r>
      <w:r w:rsidRPr="00007446">
        <w:rPr>
          <w:rFonts w:ascii="Times New Roman" w:hAnsi="Times New Roman" w:cs="Times New Roman"/>
          <w:b/>
          <w:iCs/>
          <w:sz w:val="24"/>
          <w:szCs w:val="24"/>
          <w:u w:val="single"/>
        </w:rPr>
        <w:t>т</w:t>
      </w:r>
      <w:r w:rsidRPr="00007446">
        <w:rPr>
          <w:rFonts w:ascii="Times New Roman" w:hAnsi="Times New Roman" w:cs="Times New Roman"/>
          <w:b/>
          <w:iCs/>
          <w:sz w:val="24"/>
          <w:szCs w:val="24"/>
          <w:u w:val="single"/>
        </w:rPr>
        <w:t>рукции объектов капитального строительства</w:t>
      </w:r>
    </w:p>
    <w:p w:rsidR="00261545" w:rsidRPr="00007446" w:rsidRDefault="00261545" w:rsidP="00670927">
      <w:pPr>
        <w:pStyle w:val="iiiaeuiue"/>
        <w:spacing w:line="360" w:lineRule="auto"/>
        <w:ind w:firstLine="709"/>
      </w:pPr>
      <w:r w:rsidRPr="00007446">
        <w:t>По архитектурным решениям зданий:</w:t>
      </w:r>
    </w:p>
    <w:p w:rsidR="00261545" w:rsidRPr="00007446" w:rsidRDefault="00261545" w:rsidP="00670927">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261545" w:rsidRPr="00007446" w:rsidRDefault="00261545" w:rsidP="00670927">
      <w:pPr>
        <w:pStyle w:val="iiiaeuiue"/>
        <w:spacing w:line="360" w:lineRule="auto"/>
        <w:ind w:firstLine="709"/>
      </w:pPr>
      <w:r w:rsidRPr="00007446">
        <w:t>По стенам зданий:</w:t>
      </w:r>
    </w:p>
    <w:p w:rsidR="00261545" w:rsidRPr="00007446" w:rsidRDefault="00261545" w:rsidP="00670927">
      <w:pPr>
        <w:pStyle w:val="iiiaeuiue"/>
        <w:spacing w:line="360" w:lineRule="auto"/>
        <w:ind w:firstLine="709"/>
      </w:pPr>
      <w:r w:rsidRPr="00007446">
        <w:t>- минимальная ширина простенков – не менее ширины проёмов;</w:t>
      </w:r>
    </w:p>
    <w:p w:rsidR="00261545" w:rsidRPr="00007446" w:rsidRDefault="00261545" w:rsidP="00670927">
      <w:pPr>
        <w:pStyle w:val="iiiaeuiue"/>
        <w:spacing w:line="360" w:lineRule="auto"/>
        <w:ind w:firstLine="709"/>
      </w:pPr>
      <w:r w:rsidRPr="00007446">
        <w:t xml:space="preserve">- минимальная высота стен от окон до кровли (включая карниз) не менее 0.9 м; </w:t>
      </w:r>
    </w:p>
    <w:p w:rsidR="00261545" w:rsidRPr="00007446" w:rsidRDefault="00261545" w:rsidP="00670927">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261545" w:rsidRPr="00007446" w:rsidRDefault="00261545" w:rsidP="00670927">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261545" w:rsidRPr="00007446" w:rsidRDefault="00261545" w:rsidP="00670927">
      <w:pPr>
        <w:pStyle w:val="iiiaeuiue"/>
        <w:spacing w:line="360" w:lineRule="auto"/>
        <w:ind w:firstLine="709"/>
      </w:pPr>
      <w:r w:rsidRPr="00007446">
        <w:t>- максимальная верхняя высотная отметка воротного проёма -  не выше верхней отметки оконных проёмов 1-го этажа (или бельэтажа);</w:t>
      </w:r>
    </w:p>
    <w:p w:rsidR="00261545" w:rsidRPr="00007446" w:rsidRDefault="00261545" w:rsidP="00670927">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261545" w:rsidRPr="00007446" w:rsidRDefault="00261545" w:rsidP="00670927">
      <w:pPr>
        <w:pStyle w:val="iiiaeuiue"/>
        <w:spacing w:line="360" w:lineRule="auto"/>
        <w:ind w:firstLine="709"/>
      </w:pPr>
      <w:r w:rsidRPr="00007446">
        <w:t>По верхней части зданий (выше карниза):</w:t>
      </w:r>
    </w:p>
    <w:p w:rsidR="00261545" w:rsidRPr="00007446" w:rsidRDefault="00261545" w:rsidP="00670927">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261545" w:rsidRPr="00007446" w:rsidRDefault="00261545" w:rsidP="00670927">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261545" w:rsidRPr="00007446" w:rsidRDefault="00261545" w:rsidP="00670927">
      <w:pPr>
        <w:pStyle w:val="iiiaeuiue"/>
        <w:spacing w:line="360" w:lineRule="auto"/>
        <w:ind w:firstLine="709"/>
      </w:pPr>
      <w:r w:rsidRPr="00007446">
        <w:t xml:space="preserve">- окраска кровель должна производиться в соответствии с колерным бланком; </w:t>
      </w:r>
    </w:p>
    <w:p w:rsidR="00261545" w:rsidRPr="00007446" w:rsidRDefault="00261545" w:rsidP="00670927">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261545" w:rsidRPr="00007446" w:rsidRDefault="00261545" w:rsidP="00670927">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261545" w:rsidRPr="00007446" w:rsidRDefault="00261545" w:rsidP="00670927">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261545" w:rsidRPr="00007446" w:rsidRDefault="00261545" w:rsidP="00670927">
      <w:pPr>
        <w:pStyle w:val="iauiue"/>
        <w:spacing w:line="360" w:lineRule="auto"/>
        <w:ind w:firstLine="709"/>
        <w:jc w:val="both"/>
        <w:rPr>
          <w:sz w:val="24"/>
          <w:szCs w:val="24"/>
        </w:rPr>
      </w:pPr>
      <w:r w:rsidRPr="00007446">
        <w:rPr>
          <w:sz w:val="24"/>
          <w:szCs w:val="24"/>
        </w:rPr>
        <w:t>По решению дворов:</w:t>
      </w:r>
    </w:p>
    <w:p w:rsidR="00261545" w:rsidRPr="00007446" w:rsidRDefault="00261545" w:rsidP="00670927">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261545" w:rsidRPr="00007446" w:rsidRDefault="00261545" w:rsidP="00670927">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261545" w:rsidRPr="00007446" w:rsidRDefault="00261545" w:rsidP="00670927">
      <w:pPr>
        <w:pStyle w:val="iiiaeuiue"/>
        <w:spacing w:line="360" w:lineRule="auto"/>
        <w:ind w:firstLine="709"/>
        <w:rPr>
          <w:b/>
          <w:u w:val="single"/>
        </w:rPr>
      </w:pPr>
      <w:r w:rsidRPr="00007446">
        <w:rPr>
          <w:b/>
          <w:u w:val="single"/>
        </w:rPr>
        <w:t> 4.Ограничения по видам градостроительных изменений</w:t>
      </w:r>
    </w:p>
    <w:p w:rsidR="00261545" w:rsidRPr="00007446" w:rsidRDefault="00261545" w:rsidP="00670927">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261545" w:rsidRPr="00007446" w:rsidRDefault="00261545" w:rsidP="00670927">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261545" w:rsidRPr="00007446" w:rsidRDefault="00261545" w:rsidP="00670927">
      <w:pPr>
        <w:pStyle w:val="iiiaeuiue"/>
        <w:spacing w:line="360" w:lineRule="auto"/>
        <w:ind w:firstLine="709"/>
      </w:pPr>
      <w:r w:rsidRPr="00007446">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261545" w:rsidRPr="00007446" w:rsidRDefault="00261545" w:rsidP="00670927">
      <w:pPr>
        <w:pStyle w:val="iiiaeuiue"/>
        <w:spacing w:line="360" w:lineRule="auto"/>
        <w:ind w:firstLine="709"/>
      </w:pPr>
      <w:r w:rsidRPr="00007446">
        <w:t>Запрещена встройка под один карниз с соседним домом.</w:t>
      </w:r>
    </w:p>
    <w:p w:rsidR="00261545" w:rsidRPr="00007446" w:rsidRDefault="00261545" w:rsidP="00670927">
      <w:pPr>
        <w:pStyle w:val="iiiaeuiue"/>
        <w:keepNext/>
        <w:spacing w:line="360" w:lineRule="auto"/>
        <w:ind w:firstLine="709"/>
        <w:rPr>
          <w:i/>
        </w:rPr>
      </w:pPr>
      <w:r w:rsidRPr="00007446">
        <w:rPr>
          <w:i/>
        </w:rPr>
        <w:t xml:space="preserve">Земляные работы: </w:t>
      </w:r>
    </w:p>
    <w:p w:rsidR="00261545" w:rsidRPr="00007446" w:rsidRDefault="00261545" w:rsidP="00670927">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261545" w:rsidRPr="00007446" w:rsidRDefault="00261545" w:rsidP="00670927">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261545" w:rsidRPr="00007446" w:rsidRDefault="00261545" w:rsidP="00670927">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261545" w:rsidRPr="00007446" w:rsidRDefault="00261545" w:rsidP="00670927">
      <w:pPr>
        <w:pStyle w:val="bodytext20"/>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261545" w:rsidRPr="00007446" w:rsidRDefault="00261545" w:rsidP="00670927">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261545" w:rsidRPr="00007446" w:rsidRDefault="00261545" w:rsidP="00670927">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261545" w:rsidRPr="00007446" w:rsidRDefault="00261545" w:rsidP="00670927">
      <w:pPr>
        <w:pStyle w:val="iiiaeuiue"/>
        <w:spacing w:line="360" w:lineRule="auto"/>
        <w:ind w:firstLine="709"/>
        <w:rPr>
          <w:i/>
        </w:rPr>
      </w:pPr>
      <w:r w:rsidRPr="00007446">
        <w:rPr>
          <w:i/>
        </w:rPr>
        <w:t xml:space="preserve">Снос зданий и сооружений. </w:t>
      </w:r>
    </w:p>
    <w:p w:rsidR="00261545" w:rsidRPr="00007446" w:rsidRDefault="00261545" w:rsidP="00670927">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261545" w:rsidRPr="00007446" w:rsidRDefault="00261545" w:rsidP="00670927">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261545" w:rsidRDefault="00261545" w:rsidP="00670927">
      <w:pPr>
        <w:pStyle w:val="bodytext20"/>
        <w:spacing w:before="0" w:line="360" w:lineRule="auto"/>
        <w:ind w:firstLine="709"/>
        <w:rPr>
          <w:color w:val="000000"/>
        </w:rPr>
      </w:pPr>
    </w:p>
    <w:p w:rsidR="00261545" w:rsidRDefault="00261545" w:rsidP="00670927">
      <w:pPr>
        <w:pStyle w:val="bodytext20"/>
        <w:spacing w:before="0" w:line="360" w:lineRule="auto"/>
        <w:rPr>
          <w:color w:val="000000"/>
        </w:rPr>
      </w:pPr>
    </w:p>
    <w:p w:rsidR="00261545" w:rsidRPr="00007446" w:rsidRDefault="00261545" w:rsidP="00670927">
      <w:pPr>
        <w:pStyle w:val="bodytext20"/>
        <w:spacing w:before="0" w:line="360" w:lineRule="auto"/>
        <w:ind w:firstLine="709"/>
        <w:rPr>
          <w:color w:val="000000"/>
        </w:rPr>
      </w:pPr>
    </w:p>
    <w:p w:rsidR="00261545" w:rsidRPr="003E2822" w:rsidRDefault="00261545" w:rsidP="00670927">
      <w:pPr>
        <w:pStyle w:val="Heading3"/>
        <w:tabs>
          <w:tab w:val="num" w:pos="0"/>
        </w:tabs>
        <w:spacing w:before="0" w:after="240"/>
        <w:ind w:firstLine="709"/>
        <w:rPr>
          <w:rFonts w:ascii="Times New Roman" w:hAnsi="Times New Roman"/>
          <w:sz w:val="24"/>
          <w:szCs w:val="24"/>
        </w:rPr>
      </w:pPr>
      <w:r w:rsidRPr="00007446">
        <w:rPr>
          <w:rFonts w:ascii="Times New Roman" w:hAnsi="Times New Roman"/>
          <w:sz w:val="24"/>
          <w:szCs w:val="24"/>
        </w:rPr>
        <w:t xml:space="preserve">Глава 21. Перечень территорий </w:t>
      </w:r>
      <w:r w:rsidRPr="00D17F87">
        <w:rPr>
          <w:rFonts w:ascii="Times New Roman" w:hAnsi="Times New Roman"/>
          <w:sz w:val="24"/>
          <w:szCs w:val="24"/>
        </w:rPr>
        <w:t xml:space="preserve">сельского поселения </w:t>
      </w:r>
      <w:r>
        <w:rPr>
          <w:rFonts w:ascii="Times New Roman" w:hAnsi="Times New Roman"/>
          <w:bCs w:val="0"/>
          <w:sz w:val="24"/>
          <w:szCs w:val="24"/>
        </w:rPr>
        <w:t xml:space="preserve">Первомайский </w:t>
      </w:r>
      <w:r w:rsidRPr="00AC2EB0">
        <w:rPr>
          <w:rFonts w:ascii="Times New Roman" w:hAnsi="Times New Roman"/>
          <w:color w:val="000000"/>
          <w:sz w:val="24"/>
          <w:szCs w:val="24"/>
        </w:rPr>
        <w:t>с</w:t>
      </w:r>
      <w:r w:rsidRPr="00007446">
        <w:rPr>
          <w:rFonts w:ascii="Times New Roman" w:hAnsi="Times New Roman"/>
          <w:sz w:val="24"/>
          <w:szCs w:val="24"/>
        </w:rPr>
        <w:t>ельсовет м</w:t>
      </w:r>
      <w:r w:rsidRPr="00007446">
        <w:rPr>
          <w:rFonts w:ascii="Times New Roman" w:hAnsi="Times New Roman"/>
          <w:sz w:val="24"/>
          <w:szCs w:val="24"/>
        </w:rPr>
        <w:t>у</w:t>
      </w:r>
      <w:r w:rsidRPr="00007446">
        <w:rPr>
          <w:rFonts w:ascii="Times New Roman" w:hAnsi="Times New Roman"/>
          <w:sz w:val="24"/>
          <w:szCs w:val="24"/>
        </w:rPr>
        <w:t xml:space="preserve">ниципального района </w:t>
      </w:r>
      <w:r>
        <w:rPr>
          <w:rFonts w:ascii="Times New Roman" w:hAnsi="Times New Roman"/>
          <w:sz w:val="24"/>
          <w:szCs w:val="24"/>
        </w:rPr>
        <w:t>Янаульский район</w:t>
      </w:r>
      <w:r w:rsidRPr="00007446">
        <w:rPr>
          <w:rFonts w:ascii="Times New Roman" w:hAnsi="Times New Roman"/>
          <w:sz w:val="24"/>
          <w:szCs w:val="24"/>
        </w:rPr>
        <w:t xml:space="preserve"> РБ, на которые действие регламента не распр</w:t>
      </w:r>
      <w:r w:rsidRPr="00007446">
        <w:rPr>
          <w:rFonts w:ascii="Times New Roman" w:hAnsi="Times New Roman"/>
          <w:sz w:val="24"/>
          <w:szCs w:val="24"/>
        </w:rPr>
        <w:t>о</w:t>
      </w:r>
      <w:r w:rsidRPr="00007446">
        <w:rPr>
          <w:rFonts w:ascii="Times New Roman" w:hAnsi="Times New Roman"/>
          <w:sz w:val="24"/>
          <w:szCs w:val="24"/>
        </w:rPr>
        <w:t>страняется</w:t>
      </w:r>
    </w:p>
    <w:p w:rsidR="00261545" w:rsidRPr="00007446" w:rsidRDefault="00261545" w:rsidP="00670927">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Pr>
          <w:bCs/>
          <w:sz w:val="24"/>
          <w:szCs w:val="24"/>
        </w:rPr>
        <w:t xml:space="preserve">Первомайский </w:t>
      </w:r>
      <w:r w:rsidRPr="00007446">
        <w:rPr>
          <w:sz w:val="24"/>
          <w:szCs w:val="24"/>
        </w:rPr>
        <w:t>сельсовет, на которые действия регл</w:t>
      </w:r>
      <w:r w:rsidRPr="00007446">
        <w:rPr>
          <w:sz w:val="24"/>
          <w:szCs w:val="24"/>
        </w:rPr>
        <w:t>а</w:t>
      </w:r>
      <w:r w:rsidRPr="00007446">
        <w:rPr>
          <w:sz w:val="24"/>
          <w:szCs w:val="24"/>
        </w:rPr>
        <w:t xml:space="preserve">мента не распространяются: </w:t>
      </w:r>
    </w:p>
    <w:p w:rsidR="00261545" w:rsidRPr="00007446" w:rsidRDefault="00261545" w:rsidP="00670927">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261545" w:rsidRPr="00007446" w:rsidRDefault="00261545" w:rsidP="00670927">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261545" w:rsidRPr="00007446" w:rsidRDefault="00261545" w:rsidP="00670927">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261545" w:rsidRPr="00007446" w:rsidRDefault="00261545" w:rsidP="00670927">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261545" w:rsidRDefault="00261545" w:rsidP="00670927">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261545" w:rsidRDefault="00261545" w:rsidP="00670927">
      <w:pPr>
        <w:pStyle w:val="iauiue"/>
        <w:tabs>
          <w:tab w:val="left" w:pos="-2268"/>
        </w:tabs>
        <w:spacing w:line="360" w:lineRule="auto"/>
        <w:ind w:firstLine="709"/>
        <w:jc w:val="both"/>
        <w:rPr>
          <w:sz w:val="24"/>
          <w:szCs w:val="24"/>
        </w:rPr>
      </w:pPr>
    </w:p>
    <w:p w:rsidR="00261545" w:rsidRPr="00007446" w:rsidRDefault="00261545" w:rsidP="00670927">
      <w:pPr>
        <w:pStyle w:val="iauiue"/>
        <w:tabs>
          <w:tab w:val="left" w:pos="-2268"/>
        </w:tabs>
        <w:spacing w:line="360" w:lineRule="auto"/>
        <w:ind w:firstLine="709"/>
        <w:jc w:val="both"/>
        <w:rPr>
          <w:sz w:val="24"/>
          <w:szCs w:val="24"/>
        </w:rPr>
      </w:pPr>
    </w:p>
    <w:p w:rsidR="00261545" w:rsidRPr="003E2822" w:rsidRDefault="00261545" w:rsidP="00670927">
      <w:pPr>
        <w:pStyle w:val="iiiaeuiue"/>
        <w:spacing w:after="240" w:line="360" w:lineRule="auto"/>
        <w:ind w:firstLine="709"/>
        <w:rPr>
          <w:b/>
        </w:rPr>
      </w:pPr>
      <w:r w:rsidRPr="00007446">
        <w:rPr>
          <w:b/>
        </w:rPr>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Pr>
          <w:b/>
          <w:bCs/>
        </w:rPr>
        <w:t xml:space="preserve">Первомайский </w:t>
      </w:r>
      <w:r w:rsidRPr="00007446">
        <w:rPr>
          <w:b/>
        </w:rPr>
        <w:t>сельсовет, на к</w:t>
      </w:r>
      <w:r w:rsidRPr="00007446">
        <w:rPr>
          <w:b/>
        </w:rPr>
        <w:t>о</w:t>
      </w:r>
      <w:r w:rsidRPr="00007446">
        <w:rPr>
          <w:b/>
        </w:rPr>
        <w:t>торые действие регламента не распространяется</w:t>
      </w:r>
    </w:p>
    <w:p w:rsidR="00261545" w:rsidRPr="00007446" w:rsidRDefault="00261545" w:rsidP="00670927">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Pr>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261545" w:rsidRPr="00007446" w:rsidRDefault="00261545" w:rsidP="00670927">
      <w:pPr>
        <w:pStyle w:val="a5"/>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261545" w:rsidRPr="00007446" w:rsidRDefault="00261545" w:rsidP="00670927">
      <w:pPr>
        <w:pStyle w:val="a5"/>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61545" w:rsidRPr="00007446" w:rsidRDefault="00261545" w:rsidP="00670927">
      <w:pPr>
        <w:pStyle w:val="a5"/>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261545" w:rsidRPr="00007446" w:rsidRDefault="00261545" w:rsidP="00670927">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261545" w:rsidRPr="00007446" w:rsidRDefault="00261545" w:rsidP="00670927">
      <w:pPr>
        <w:pStyle w:val="a5"/>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p w:rsidR="00261545" w:rsidRPr="002E4EAB" w:rsidRDefault="00261545" w:rsidP="002E4EAB">
      <w:pPr>
        <w:rPr>
          <w:sz w:val="28"/>
          <w:szCs w:val="28"/>
        </w:rPr>
      </w:pPr>
    </w:p>
    <w:sectPr w:rsidR="00261545" w:rsidRPr="002E4EAB" w:rsidSect="00040F1D">
      <w:headerReference w:type="even" r:id="rId9"/>
      <w:headerReference w:type="default" r:id="rId10"/>
      <w:pgSz w:w="11909" w:h="16834"/>
      <w:pgMar w:top="567" w:right="567" w:bottom="567"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45" w:rsidRDefault="00261545">
      <w:r>
        <w:separator/>
      </w:r>
    </w:p>
  </w:endnote>
  <w:endnote w:type="continuationSeparator" w:id="0">
    <w:p w:rsidR="00261545" w:rsidRDefault="00261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45" w:rsidRDefault="00261545">
      <w:r>
        <w:separator/>
      </w:r>
    </w:p>
  </w:footnote>
  <w:footnote w:type="continuationSeparator" w:id="0">
    <w:p w:rsidR="00261545" w:rsidRDefault="00261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45" w:rsidRDefault="00261545" w:rsidP="00A930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545" w:rsidRDefault="002615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45" w:rsidRDefault="00261545" w:rsidP="00A930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1545" w:rsidRDefault="002615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rPr>
        <w:rFonts w:cs="Times New Roman"/>
      </w:rPr>
    </w:lvl>
    <w:lvl w:ilvl="1">
      <w:start w:val="1"/>
      <w:numFmt w:val="decimal"/>
      <w:lvlText w:val="%2."/>
      <w:lvlJc w:val="left"/>
      <w:pPr>
        <w:tabs>
          <w:tab w:val="num" w:pos="2476"/>
        </w:tabs>
        <w:ind w:left="2476" w:hanging="360"/>
      </w:pPr>
      <w:rPr>
        <w:rFonts w:cs="Times New Roman"/>
      </w:rPr>
    </w:lvl>
    <w:lvl w:ilvl="2">
      <w:start w:val="1"/>
      <w:numFmt w:val="decimal"/>
      <w:lvlText w:val="%3."/>
      <w:lvlJc w:val="left"/>
      <w:pPr>
        <w:tabs>
          <w:tab w:val="num" w:pos="2836"/>
        </w:tabs>
        <w:ind w:left="2836" w:hanging="360"/>
      </w:pPr>
      <w:rPr>
        <w:rFonts w:cs="Times New Roman"/>
      </w:rPr>
    </w:lvl>
    <w:lvl w:ilvl="3">
      <w:start w:val="1"/>
      <w:numFmt w:val="decimal"/>
      <w:lvlText w:val="%4."/>
      <w:lvlJc w:val="left"/>
      <w:pPr>
        <w:tabs>
          <w:tab w:val="num" w:pos="3196"/>
        </w:tabs>
        <w:ind w:left="3196" w:hanging="360"/>
      </w:pPr>
      <w:rPr>
        <w:rFonts w:cs="Times New Roman"/>
      </w:rPr>
    </w:lvl>
    <w:lvl w:ilvl="4">
      <w:start w:val="1"/>
      <w:numFmt w:val="decimal"/>
      <w:lvlText w:val="%5."/>
      <w:lvlJc w:val="left"/>
      <w:pPr>
        <w:tabs>
          <w:tab w:val="num" w:pos="3556"/>
        </w:tabs>
        <w:ind w:left="3556" w:hanging="360"/>
      </w:pPr>
      <w:rPr>
        <w:rFonts w:cs="Times New Roman"/>
      </w:rPr>
    </w:lvl>
    <w:lvl w:ilvl="5">
      <w:start w:val="1"/>
      <w:numFmt w:val="decimal"/>
      <w:lvlText w:val="%6."/>
      <w:lvlJc w:val="left"/>
      <w:pPr>
        <w:tabs>
          <w:tab w:val="num" w:pos="3916"/>
        </w:tabs>
        <w:ind w:left="3916" w:hanging="360"/>
      </w:pPr>
      <w:rPr>
        <w:rFonts w:cs="Times New Roman"/>
      </w:rPr>
    </w:lvl>
    <w:lvl w:ilvl="6">
      <w:start w:val="1"/>
      <w:numFmt w:val="decimal"/>
      <w:lvlText w:val="%7."/>
      <w:lvlJc w:val="left"/>
      <w:pPr>
        <w:tabs>
          <w:tab w:val="num" w:pos="4276"/>
        </w:tabs>
        <w:ind w:left="4276" w:hanging="360"/>
      </w:pPr>
      <w:rPr>
        <w:rFonts w:cs="Times New Roman"/>
      </w:rPr>
    </w:lvl>
    <w:lvl w:ilvl="7">
      <w:start w:val="1"/>
      <w:numFmt w:val="decimal"/>
      <w:lvlText w:val="%8."/>
      <w:lvlJc w:val="left"/>
      <w:pPr>
        <w:tabs>
          <w:tab w:val="num" w:pos="4636"/>
        </w:tabs>
        <w:ind w:left="4636" w:hanging="360"/>
      </w:pPr>
      <w:rPr>
        <w:rFonts w:cs="Times New Roman"/>
      </w:rPr>
    </w:lvl>
    <w:lvl w:ilvl="8">
      <w:start w:val="1"/>
      <w:numFmt w:val="decimal"/>
      <w:lvlText w:val="%9."/>
      <w:lvlJc w:val="left"/>
      <w:pPr>
        <w:tabs>
          <w:tab w:val="num" w:pos="4996"/>
        </w:tabs>
        <w:ind w:left="4996" w:hanging="36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rFonts w:cs="Times New Roman"/>
        <w:b/>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D5E0C8F"/>
    <w:multiLevelType w:val="hybridMultilevel"/>
    <w:tmpl w:val="F42249FA"/>
    <w:lvl w:ilvl="0" w:tplc="9CE43D56">
      <w:start w:val="1"/>
      <w:numFmt w:val="decimal"/>
      <w:lvlText w:val="%1."/>
      <w:lvlJc w:val="left"/>
      <w:pPr>
        <w:tabs>
          <w:tab w:val="num" w:pos="945"/>
        </w:tabs>
        <w:ind w:left="945" w:hanging="945"/>
      </w:pPr>
      <w:rPr>
        <w:rFonts w:cs="Times New Roman" w:hint="default"/>
      </w:rPr>
    </w:lvl>
    <w:lvl w:ilvl="1" w:tplc="A2985280">
      <w:start w:val="1"/>
      <w:numFmt w:val="decimal"/>
      <w:lvlText w:val="%2)"/>
      <w:lvlJc w:val="left"/>
      <w:pPr>
        <w:tabs>
          <w:tab w:val="num" w:pos="1744"/>
        </w:tabs>
        <w:ind w:left="1744" w:hanging="360"/>
      </w:pPr>
      <w:rPr>
        <w:rFonts w:cs="Times New Roman" w:hint="default"/>
      </w:rPr>
    </w:lvl>
    <w:lvl w:ilvl="2" w:tplc="5A42E9B4">
      <w:start w:val="3"/>
      <w:numFmt w:val="decimal"/>
      <w:lvlText w:val="%3."/>
      <w:lvlJc w:val="left"/>
      <w:pPr>
        <w:tabs>
          <w:tab w:val="num" w:pos="2644"/>
        </w:tabs>
        <w:ind w:left="2644" w:hanging="360"/>
      </w:pPr>
      <w:rPr>
        <w:rFonts w:cs="Times New Roman" w:hint="default"/>
        <w:b/>
        <w:i w:val="0"/>
      </w:rPr>
    </w:lvl>
    <w:lvl w:ilvl="3" w:tplc="0419000F" w:tentative="1">
      <w:start w:val="1"/>
      <w:numFmt w:val="decimal"/>
      <w:lvlText w:val="%4."/>
      <w:lvlJc w:val="left"/>
      <w:pPr>
        <w:tabs>
          <w:tab w:val="num" w:pos="3184"/>
        </w:tabs>
        <w:ind w:left="3184" w:hanging="360"/>
      </w:pPr>
      <w:rPr>
        <w:rFonts w:cs="Times New Roman"/>
      </w:rPr>
    </w:lvl>
    <w:lvl w:ilvl="4" w:tplc="04190019" w:tentative="1">
      <w:start w:val="1"/>
      <w:numFmt w:val="lowerLetter"/>
      <w:lvlText w:val="%5."/>
      <w:lvlJc w:val="left"/>
      <w:pPr>
        <w:tabs>
          <w:tab w:val="num" w:pos="3904"/>
        </w:tabs>
        <w:ind w:left="3904" w:hanging="360"/>
      </w:pPr>
      <w:rPr>
        <w:rFonts w:cs="Times New Roman"/>
      </w:rPr>
    </w:lvl>
    <w:lvl w:ilvl="5" w:tplc="0419001B" w:tentative="1">
      <w:start w:val="1"/>
      <w:numFmt w:val="lowerRoman"/>
      <w:lvlText w:val="%6."/>
      <w:lvlJc w:val="right"/>
      <w:pPr>
        <w:tabs>
          <w:tab w:val="num" w:pos="4624"/>
        </w:tabs>
        <w:ind w:left="4624" w:hanging="180"/>
      </w:pPr>
      <w:rPr>
        <w:rFonts w:cs="Times New Roman"/>
      </w:rPr>
    </w:lvl>
    <w:lvl w:ilvl="6" w:tplc="0419000F" w:tentative="1">
      <w:start w:val="1"/>
      <w:numFmt w:val="decimal"/>
      <w:lvlText w:val="%7."/>
      <w:lvlJc w:val="left"/>
      <w:pPr>
        <w:tabs>
          <w:tab w:val="num" w:pos="5344"/>
        </w:tabs>
        <w:ind w:left="5344" w:hanging="360"/>
      </w:pPr>
      <w:rPr>
        <w:rFonts w:cs="Times New Roman"/>
      </w:rPr>
    </w:lvl>
    <w:lvl w:ilvl="7" w:tplc="04190019" w:tentative="1">
      <w:start w:val="1"/>
      <w:numFmt w:val="lowerLetter"/>
      <w:lvlText w:val="%8."/>
      <w:lvlJc w:val="left"/>
      <w:pPr>
        <w:tabs>
          <w:tab w:val="num" w:pos="6064"/>
        </w:tabs>
        <w:ind w:left="6064" w:hanging="360"/>
      </w:pPr>
      <w:rPr>
        <w:rFonts w:cs="Times New Roman"/>
      </w:rPr>
    </w:lvl>
    <w:lvl w:ilvl="8" w:tplc="0419001B" w:tentative="1">
      <w:start w:val="1"/>
      <w:numFmt w:val="lowerRoman"/>
      <w:lvlText w:val="%9."/>
      <w:lvlJc w:val="right"/>
      <w:pPr>
        <w:tabs>
          <w:tab w:val="num" w:pos="6784"/>
        </w:tabs>
        <w:ind w:left="6784" w:hanging="180"/>
      </w:pPr>
      <w:rPr>
        <w:rFonts w:cs="Times New Roman"/>
      </w:rPr>
    </w:lvl>
  </w:abstractNum>
  <w:abstractNum w:abstractNumId="4">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5">
    <w:nsid w:val="100D74B4"/>
    <w:multiLevelType w:val="hybridMultilevel"/>
    <w:tmpl w:val="B28C3FCC"/>
    <w:lvl w:ilvl="0" w:tplc="FE349760">
      <w:start w:val="12"/>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4F5EF6"/>
    <w:multiLevelType w:val="hybridMultilevel"/>
    <w:tmpl w:val="6802B482"/>
    <w:lvl w:ilvl="0" w:tplc="176027AC">
      <w:start w:val="1"/>
      <w:numFmt w:val="decimal"/>
      <w:lvlText w:val="%1)"/>
      <w:lvlJc w:val="left"/>
      <w:pPr>
        <w:tabs>
          <w:tab w:val="num" w:pos="592"/>
        </w:tabs>
        <w:ind w:left="592" w:hanging="45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8">
    <w:nsid w:val="19435C2A"/>
    <w:multiLevelType w:val="hybridMultilevel"/>
    <w:tmpl w:val="F734157E"/>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10">
    <w:nsid w:val="196619D9"/>
    <w:multiLevelType w:val="hybridMultilevel"/>
    <w:tmpl w:val="D25EFABE"/>
    <w:lvl w:ilvl="0" w:tplc="0F3235C6">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18C42B5"/>
    <w:multiLevelType w:val="hybridMultilevel"/>
    <w:tmpl w:val="DD5CBA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907269"/>
    <w:multiLevelType w:val="hybridMultilevel"/>
    <w:tmpl w:val="09A09C12"/>
    <w:lvl w:ilvl="0" w:tplc="C67E4944">
      <w:start w:val="13"/>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29B54E9A"/>
    <w:multiLevelType w:val="hybridMultilevel"/>
    <w:tmpl w:val="5AD86864"/>
    <w:lvl w:ilvl="0" w:tplc="FB40549E">
      <w:start w:val="1"/>
      <w:numFmt w:val="none"/>
      <w:lvlText w:val="25"/>
      <w:lvlJc w:val="left"/>
      <w:pPr>
        <w:tabs>
          <w:tab w:val="num" w:pos="720"/>
        </w:tabs>
        <w:ind w:left="720" w:hanging="360"/>
      </w:pPr>
      <w:rPr>
        <w:rFonts w:cs="Times New Roman" w:hint="default"/>
      </w:rPr>
    </w:lvl>
    <w:lvl w:ilvl="1" w:tplc="2A686056">
      <w:start w:val="2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5">
    <w:nsid w:val="35054E27"/>
    <w:multiLevelType w:val="hybridMultilevel"/>
    <w:tmpl w:val="C1B02218"/>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7E72B0"/>
    <w:multiLevelType w:val="hybridMultilevel"/>
    <w:tmpl w:val="DFE61478"/>
    <w:lvl w:ilvl="0" w:tplc="327C41FC">
      <w:start w:val="1"/>
      <w:numFmt w:val="decimal"/>
      <w:lvlText w:val="%1."/>
      <w:lvlJc w:val="left"/>
      <w:pPr>
        <w:ind w:left="1229" w:hanging="360"/>
      </w:pPr>
      <w:rPr>
        <w:rFonts w:cs="Times New Roman" w:hint="default"/>
      </w:rPr>
    </w:lvl>
    <w:lvl w:ilvl="1" w:tplc="04190019" w:tentative="1">
      <w:start w:val="1"/>
      <w:numFmt w:val="lowerLetter"/>
      <w:lvlText w:val="%2."/>
      <w:lvlJc w:val="left"/>
      <w:pPr>
        <w:ind w:left="1949" w:hanging="360"/>
      </w:pPr>
      <w:rPr>
        <w:rFonts w:cs="Times New Roman"/>
      </w:rPr>
    </w:lvl>
    <w:lvl w:ilvl="2" w:tplc="0419001B" w:tentative="1">
      <w:start w:val="1"/>
      <w:numFmt w:val="lowerRoman"/>
      <w:lvlText w:val="%3."/>
      <w:lvlJc w:val="right"/>
      <w:pPr>
        <w:ind w:left="2669" w:hanging="180"/>
      </w:pPr>
      <w:rPr>
        <w:rFonts w:cs="Times New Roman"/>
      </w:rPr>
    </w:lvl>
    <w:lvl w:ilvl="3" w:tplc="0419000F" w:tentative="1">
      <w:start w:val="1"/>
      <w:numFmt w:val="decimal"/>
      <w:lvlText w:val="%4."/>
      <w:lvlJc w:val="left"/>
      <w:pPr>
        <w:ind w:left="3389" w:hanging="360"/>
      </w:pPr>
      <w:rPr>
        <w:rFonts w:cs="Times New Roman"/>
      </w:rPr>
    </w:lvl>
    <w:lvl w:ilvl="4" w:tplc="04190019" w:tentative="1">
      <w:start w:val="1"/>
      <w:numFmt w:val="lowerLetter"/>
      <w:lvlText w:val="%5."/>
      <w:lvlJc w:val="left"/>
      <w:pPr>
        <w:ind w:left="4109" w:hanging="360"/>
      </w:pPr>
      <w:rPr>
        <w:rFonts w:cs="Times New Roman"/>
      </w:rPr>
    </w:lvl>
    <w:lvl w:ilvl="5" w:tplc="0419001B" w:tentative="1">
      <w:start w:val="1"/>
      <w:numFmt w:val="lowerRoman"/>
      <w:lvlText w:val="%6."/>
      <w:lvlJc w:val="right"/>
      <w:pPr>
        <w:ind w:left="4829" w:hanging="180"/>
      </w:pPr>
      <w:rPr>
        <w:rFonts w:cs="Times New Roman"/>
      </w:rPr>
    </w:lvl>
    <w:lvl w:ilvl="6" w:tplc="0419000F" w:tentative="1">
      <w:start w:val="1"/>
      <w:numFmt w:val="decimal"/>
      <w:lvlText w:val="%7."/>
      <w:lvlJc w:val="left"/>
      <w:pPr>
        <w:ind w:left="5549" w:hanging="360"/>
      </w:pPr>
      <w:rPr>
        <w:rFonts w:cs="Times New Roman"/>
      </w:rPr>
    </w:lvl>
    <w:lvl w:ilvl="7" w:tplc="04190019" w:tentative="1">
      <w:start w:val="1"/>
      <w:numFmt w:val="lowerLetter"/>
      <w:lvlText w:val="%8."/>
      <w:lvlJc w:val="left"/>
      <w:pPr>
        <w:ind w:left="6269" w:hanging="360"/>
      </w:pPr>
      <w:rPr>
        <w:rFonts w:cs="Times New Roman"/>
      </w:rPr>
    </w:lvl>
    <w:lvl w:ilvl="8" w:tplc="0419001B" w:tentative="1">
      <w:start w:val="1"/>
      <w:numFmt w:val="lowerRoman"/>
      <w:lvlText w:val="%9."/>
      <w:lvlJc w:val="right"/>
      <w:pPr>
        <w:ind w:left="6989" w:hanging="180"/>
      </w:pPr>
      <w:rPr>
        <w:rFonts w:cs="Times New Roman"/>
      </w:rPr>
    </w:lvl>
  </w:abstractNum>
  <w:abstractNum w:abstractNumId="17">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18">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19">
    <w:nsid w:val="55FE36FD"/>
    <w:multiLevelType w:val="hybridMultilevel"/>
    <w:tmpl w:val="E7C2B5CC"/>
    <w:lvl w:ilvl="0" w:tplc="0419000F">
      <w:start w:val="1"/>
      <w:numFmt w:val="decimal"/>
      <w:lvlText w:val="%1."/>
      <w:lvlJc w:val="left"/>
      <w:pPr>
        <w:tabs>
          <w:tab w:val="num" w:pos="1439"/>
        </w:tabs>
        <w:ind w:left="1439" w:hanging="360"/>
      </w:pPr>
      <w:rPr>
        <w:rFonts w:cs="Times New Roman"/>
      </w:rPr>
    </w:lvl>
    <w:lvl w:ilvl="1" w:tplc="8C68F45E">
      <w:start w:val="6"/>
      <w:numFmt w:val="decimal"/>
      <w:lvlText w:val="%2)"/>
      <w:lvlJc w:val="left"/>
      <w:pPr>
        <w:tabs>
          <w:tab w:val="num" w:pos="2189"/>
        </w:tabs>
        <w:ind w:left="2189" w:hanging="390"/>
      </w:pPr>
      <w:rPr>
        <w:rFonts w:cs="Times New Roman" w:hint="default"/>
      </w:rPr>
    </w:lvl>
    <w:lvl w:ilvl="2" w:tplc="0419001B" w:tentative="1">
      <w:start w:val="1"/>
      <w:numFmt w:val="lowerRoman"/>
      <w:lvlText w:val="%3."/>
      <w:lvlJc w:val="right"/>
      <w:pPr>
        <w:tabs>
          <w:tab w:val="num" w:pos="2879"/>
        </w:tabs>
        <w:ind w:left="2879" w:hanging="180"/>
      </w:pPr>
      <w:rPr>
        <w:rFonts w:cs="Times New Roman"/>
      </w:rPr>
    </w:lvl>
    <w:lvl w:ilvl="3" w:tplc="0419000F">
      <w:start w:val="1"/>
      <w:numFmt w:val="decimal"/>
      <w:lvlText w:val="%4."/>
      <w:lvlJc w:val="left"/>
      <w:pPr>
        <w:tabs>
          <w:tab w:val="num" w:pos="1080"/>
        </w:tabs>
        <w:ind w:left="1080" w:hanging="360"/>
      </w:pPr>
      <w:rPr>
        <w:rFonts w:cs="Times New Roman"/>
      </w:rPr>
    </w:lvl>
    <w:lvl w:ilvl="4" w:tplc="2182BBB8">
      <w:start w:val="1"/>
      <w:numFmt w:val="decimal"/>
      <w:lvlText w:val="%5)"/>
      <w:lvlJc w:val="left"/>
      <w:pPr>
        <w:tabs>
          <w:tab w:val="num" w:pos="4349"/>
        </w:tabs>
        <w:ind w:left="4349" w:hanging="390"/>
      </w:pPr>
      <w:rPr>
        <w:rFonts w:cs="Times New Roman" w:hint="default"/>
      </w:rPr>
    </w:lvl>
    <w:lvl w:ilvl="5" w:tplc="0419001B" w:tentative="1">
      <w:start w:val="1"/>
      <w:numFmt w:val="lowerRoman"/>
      <w:lvlText w:val="%6."/>
      <w:lvlJc w:val="right"/>
      <w:pPr>
        <w:tabs>
          <w:tab w:val="num" w:pos="5039"/>
        </w:tabs>
        <w:ind w:left="5039" w:hanging="180"/>
      </w:pPr>
      <w:rPr>
        <w:rFonts w:cs="Times New Roman"/>
      </w:rPr>
    </w:lvl>
    <w:lvl w:ilvl="6" w:tplc="0419000F" w:tentative="1">
      <w:start w:val="1"/>
      <w:numFmt w:val="decimal"/>
      <w:lvlText w:val="%7."/>
      <w:lvlJc w:val="left"/>
      <w:pPr>
        <w:tabs>
          <w:tab w:val="num" w:pos="5759"/>
        </w:tabs>
        <w:ind w:left="5759" w:hanging="360"/>
      </w:pPr>
      <w:rPr>
        <w:rFonts w:cs="Times New Roman"/>
      </w:rPr>
    </w:lvl>
    <w:lvl w:ilvl="7" w:tplc="04190019" w:tentative="1">
      <w:start w:val="1"/>
      <w:numFmt w:val="lowerLetter"/>
      <w:lvlText w:val="%8."/>
      <w:lvlJc w:val="left"/>
      <w:pPr>
        <w:tabs>
          <w:tab w:val="num" w:pos="6479"/>
        </w:tabs>
        <w:ind w:left="6479" w:hanging="360"/>
      </w:pPr>
      <w:rPr>
        <w:rFonts w:cs="Times New Roman"/>
      </w:rPr>
    </w:lvl>
    <w:lvl w:ilvl="8" w:tplc="0419001B" w:tentative="1">
      <w:start w:val="1"/>
      <w:numFmt w:val="lowerRoman"/>
      <w:lvlText w:val="%9."/>
      <w:lvlJc w:val="right"/>
      <w:pPr>
        <w:tabs>
          <w:tab w:val="num" w:pos="7199"/>
        </w:tabs>
        <w:ind w:left="7199" w:hanging="180"/>
      </w:pPr>
      <w:rPr>
        <w:rFonts w:cs="Times New Roman"/>
      </w:rPr>
    </w:lvl>
  </w:abstractNum>
  <w:abstractNum w:abstractNumId="20">
    <w:nsid w:val="5613508C"/>
    <w:multiLevelType w:val="multilevel"/>
    <w:tmpl w:val="F734157E"/>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22">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23">
    <w:nsid w:val="6306284F"/>
    <w:multiLevelType w:val="hybridMultilevel"/>
    <w:tmpl w:val="72360126"/>
    <w:lvl w:ilvl="0" w:tplc="0419000F">
      <w:start w:val="3"/>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69E41605"/>
    <w:multiLevelType w:val="hybridMultilevel"/>
    <w:tmpl w:val="E5AC97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num w:numId="1">
    <w:abstractNumId w:val="14"/>
  </w:num>
  <w:num w:numId="2">
    <w:abstractNumId w:val="17"/>
  </w:num>
  <w:num w:numId="3">
    <w:abstractNumId w:val="17"/>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9"/>
  </w:num>
  <w:num w:numId="5">
    <w:abstractNumId w:val="25"/>
  </w:num>
  <w:num w:numId="6">
    <w:abstractNumId w:val="22"/>
  </w:num>
  <w:num w:numId="7">
    <w:abstractNumId w:val="4"/>
  </w:num>
  <w:num w:numId="8">
    <w:abstractNumId w:val="4"/>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18"/>
  </w:num>
  <w:num w:numId="10">
    <w:abstractNumId w:val="21"/>
  </w:num>
  <w:num w:numId="11">
    <w:abstractNumId w:val="7"/>
  </w:num>
  <w:num w:numId="12">
    <w:abstractNumId w:val="8"/>
  </w:num>
  <w:num w:numId="13">
    <w:abstractNumId w:val="5"/>
  </w:num>
  <w:num w:numId="14">
    <w:abstractNumId w:val="20"/>
  </w:num>
  <w:num w:numId="15">
    <w:abstractNumId w:val="10"/>
  </w:num>
  <w:num w:numId="16">
    <w:abstractNumId w:val="23"/>
  </w:num>
  <w:num w:numId="17">
    <w:abstractNumId w:val="6"/>
  </w:num>
  <w:num w:numId="18">
    <w:abstractNumId w:val="19"/>
  </w:num>
  <w:num w:numId="19">
    <w:abstractNumId w:val="13"/>
  </w:num>
  <w:num w:numId="20">
    <w:abstractNumId w:val="11"/>
  </w:num>
  <w:num w:numId="21">
    <w:abstractNumId w:val="3"/>
  </w:num>
  <w:num w:numId="22">
    <w:abstractNumId w:val="12"/>
  </w:num>
  <w:num w:numId="23">
    <w:abstractNumId w:val="15"/>
  </w:num>
  <w:num w:numId="24">
    <w:abstractNumId w:val="1"/>
  </w:num>
  <w:num w:numId="25">
    <w:abstractNumId w:val="0"/>
  </w:num>
  <w:num w:numId="26">
    <w:abstractNumId w:val="2"/>
  </w:num>
  <w:num w:numId="27">
    <w:abstractNumId w:val="1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6BE"/>
    <w:rsid w:val="00000481"/>
    <w:rsid w:val="00000CB3"/>
    <w:rsid w:val="00006EFD"/>
    <w:rsid w:val="00007446"/>
    <w:rsid w:val="000128E2"/>
    <w:rsid w:val="00014F0E"/>
    <w:rsid w:val="0001748F"/>
    <w:rsid w:val="00021DB0"/>
    <w:rsid w:val="000225BC"/>
    <w:rsid w:val="00022E5B"/>
    <w:rsid w:val="00023C94"/>
    <w:rsid w:val="00026F1D"/>
    <w:rsid w:val="000279C1"/>
    <w:rsid w:val="00027E05"/>
    <w:rsid w:val="0003493E"/>
    <w:rsid w:val="00035FEE"/>
    <w:rsid w:val="00040F1D"/>
    <w:rsid w:val="00041DE3"/>
    <w:rsid w:val="00044D3A"/>
    <w:rsid w:val="0004587B"/>
    <w:rsid w:val="0004724D"/>
    <w:rsid w:val="000505C3"/>
    <w:rsid w:val="00056779"/>
    <w:rsid w:val="00057C95"/>
    <w:rsid w:val="00061C1C"/>
    <w:rsid w:val="00061EA5"/>
    <w:rsid w:val="0006252D"/>
    <w:rsid w:val="00066569"/>
    <w:rsid w:val="00067032"/>
    <w:rsid w:val="00070677"/>
    <w:rsid w:val="0007259D"/>
    <w:rsid w:val="0007296F"/>
    <w:rsid w:val="00073EC9"/>
    <w:rsid w:val="00074797"/>
    <w:rsid w:val="000760FD"/>
    <w:rsid w:val="00076D94"/>
    <w:rsid w:val="00077CD2"/>
    <w:rsid w:val="0008522C"/>
    <w:rsid w:val="000855B6"/>
    <w:rsid w:val="000861F8"/>
    <w:rsid w:val="000929FD"/>
    <w:rsid w:val="00093268"/>
    <w:rsid w:val="00097127"/>
    <w:rsid w:val="000A0B2D"/>
    <w:rsid w:val="000B1BDE"/>
    <w:rsid w:val="000B4A16"/>
    <w:rsid w:val="000B5745"/>
    <w:rsid w:val="000B5E5C"/>
    <w:rsid w:val="000C59D0"/>
    <w:rsid w:val="000C7B02"/>
    <w:rsid w:val="000D0B58"/>
    <w:rsid w:val="000D17E6"/>
    <w:rsid w:val="000D49B5"/>
    <w:rsid w:val="000D6008"/>
    <w:rsid w:val="000D6626"/>
    <w:rsid w:val="000D7890"/>
    <w:rsid w:val="000E0633"/>
    <w:rsid w:val="000E2276"/>
    <w:rsid w:val="000E2D6D"/>
    <w:rsid w:val="000F0451"/>
    <w:rsid w:val="000F1B1B"/>
    <w:rsid w:val="000F528F"/>
    <w:rsid w:val="001062EE"/>
    <w:rsid w:val="001108AC"/>
    <w:rsid w:val="0011120C"/>
    <w:rsid w:val="0011235F"/>
    <w:rsid w:val="001140CE"/>
    <w:rsid w:val="00123D59"/>
    <w:rsid w:val="00127490"/>
    <w:rsid w:val="00131F2C"/>
    <w:rsid w:val="001420DB"/>
    <w:rsid w:val="0014701B"/>
    <w:rsid w:val="00154AE5"/>
    <w:rsid w:val="00156188"/>
    <w:rsid w:val="00162359"/>
    <w:rsid w:val="00165F07"/>
    <w:rsid w:val="00167797"/>
    <w:rsid w:val="00170DD5"/>
    <w:rsid w:val="001731F1"/>
    <w:rsid w:val="0017343E"/>
    <w:rsid w:val="00180917"/>
    <w:rsid w:val="00182B17"/>
    <w:rsid w:val="00184A2B"/>
    <w:rsid w:val="00185FF2"/>
    <w:rsid w:val="00191F40"/>
    <w:rsid w:val="00192290"/>
    <w:rsid w:val="001936D4"/>
    <w:rsid w:val="00193B91"/>
    <w:rsid w:val="00195ABF"/>
    <w:rsid w:val="00196CDA"/>
    <w:rsid w:val="001A4056"/>
    <w:rsid w:val="001A412C"/>
    <w:rsid w:val="001A555D"/>
    <w:rsid w:val="001B160A"/>
    <w:rsid w:val="001B3162"/>
    <w:rsid w:val="001B3448"/>
    <w:rsid w:val="001C17FC"/>
    <w:rsid w:val="001C2AB3"/>
    <w:rsid w:val="001C346E"/>
    <w:rsid w:val="001C36C5"/>
    <w:rsid w:val="001C5A27"/>
    <w:rsid w:val="001C7F0A"/>
    <w:rsid w:val="001D041A"/>
    <w:rsid w:val="001D0649"/>
    <w:rsid w:val="001D3579"/>
    <w:rsid w:val="001D626D"/>
    <w:rsid w:val="001D73C3"/>
    <w:rsid w:val="001E0E67"/>
    <w:rsid w:val="001E1C4E"/>
    <w:rsid w:val="001E2258"/>
    <w:rsid w:val="001E25ED"/>
    <w:rsid w:val="001E549E"/>
    <w:rsid w:val="001E6616"/>
    <w:rsid w:val="001F002C"/>
    <w:rsid w:val="001F2066"/>
    <w:rsid w:val="001F3A26"/>
    <w:rsid w:val="001F59B2"/>
    <w:rsid w:val="00201F7C"/>
    <w:rsid w:val="0020333E"/>
    <w:rsid w:val="00203C05"/>
    <w:rsid w:val="00206DD5"/>
    <w:rsid w:val="002110C1"/>
    <w:rsid w:val="00217D6D"/>
    <w:rsid w:val="00221EF9"/>
    <w:rsid w:val="00221F4A"/>
    <w:rsid w:val="00222DBF"/>
    <w:rsid w:val="00223B94"/>
    <w:rsid w:val="002279CC"/>
    <w:rsid w:val="00227FC0"/>
    <w:rsid w:val="00231411"/>
    <w:rsid w:val="002338D8"/>
    <w:rsid w:val="0023555C"/>
    <w:rsid w:val="0023626C"/>
    <w:rsid w:val="00237D3F"/>
    <w:rsid w:val="002454A3"/>
    <w:rsid w:val="00252A98"/>
    <w:rsid w:val="00255AAC"/>
    <w:rsid w:val="00255F02"/>
    <w:rsid w:val="002603CF"/>
    <w:rsid w:val="00260CA3"/>
    <w:rsid w:val="00260CBE"/>
    <w:rsid w:val="00261545"/>
    <w:rsid w:val="00262827"/>
    <w:rsid w:val="00262B36"/>
    <w:rsid w:val="002634FA"/>
    <w:rsid w:val="002641C0"/>
    <w:rsid w:val="002665BE"/>
    <w:rsid w:val="00271908"/>
    <w:rsid w:val="00274B8C"/>
    <w:rsid w:val="002829EB"/>
    <w:rsid w:val="00290A1A"/>
    <w:rsid w:val="00292802"/>
    <w:rsid w:val="002930CF"/>
    <w:rsid w:val="00294C60"/>
    <w:rsid w:val="00296C9F"/>
    <w:rsid w:val="002A07FC"/>
    <w:rsid w:val="002A296B"/>
    <w:rsid w:val="002A5D4B"/>
    <w:rsid w:val="002A7B7A"/>
    <w:rsid w:val="002B094D"/>
    <w:rsid w:val="002B0A9B"/>
    <w:rsid w:val="002B1A5A"/>
    <w:rsid w:val="002B1B1C"/>
    <w:rsid w:val="002B3C6E"/>
    <w:rsid w:val="002C5F8E"/>
    <w:rsid w:val="002D393A"/>
    <w:rsid w:val="002D66CE"/>
    <w:rsid w:val="002D72ED"/>
    <w:rsid w:val="002D793D"/>
    <w:rsid w:val="002E2DF3"/>
    <w:rsid w:val="002E45E9"/>
    <w:rsid w:val="002E465D"/>
    <w:rsid w:val="002E4DBD"/>
    <w:rsid w:val="002E4EAB"/>
    <w:rsid w:val="002E6020"/>
    <w:rsid w:val="002F04AB"/>
    <w:rsid w:val="002F06F8"/>
    <w:rsid w:val="002F09FC"/>
    <w:rsid w:val="002F2817"/>
    <w:rsid w:val="002F30C7"/>
    <w:rsid w:val="002F3C1C"/>
    <w:rsid w:val="002F654F"/>
    <w:rsid w:val="002F6CFC"/>
    <w:rsid w:val="002F7DE7"/>
    <w:rsid w:val="00300887"/>
    <w:rsid w:val="0030269D"/>
    <w:rsid w:val="00304960"/>
    <w:rsid w:val="00311F2C"/>
    <w:rsid w:val="00314690"/>
    <w:rsid w:val="003146A1"/>
    <w:rsid w:val="00316EC8"/>
    <w:rsid w:val="00323258"/>
    <w:rsid w:val="003241EE"/>
    <w:rsid w:val="00325B76"/>
    <w:rsid w:val="00326CFC"/>
    <w:rsid w:val="00333397"/>
    <w:rsid w:val="00337E8E"/>
    <w:rsid w:val="0034112E"/>
    <w:rsid w:val="00341FD4"/>
    <w:rsid w:val="0034266D"/>
    <w:rsid w:val="003426E0"/>
    <w:rsid w:val="00344979"/>
    <w:rsid w:val="00345351"/>
    <w:rsid w:val="003464B9"/>
    <w:rsid w:val="0035307D"/>
    <w:rsid w:val="00353E54"/>
    <w:rsid w:val="003607CA"/>
    <w:rsid w:val="00363F31"/>
    <w:rsid w:val="0036574F"/>
    <w:rsid w:val="00365D34"/>
    <w:rsid w:val="00367A88"/>
    <w:rsid w:val="00376130"/>
    <w:rsid w:val="00376810"/>
    <w:rsid w:val="00382047"/>
    <w:rsid w:val="00384228"/>
    <w:rsid w:val="00384C8B"/>
    <w:rsid w:val="003861AF"/>
    <w:rsid w:val="003865A2"/>
    <w:rsid w:val="00386A89"/>
    <w:rsid w:val="00386CEE"/>
    <w:rsid w:val="0038764F"/>
    <w:rsid w:val="003878CF"/>
    <w:rsid w:val="003908F0"/>
    <w:rsid w:val="00393DA2"/>
    <w:rsid w:val="00393DAF"/>
    <w:rsid w:val="00394DCC"/>
    <w:rsid w:val="0039622B"/>
    <w:rsid w:val="00397AFB"/>
    <w:rsid w:val="003A0A23"/>
    <w:rsid w:val="003A1EE6"/>
    <w:rsid w:val="003A29D5"/>
    <w:rsid w:val="003A77A3"/>
    <w:rsid w:val="003B09D6"/>
    <w:rsid w:val="003B2FBE"/>
    <w:rsid w:val="003B6F56"/>
    <w:rsid w:val="003C03EE"/>
    <w:rsid w:val="003C3094"/>
    <w:rsid w:val="003C6976"/>
    <w:rsid w:val="003D1448"/>
    <w:rsid w:val="003D2A3D"/>
    <w:rsid w:val="003D470A"/>
    <w:rsid w:val="003D751C"/>
    <w:rsid w:val="003D7BF5"/>
    <w:rsid w:val="003E083F"/>
    <w:rsid w:val="003E2822"/>
    <w:rsid w:val="003E2E3B"/>
    <w:rsid w:val="003E35D0"/>
    <w:rsid w:val="003E7AE2"/>
    <w:rsid w:val="003F4639"/>
    <w:rsid w:val="003F726D"/>
    <w:rsid w:val="00400905"/>
    <w:rsid w:val="00401348"/>
    <w:rsid w:val="0040384B"/>
    <w:rsid w:val="00403C37"/>
    <w:rsid w:val="00407917"/>
    <w:rsid w:val="00410570"/>
    <w:rsid w:val="00411963"/>
    <w:rsid w:val="004120D7"/>
    <w:rsid w:val="004126A8"/>
    <w:rsid w:val="0041589F"/>
    <w:rsid w:val="00425903"/>
    <w:rsid w:val="00427064"/>
    <w:rsid w:val="00427B1B"/>
    <w:rsid w:val="00435651"/>
    <w:rsid w:val="00436451"/>
    <w:rsid w:val="00436775"/>
    <w:rsid w:val="00437891"/>
    <w:rsid w:val="00441E09"/>
    <w:rsid w:val="00444948"/>
    <w:rsid w:val="00446B6E"/>
    <w:rsid w:val="00447CBF"/>
    <w:rsid w:val="00451DF3"/>
    <w:rsid w:val="0047071C"/>
    <w:rsid w:val="00471698"/>
    <w:rsid w:val="004727CE"/>
    <w:rsid w:val="00473160"/>
    <w:rsid w:val="00481B25"/>
    <w:rsid w:val="00490893"/>
    <w:rsid w:val="00491A42"/>
    <w:rsid w:val="0049317E"/>
    <w:rsid w:val="00493AD3"/>
    <w:rsid w:val="00495E97"/>
    <w:rsid w:val="004A1D1F"/>
    <w:rsid w:val="004A36D9"/>
    <w:rsid w:val="004A3B54"/>
    <w:rsid w:val="004A40AE"/>
    <w:rsid w:val="004A76A6"/>
    <w:rsid w:val="004B4FF9"/>
    <w:rsid w:val="004B7628"/>
    <w:rsid w:val="004C1523"/>
    <w:rsid w:val="004C2043"/>
    <w:rsid w:val="004C3579"/>
    <w:rsid w:val="004C54CC"/>
    <w:rsid w:val="004C6FE3"/>
    <w:rsid w:val="004D3D46"/>
    <w:rsid w:val="004D426A"/>
    <w:rsid w:val="004D5909"/>
    <w:rsid w:val="004E009F"/>
    <w:rsid w:val="004E1ACD"/>
    <w:rsid w:val="004E254F"/>
    <w:rsid w:val="004E4B8B"/>
    <w:rsid w:val="00500182"/>
    <w:rsid w:val="00512172"/>
    <w:rsid w:val="005121CC"/>
    <w:rsid w:val="005128DB"/>
    <w:rsid w:val="00516D0F"/>
    <w:rsid w:val="00520C43"/>
    <w:rsid w:val="005269C3"/>
    <w:rsid w:val="0053194F"/>
    <w:rsid w:val="00531A77"/>
    <w:rsid w:val="00531C40"/>
    <w:rsid w:val="00533FEA"/>
    <w:rsid w:val="00534796"/>
    <w:rsid w:val="005347D5"/>
    <w:rsid w:val="00541E46"/>
    <w:rsid w:val="0054536A"/>
    <w:rsid w:val="00545CDA"/>
    <w:rsid w:val="00554B07"/>
    <w:rsid w:val="0055530C"/>
    <w:rsid w:val="00555E5E"/>
    <w:rsid w:val="00556D35"/>
    <w:rsid w:val="00560449"/>
    <w:rsid w:val="00562AD2"/>
    <w:rsid w:val="00563A4F"/>
    <w:rsid w:val="00575187"/>
    <w:rsid w:val="00576610"/>
    <w:rsid w:val="00580BA1"/>
    <w:rsid w:val="00582D7C"/>
    <w:rsid w:val="00583A58"/>
    <w:rsid w:val="00586C7E"/>
    <w:rsid w:val="00586D11"/>
    <w:rsid w:val="00586D5B"/>
    <w:rsid w:val="00587652"/>
    <w:rsid w:val="00591A29"/>
    <w:rsid w:val="00596B4F"/>
    <w:rsid w:val="005A21ED"/>
    <w:rsid w:val="005C62B2"/>
    <w:rsid w:val="005C6BB0"/>
    <w:rsid w:val="005C7D76"/>
    <w:rsid w:val="005D0438"/>
    <w:rsid w:val="005D19D7"/>
    <w:rsid w:val="005E0C1E"/>
    <w:rsid w:val="005E0DBA"/>
    <w:rsid w:val="005E3BF6"/>
    <w:rsid w:val="005E5038"/>
    <w:rsid w:val="005E6DFC"/>
    <w:rsid w:val="005F5519"/>
    <w:rsid w:val="005F5738"/>
    <w:rsid w:val="00600906"/>
    <w:rsid w:val="00601D87"/>
    <w:rsid w:val="00602134"/>
    <w:rsid w:val="006043CD"/>
    <w:rsid w:val="00605FAD"/>
    <w:rsid w:val="00614A34"/>
    <w:rsid w:val="00616D8E"/>
    <w:rsid w:val="006219E3"/>
    <w:rsid w:val="00621FE3"/>
    <w:rsid w:val="00625D37"/>
    <w:rsid w:val="00626474"/>
    <w:rsid w:val="006307A3"/>
    <w:rsid w:val="00633B12"/>
    <w:rsid w:val="00634260"/>
    <w:rsid w:val="0064090C"/>
    <w:rsid w:val="00644DE2"/>
    <w:rsid w:val="00652636"/>
    <w:rsid w:val="00653195"/>
    <w:rsid w:val="00653716"/>
    <w:rsid w:val="006570D2"/>
    <w:rsid w:val="006607F4"/>
    <w:rsid w:val="006637EF"/>
    <w:rsid w:val="006668E0"/>
    <w:rsid w:val="00667132"/>
    <w:rsid w:val="006673B7"/>
    <w:rsid w:val="00667420"/>
    <w:rsid w:val="00670927"/>
    <w:rsid w:val="00670FDD"/>
    <w:rsid w:val="0067369D"/>
    <w:rsid w:val="00674DC2"/>
    <w:rsid w:val="006760CB"/>
    <w:rsid w:val="006840AC"/>
    <w:rsid w:val="00687890"/>
    <w:rsid w:val="00691272"/>
    <w:rsid w:val="00691C92"/>
    <w:rsid w:val="00693416"/>
    <w:rsid w:val="0069568E"/>
    <w:rsid w:val="006957F7"/>
    <w:rsid w:val="00697346"/>
    <w:rsid w:val="006A159F"/>
    <w:rsid w:val="006A6ACA"/>
    <w:rsid w:val="006B1D12"/>
    <w:rsid w:val="006B39B5"/>
    <w:rsid w:val="006B47E5"/>
    <w:rsid w:val="006B4E54"/>
    <w:rsid w:val="006C40F7"/>
    <w:rsid w:val="006C483E"/>
    <w:rsid w:val="006C49AD"/>
    <w:rsid w:val="006C6B8E"/>
    <w:rsid w:val="006D12EF"/>
    <w:rsid w:val="006D1ABD"/>
    <w:rsid w:val="006D2749"/>
    <w:rsid w:val="006D46C5"/>
    <w:rsid w:val="006E0952"/>
    <w:rsid w:val="006E0D10"/>
    <w:rsid w:val="006E3960"/>
    <w:rsid w:val="006E40FC"/>
    <w:rsid w:val="006F0D1E"/>
    <w:rsid w:val="006F2C17"/>
    <w:rsid w:val="006F4EDD"/>
    <w:rsid w:val="006F5574"/>
    <w:rsid w:val="00700041"/>
    <w:rsid w:val="007005EA"/>
    <w:rsid w:val="00703754"/>
    <w:rsid w:val="00703CE5"/>
    <w:rsid w:val="00707CE1"/>
    <w:rsid w:val="0071213A"/>
    <w:rsid w:val="007127F2"/>
    <w:rsid w:val="00712B82"/>
    <w:rsid w:val="0071335B"/>
    <w:rsid w:val="007144FA"/>
    <w:rsid w:val="007158B6"/>
    <w:rsid w:val="00716F27"/>
    <w:rsid w:val="00721B92"/>
    <w:rsid w:val="00726EA1"/>
    <w:rsid w:val="00731E2A"/>
    <w:rsid w:val="00732552"/>
    <w:rsid w:val="00733345"/>
    <w:rsid w:val="00733B37"/>
    <w:rsid w:val="0073685F"/>
    <w:rsid w:val="00737EB9"/>
    <w:rsid w:val="00740546"/>
    <w:rsid w:val="00743AD4"/>
    <w:rsid w:val="007450FF"/>
    <w:rsid w:val="007503CE"/>
    <w:rsid w:val="00752C31"/>
    <w:rsid w:val="0075303C"/>
    <w:rsid w:val="0075443F"/>
    <w:rsid w:val="007629A4"/>
    <w:rsid w:val="007757A8"/>
    <w:rsid w:val="00776BEC"/>
    <w:rsid w:val="00784913"/>
    <w:rsid w:val="00784EA5"/>
    <w:rsid w:val="0079375C"/>
    <w:rsid w:val="00793C21"/>
    <w:rsid w:val="007A01A6"/>
    <w:rsid w:val="007A1483"/>
    <w:rsid w:val="007A4943"/>
    <w:rsid w:val="007A7784"/>
    <w:rsid w:val="007A7AB0"/>
    <w:rsid w:val="007B26EB"/>
    <w:rsid w:val="007C397B"/>
    <w:rsid w:val="007C53DC"/>
    <w:rsid w:val="007C5B50"/>
    <w:rsid w:val="007D2E35"/>
    <w:rsid w:val="007D4978"/>
    <w:rsid w:val="007D57DB"/>
    <w:rsid w:val="007D5B2A"/>
    <w:rsid w:val="007E241A"/>
    <w:rsid w:val="007E487C"/>
    <w:rsid w:val="007F3618"/>
    <w:rsid w:val="007F5F3E"/>
    <w:rsid w:val="007F655F"/>
    <w:rsid w:val="007F6829"/>
    <w:rsid w:val="007F7159"/>
    <w:rsid w:val="00802378"/>
    <w:rsid w:val="008035BF"/>
    <w:rsid w:val="008036EE"/>
    <w:rsid w:val="0080614C"/>
    <w:rsid w:val="008066AD"/>
    <w:rsid w:val="00813434"/>
    <w:rsid w:val="00822FED"/>
    <w:rsid w:val="00827B52"/>
    <w:rsid w:val="00833C65"/>
    <w:rsid w:val="0083593E"/>
    <w:rsid w:val="008369CD"/>
    <w:rsid w:val="00843051"/>
    <w:rsid w:val="00844422"/>
    <w:rsid w:val="00844C0D"/>
    <w:rsid w:val="0085205F"/>
    <w:rsid w:val="0085227A"/>
    <w:rsid w:val="00855A6A"/>
    <w:rsid w:val="00855BA1"/>
    <w:rsid w:val="0086103D"/>
    <w:rsid w:val="00865623"/>
    <w:rsid w:val="00867FEC"/>
    <w:rsid w:val="00880FC4"/>
    <w:rsid w:val="0088237E"/>
    <w:rsid w:val="0088422D"/>
    <w:rsid w:val="00885F5E"/>
    <w:rsid w:val="008868EB"/>
    <w:rsid w:val="00887167"/>
    <w:rsid w:val="008879D0"/>
    <w:rsid w:val="00893D85"/>
    <w:rsid w:val="00895649"/>
    <w:rsid w:val="00896C63"/>
    <w:rsid w:val="008A3736"/>
    <w:rsid w:val="008A678A"/>
    <w:rsid w:val="008A6DDD"/>
    <w:rsid w:val="008A77C1"/>
    <w:rsid w:val="008B1084"/>
    <w:rsid w:val="008B27ED"/>
    <w:rsid w:val="008B5088"/>
    <w:rsid w:val="008B5EA2"/>
    <w:rsid w:val="008B6E6D"/>
    <w:rsid w:val="008C0A0B"/>
    <w:rsid w:val="008C1512"/>
    <w:rsid w:val="008D01DA"/>
    <w:rsid w:val="008D0CEC"/>
    <w:rsid w:val="008D1C9A"/>
    <w:rsid w:val="008E0932"/>
    <w:rsid w:val="008E30F3"/>
    <w:rsid w:val="008E324E"/>
    <w:rsid w:val="008F22E9"/>
    <w:rsid w:val="008F325C"/>
    <w:rsid w:val="008F59A1"/>
    <w:rsid w:val="00902BB9"/>
    <w:rsid w:val="0090333D"/>
    <w:rsid w:val="0090376E"/>
    <w:rsid w:val="00916D80"/>
    <w:rsid w:val="009216BE"/>
    <w:rsid w:val="0092410D"/>
    <w:rsid w:val="00926884"/>
    <w:rsid w:val="00930D10"/>
    <w:rsid w:val="00934A79"/>
    <w:rsid w:val="00936031"/>
    <w:rsid w:val="00944A18"/>
    <w:rsid w:val="009465A8"/>
    <w:rsid w:val="00947048"/>
    <w:rsid w:val="009479E7"/>
    <w:rsid w:val="00954807"/>
    <w:rsid w:val="00961FAD"/>
    <w:rsid w:val="0096268D"/>
    <w:rsid w:val="00963543"/>
    <w:rsid w:val="00963E89"/>
    <w:rsid w:val="00967B4C"/>
    <w:rsid w:val="00970199"/>
    <w:rsid w:val="00972C27"/>
    <w:rsid w:val="00973532"/>
    <w:rsid w:val="00981445"/>
    <w:rsid w:val="0098360B"/>
    <w:rsid w:val="009910E4"/>
    <w:rsid w:val="009927F5"/>
    <w:rsid w:val="009945BE"/>
    <w:rsid w:val="00994F70"/>
    <w:rsid w:val="0099520A"/>
    <w:rsid w:val="009A0359"/>
    <w:rsid w:val="009A1F20"/>
    <w:rsid w:val="009A249A"/>
    <w:rsid w:val="009A289D"/>
    <w:rsid w:val="009A3556"/>
    <w:rsid w:val="009A4320"/>
    <w:rsid w:val="009A49A3"/>
    <w:rsid w:val="009A5EED"/>
    <w:rsid w:val="009B0ADA"/>
    <w:rsid w:val="009B1577"/>
    <w:rsid w:val="009B5353"/>
    <w:rsid w:val="009B62C8"/>
    <w:rsid w:val="009C1587"/>
    <w:rsid w:val="009C2A58"/>
    <w:rsid w:val="009C39D2"/>
    <w:rsid w:val="009C5037"/>
    <w:rsid w:val="009C6170"/>
    <w:rsid w:val="009D6565"/>
    <w:rsid w:val="009D7B90"/>
    <w:rsid w:val="009E4B56"/>
    <w:rsid w:val="009E7FE4"/>
    <w:rsid w:val="009F00A3"/>
    <w:rsid w:val="009F1EBC"/>
    <w:rsid w:val="009F2A35"/>
    <w:rsid w:val="009F4942"/>
    <w:rsid w:val="009F5CC1"/>
    <w:rsid w:val="00A022F0"/>
    <w:rsid w:val="00A11013"/>
    <w:rsid w:val="00A20018"/>
    <w:rsid w:val="00A23468"/>
    <w:rsid w:val="00A236D2"/>
    <w:rsid w:val="00A24B4F"/>
    <w:rsid w:val="00A2546D"/>
    <w:rsid w:val="00A25BFF"/>
    <w:rsid w:val="00A264F5"/>
    <w:rsid w:val="00A317E0"/>
    <w:rsid w:val="00A33CC9"/>
    <w:rsid w:val="00A35474"/>
    <w:rsid w:val="00A35DFF"/>
    <w:rsid w:val="00A52BE6"/>
    <w:rsid w:val="00A53DE0"/>
    <w:rsid w:val="00A54421"/>
    <w:rsid w:val="00A61877"/>
    <w:rsid w:val="00A622B4"/>
    <w:rsid w:val="00A62463"/>
    <w:rsid w:val="00A639D8"/>
    <w:rsid w:val="00A647F8"/>
    <w:rsid w:val="00A67EA0"/>
    <w:rsid w:val="00A7263D"/>
    <w:rsid w:val="00A7300B"/>
    <w:rsid w:val="00A85437"/>
    <w:rsid w:val="00A856D0"/>
    <w:rsid w:val="00A8597E"/>
    <w:rsid w:val="00A85AFD"/>
    <w:rsid w:val="00A87983"/>
    <w:rsid w:val="00A92B48"/>
    <w:rsid w:val="00A93018"/>
    <w:rsid w:val="00A95878"/>
    <w:rsid w:val="00A9587A"/>
    <w:rsid w:val="00A97FB4"/>
    <w:rsid w:val="00AA1B54"/>
    <w:rsid w:val="00AA481A"/>
    <w:rsid w:val="00AA6D51"/>
    <w:rsid w:val="00AA7B55"/>
    <w:rsid w:val="00AB34A0"/>
    <w:rsid w:val="00AB3F12"/>
    <w:rsid w:val="00AB4779"/>
    <w:rsid w:val="00AB479E"/>
    <w:rsid w:val="00AB574D"/>
    <w:rsid w:val="00AC2EB0"/>
    <w:rsid w:val="00AC4FE2"/>
    <w:rsid w:val="00AC60A6"/>
    <w:rsid w:val="00AD5121"/>
    <w:rsid w:val="00AF02EC"/>
    <w:rsid w:val="00AF1ACC"/>
    <w:rsid w:val="00AF3237"/>
    <w:rsid w:val="00AF5FB2"/>
    <w:rsid w:val="00B00E00"/>
    <w:rsid w:val="00B01150"/>
    <w:rsid w:val="00B015F4"/>
    <w:rsid w:val="00B01672"/>
    <w:rsid w:val="00B026AF"/>
    <w:rsid w:val="00B0291E"/>
    <w:rsid w:val="00B05E10"/>
    <w:rsid w:val="00B131A2"/>
    <w:rsid w:val="00B14CFC"/>
    <w:rsid w:val="00B16613"/>
    <w:rsid w:val="00B179A3"/>
    <w:rsid w:val="00B358F5"/>
    <w:rsid w:val="00B360D6"/>
    <w:rsid w:val="00B37A2E"/>
    <w:rsid w:val="00B437DF"/>
    <w:rsid w:val="00B4600A"/>
    <w:rsid w:val="00B5177D"/>
    <w:rsid w:val="00B51B03"/>
    <w:rsid w:val="00B52B8C"/>
    <w:rsid w:val="00B5455E"/>
    <w:rsid w:val="00B54D58"/>
    <w:rsid w:val="00B578F5"/>
    <w:rsid w:val="00B6453D"/>
    <w:rsid w:val="00B71CDE"/>
    <w:rsid w:val="00B732F0"/>
    <w:rsid w:val="00B764A0"/>
    <w:rsid w:val="00B8564E"/>
    <w:rsid w:val="00B85F7C"/>
    <w:rsid w:val="00B9091C"/>
    <w:rsid w:val="00B909EA"/>
    <w:rsid w:val="00B91A57"/>
    <w:rsid w:val="00B92DEF"/>
    <w:rsid w:val="00B94A3C"/>
    <w:rsid w:val="00B955CE"/>
    <w:rsid w:val="00B975CF"/>
    <w:rsid w:val="00BA2657"/>
    <w:rsid w:val="00BA5D25"/>
    <w:rsid w:val="00BA67BD"/>
    <w:rsid w:val="00BA67CB"/>
    <w:rsid w:val="00BA6F85"/>
    <w:rsid w:val="00BB377D"/>
    <w:rsid w:val="00BB7414"/>
    <w:rsid w:val="00BB7B9D"/>
    <w:rsid w:val="00BC5D76"/>
    <w:rsid w:val="00BD14B0"/>
    <w:rsid w:val="00BD452C"/>
    <w:rsid w:val="00BD74B4"/>
    <w:rsid w:val="00BD791A"/>
    <w:rsid w:val="00BE17DA"/>
    <w:rsid w:val="00BE3BDA"/>
    <w:rsid w:val="00BF474E"/>
    <w:rsid w:val="00BF5920"/>
    <w:rsid w:val="00BF63CD"/>
    <w:rsid w:val="00BF6B01"/>
    <w:rsid w:val="00C01159"/>
    <w:rsid w:val="00C02895"/>
    <w:rsid w:val="00C03F8D"/>
    <w:rsid w:val="00C05502"/>
    <w:rsid w:val="00C0648E"/>
    <w:rsid w:val="00C07972"/>
    <w:rsid w:val="00C10E32"/>
    <w:rsid w:val="00C1160C"/>
    <w:rsid w:val="00C11684"/>
    <w:rsid w:val="00C12184"/>
    <w:rsid w:val="00C15CB1"/>
    <w:rsid w:val="00C237A9"/>
    <w:rsid w:val="00C24E43"/>
    <w:rsid w:val="00C27764"/>
    <w:rsid w:val="00C369F8"/>
    <w:rsid w:val="00C3775F"/>
    <w:rsid w:val="00C51707"/>
    <w:rsid w:val="00C52316"/>
    <w:rsid w:val="00C52492"/>
    <w:rsid w:val="00C571F5"/>
    <w:rsid w:val="00C647F8"/>
    <w:rsid w:val="00C754F1"/>
    <w:rsid w:val="00C7647C"/>
    <w:rsid w:val="00C819E0"/>
    <w:rsid w:val="00C825DC"/>
    <w:rsid w:val="00C8495C"/>
    <w:rsid w:val="00C87B00"/>
    <w:rsid w:val="00C93AAC"/>
    <w:rsid w:val="00C95868"/>
    <w:rsid w:val="00C97BA1"/>
    <w:rsid w:val="00C97C0F"/>
    <w:rsid w:val="00CA126F"/>
    <w:rsid w:val="00CA3B33"/>
    <w:rsid w:val="00CA669C"/>
    <w:rsid w:val="00CB10BB"/>
    <w:rsid w:val="00CB2892"/>
    <w:rsid w:val="00CB662A"/>
    <w:rsid w:val="00CC2E6B"/>
    <w:rsid w:val="00CC36A3"/>
    <w:rsid w:val="00CC5B67"/>
    <w:rsid w:val="00CC649D"/>
    <w:rsid w:val="00CD0BCB"/>
    <w:rsid w:val="00CD7543"/>
    <w:rsid w:val="00CE108B"/>
    <w:rsid w:val="00CE1C03"/>
    <w:rsid w:val="00CE4BD4"/>
    <w:rsid w:val="00CF1830"/>
    <w:rsid w:val="00CF326D"/>
    <w:rsid w:val="00CF48EA"/>
    <w:rsid w:val="00CF4D43"/>
    <w:rsid w:val="00CF5695"/>
    <w:rsid w:val="00D006BE"/>
    <w:rsid w:val="00D045D1"/>
    <w:rsid w:val="00D04660"/>
    <w:rsid w:val="00D0488A"/>
    <w:rsid w:val="00D05B37"/>
    <w:rsid w:val="00D0677E"/>
    <w:rsid w:val="00D0692A"/>
    <w:rsid w:val="00D0784B"/>
    <w:rsid w:val="00D07E77"/>
    <w:rsid w:val="00D11981"/>
    <w:rsid w:val="00D12AA5"/>
    <w:rsid w:val="00D17F87"/>
    <w:rsid w:val="00D22C94"/>
    <w:rsid w:val="00D24096"/>
    <w:rsid w:val="00D244B4"/>
    <w:rsid w:val="00D249B6"/>
    <w:rsid w:val="00D24ECE"/>
    <w:rsid w:val="00D25F6F"/>
    <w:rsid w:val="00D30CE3"/>
    <w:rsid w:val="00D4035F"/>
    <w:rsid w:val="00D4097B"/>
    <w:rsid w:val="00D4268D"/>
    <w:rsid w:val="00D433B2"/>
    <w:rsid w:val="00D51447"/>
    <w:rsid w:val="00D5251D"/>
    <w:rsid w:val="00D5707E"/>
    <w:rsid w:val="00D76CF7"/>
    <w:rsid w:val="00D81327"/>
    <w:rsid w:val="00D8167B"/>
    <w:rsid w:val="00D83F61"/>
    <w:rsid w:val="00D84189"/>
    <w:rsid w:val="00D847F5"/>
    <w:rsid w:val="00D960E2"/>
    <w:rsid w:val="00D971F5"/>
    <w:rsid w:val="00DA12F3"/>
    <w:rsid w:val="00DA3122"/>
    <w:rsid w:val="00DB0BB9"/>
    <w:rsid w:val="00DB1E49"/>
    <w:rsid w:val="00DB377F"/>
    <w:rsid w:val="00DB54B1"/>
    <w:rsid w:val="00DB66F7"/>
    <w:rsid w:val="00DD1EB5"/>
    <w:rsid w:val="00DD34DC"/>
    <w:rsid w:val="00DD407C"/>
    <w:rsid w:val="00DD51DF"/>
    <w:rsid w:val="00DD6832"/>
    <w:rsid w:val="00DE4268"/>
    <w:rsid w:val="00DF219B"/>
    <w:rsid w:val="00DF51BB"/>
    <w:rsid w:val="00DF573C"/>
    <w:rsid w:val="00E04110"/>
    <w:rsid w:val="00E059E4"/>
    <w:rsid w:val="00E15CB6"/>
    <w:rsid w:val="00E17351"/>
    <w:rsid w:val="00E23687"/>
    <w:rsid w:val="00E310B1"/>
    <w:rsid w:val="00E317FE"/>
    <w:rsid w:val="00E335A0"/>
    <w:rsid w:val="00E37D71"/>
    <w:rsid w:val="00E40A14"/>
    <w:rsid w:val="00E41C18"/>
    <w:rsid w:val="00E42AFF"/>
    <w:rsid w:val="00E43976"/>
    <w:rsid w:val="00E44ACA"/>
    <w:rsid w:val="00E45CD2"/>
    <w:rsid w:val="00E45DD3"/>
    <w:rsid w:val="00E507D2"/>
    <w:rsid w:val="00E53005"/>
    <w:rsid w:val="00E54999"/>
    <w:rsid w:val="00E60950"/>
    <w:rsid w:val="00E60A4F"/>
    <w:rsid w:val="00E60B68"/>
    <w:rsid w:val="00E62802"/>
    <w:rsid w:val="00E6384A"/>
    <w:rsid w:val="00E65908"/>
    <w:rsid w:val="00E839C3"/>
    <w:rsid w:val="00E84E63"/>
    <w:rsid w:val="00E86D9F"/>
    <w:rsid w:val="00E9271B"/>
    <w:rsid w:val="00E92E37"/>
    <w:rsid w:val="00E92E79"/>
    <w:rsid w:val="00E97D59"/>
    <w:rsid w:val="00EA116E"/>
    <w:rsid w:val="00EA4BB5"/>
    <w:rsid w:val="00EA52E5"/>
    <w:rsid w:val="00EA564D"/>
    <w:rsid w:val="00EA5F9C"/>
    <w:rsid w:val="00EB3985"/>
    <w:rsid w:val="00EB5C13"/>
    <w:rsid w:val="00EC61AE"/>
    <w:rsid w:val="00ED05F2"/>
    <w:rsid w:val="00ED2976"/>
    <w:rsid w:val="00ED3083"/>
    <w:rsid w:val="00ED31DF"/>
    <w:rsid w:val="00ED563E"/>
    <w:rsid w:val="00ED565C"/>
    <w:rsid w:val="00ED7686"/>
    <w:rsid w:val="00ED7AC7"/>
    <w:rsid w:val="00EE17EF"/>
    <w:rsid w:val="00EE49D8"/>
    <w:rsid w:val="00EE64E3"/>
    <w:rsid w:val="00EF3180"/>
    <w:rsid w:val="00EF7932"/>
    <w:rsid w:val="00F03630"/>
    <w:rsid w:val="00F03906"/>
    <w:rsid w:val="00F0744A"/>
    <w:rsid w:val="00F14029"/>
    <w:rsid w:val="00F146A8"/>
    <w:rsid w:val="00F1692E"/>
    <w:rsid w:val="00F23C32"/>
    <w:rsid w:val="00F243ED"/>
    <w:rsid w:val="00F24A45"/>
    <w:rsid w:val="00F257E2"/>
    <w:rsid w:val="00F27DA1"/>
    <w:rsid w:val="00F34DB8"/>
    <w:rsid w:val="00F34FD4"/>
    <w:rsid w:val="00F35290"/>
    <w:rsid w:val="00F35DEE"/>
    <w:rsid w:val="00F375F2"/>
    <w:rsid w:val="00F3765B"/>
    <w:rsid w:val="00F4351F"/>
    <w:rsid w:val="00F450C3"/>
    <w:rsid w:val="00F45A4B"/>
    <w:rsid w:val="00F54302"/>
    <w:rsid w:val="00F55AED"/>
    <w:rsid w:val="00F5717F"/>
    <w:rsid w:val="00F607A5"/>
    <w:rsid w:val="00F60EB1"/>
    <w:rsid w:val="00F62177"/>
    <w:rsid w:val="00F70358"/>
    <w:rsid w:val="00F72913"/>
    <w:rsid w:val="00F75D07"/>
    <w:rsid w:val="00F77A38"/>
    <w:rsid w:val="00F839E4"/>
    <w:rsid w:val="00F83B3D"/>
    <w:rsid w:val="00F853B5"/>
    <w:rsid w:val="00F868EA"/>
    <w:rsid w:val="00F93B51"/>
    <w:rsid w:val="00F97765"/>
    <w:rsid w:val="00F97FF8"/>
    <w:rsid w:val="00FA102B"/>
    <w:rsid w:val="00FA488B"/>
    <w:rsid w:val="00FB0E1E"/>
    <w:rsid w:val="00FB4143"/>
    <w:rsid w:val="00FB5E0B"/>
    <w:rsid w:val="00FB748B"/>
    <w:rsid w:val="00FB7C4F"/>
    <w:rsid w:val="00FC00B2"/>
    <w:rsid w:val="00FC794C"/>
    <w:rsid w:val="00FD4E36"/>
    <w:rsid w:val="00FE118C"/>
    <w:rsid w:val="00FF008B"/>
    <w:rsid w:val="00FF1227"/>
    <w:rsid w:val="00FF45E8"/>
    <w:rsid w:val="00FF526F"/>
    <w:rsid w:val="00FF5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8B"/>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C764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7647C"/>
    <w:pPr>
      <w:keepNext/>
      <w:spacing w:before="240" w:after="60" w:line="360" w:lineRule="auto"/>
      <w:ind w:firstLine="720"/>
      <w:jc w:val="both"/>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7647C"/>
    <w:pPr>
      <w:keepNext/>
      <w:spacing w:before="240" w:after="60" w:line="360" w:lineRule="auto"/>
      <w:ind w:firstLine="72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670927"/>
    <w:pPr>
      <w:keepNext/>
      <w:keepLines/>
      <w:widowControl/>
      <w:autoSpaceDE/>
      <w:autoSpaceDN/>
      <w:adjustRightInd/>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670927"/>
    <w:pPr>
      <w:keepNext/>
      <w:keepLines/>
      <w:widowControl/>
      <w:autoSpaceDE/>
      <w:autoSpaceDN/>
      <w:adjustRightInd/>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0927"/>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
    <w:semiHidden/>
    <w:rsid w:val="00B255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670927"/>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9"/>
    <w:locked/>
    <w:rsid w:val="00670927"/>
    <w:rPr>
      <w:rFonts w:ascii="Cambria" w:eastAsia="Times New Roman" w:hAnsi="Cambria" w:cs="Times New Roman"/>
      <w:b/>
      <w:bCs/>
      <w:i/>
      <w:iCs/>
      <w:color w:val="4F81BD"/>
      <w:lang w:val="ru-RU" w:eastAsia="ru-RU" w:bidi="ar-SA"/>
    </w:rPr>
  </w:style>
  <w:style w:type="character" w:customStyle="1" w:styleId="Heading6Char">
    <w:name w:val="Heading 6 Char"/>
    <w:basedOn w:val="DefaultParagraphFont"/>
    <w:link w:val="Heading6"/>
    <w:uiPriority w:val="99"/>
    <w:locked/>
    <w:rsid w:val="00670927"/>
    <w:rPr>
      <w:rFonts w:ascii="Cambria" w:eastAsia="Times New Roman" w:hAnsi="Cambria" w:cs="Times New Roman"/>
      <w:i/>
      <w:iCs/>
      <w:color w:val="243F60"/>
      <w:lang w:val="ru-RU" w:eastAsia="ru-RU" w:bidi="ar-SA"/>
    </w:rPr>
  </w:style>
  <w:style w:type="paragraph" w:styleId="Header">
    <w:name w:val="header"/>
    <w:basedOn w:val="Normal"/>
    <w:link w:val="HeaderChar"/>
    <w:uiPriority w:val="99"/>
    <w:rsid w:val="009216BE"/>
    <w:pPr>
      <w:tabs>
        <w:tab w:val="center" w:pos="4677"/>
        <w:tab w:val="right" w:pos="9355"/>
      </w:tabs>
    </w:pPr>
  </w:style>
  <w:style w:type="character" w:customStyle="1" w:styleId="HeaderChar">
    <w:name w:val="Header Char"/>
    <w:basedOn w:val="DefaultParagraphFont"/>
    <w:link w:val="Header"/>
    <w:uiPriority w:val="99"/>
    <w:locked/>
    <w:rsid w:val="00670927"/>
    <w:rPr>
      <w:rFonts w:cs="Times New Roman"/>
      <w:lang w:val="ru-RU" w:eastAsia="ru-RU" w:bidi="ar-SA"/>
    </w:rPr>
  </w:style>
  <w:style w:type="character" w:styleId="PageNumber">
    <w:name w:val="page number"/>
    <w:basedOn w:val="DefaultParagraphFont"/>
    <w:uiPriority w:val="99"/>
    <w:rsid w:val="009216BE"/>
    <w:rPr>
      <w:rFonts w:cs="Times New Roman"/>
    </w:rPr>
  </w:style>
  <w:style w:type="paragraph" w:styleId="BodyText2">
    <w:name w:val="Body Text 2"/>
    <w:basedOn w:val="Normal"/>
    <w:link w:val="BodyText2Char"/>
    <w:uiPriority w:val="99"/>
    <w:rsid w:val="00167797"/>
    <w:pPr>
      <w:widowControl/>
      <w:autoSpaceDE/>
      <w:autoSpaceDN/>
      <w:adjustRightInd/>
      <w:spacing w:line="360" w:lineRule="auto"/>
      <w:jc w:val="both"/>
    </w:pPr>
    <w:rPr>
      <w:sz w:val="24"/>
      <w:szCs w:val="24"/>
    </w:rPr>
  </w:style>
  <w:style w:type="character" w:customStyle="1" w:styleId="BodyText2Char">
    <w:name w:val="Body Text 2 Char"/>
    <w:basedOn w:val="DefaultParagraphFont"/>
    <w:link w:val="BodyText2"/>
    <w:uiPriority w:val="99"/>
    <w:semiHidden/>
    <w:rsid w:val="00B25511"/>
    <w:rPr>
      <w:sz w:val="20"/>
      <w:szCs w:val="20"/>
    </w:rPr>
  </w:style>
  <w:style w:type="paragraph" w:customStyle="1" w:styleId="ConsPlusNormal">
    <w:name w:val="ConsPlusNormal"/>
    <w:link w:val="ConsPlusNormal0"/>
    <w:uiPriority w:val="99"/>
    <w:rsid w:val="00022E5B"/>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C7647C"/>
    <w:pPr>
      <w:widowControl w:val="0"/>
      <w:autoSpaceDE w:val="0"/>
      <w:autoSpaceDN w:val="0"/>
      <w:adjustRightInd w:val="0"/>
      <w:ind w:right="19772" w:firstLine="720"/>
    </w:pPr>
    <w:rPr>
      <w:rFonts w:ascii="Arial" w:hAnsi="Arial" w:cs="Arial"/>
      <w:sz w:val="20"/>
      <w:szCs w:val="20"/>
      <w:lang w:eastAsia="en-US"/>
    </w:rPr>
  </w:style>
  <w:style w:type="paragraph" w:styleId="FootnoteText">
    <w:name w:val="footnote text"/>
    <w:basedOn w:val="Normal"/>
    <w:link w:val="FootnoteTextChar"/>
    <w:uiPriority w:val="99"/>
    <w:semiHidden/>
    <w:rsid w:val="00C7647C"/>
    <w:pPr>
      <w:spacing w:line="360" w:lineRule="auto"/>
      <w:ind w:firstLine="720"/>
      <w:jc w:val="both"/>
    </w:pPr>
  </w:style>
  <w:style w:type="character" w:customStyle="1" w:styleId="FootnoteTextChar">
    <w:name w:val="Footnote Text Char"/>
    <w:basedOn w:val="DefaultParagraphFont"/>
    <w:link w:val="FootnoteText"/>
    <w:uiPriority w:val="99"/>
    <w:semiHidden/>
    <w:rsid w:val="00B25511"/>
    <w:rPr>
      <w:sz w:val="20"/>
      <w:szCs w:val="20"/>
    </w:rPr>
  </w:style>
  <w:style w:type="paragraph" w:styleId="BodyTextIndent">
    <w:name w:val="Body Text Indent"/>
    <w:basedOn w:val="Normal"/>
    <w:link w:val="BodyTextIndentChar"/>
    <w:uiPriority w:val="99"/>
    <w:rsid w:val="00C7647C"/>
    <w:pPr>
      <w:spacing w:after="120"/>
      <w:ind w:left="283"/>
    </w:pPr>
  </w:style>
  <w:style w:type="character" w:customStyle="1" w:styleId="BodyTextIndentChar">
    <w:name w:val="Body Text Indent Char"/>
    <w:basedOn w:val="DefaultParagraphFont"/>
    <w:link w:val="BodyTextIndent"/>
    <w:uiPriority w:val="99"/>
    <w:semiHidden/>
    <w:rsid w:val="00B25511"/>
    <w:rPr>
      <w:sz w:val="20"/>
      <w:szCs w:val="20"/>
    </w:rPr>
  </w:style>
  <w:style w:type="paragraph" w:styleId="BodyTextIndent2">
    <w:name w:val="Body Text Indent 2"/>
    <w:basedOn w:val="Normal"/>
    <w:link w:val="BodyTextIndent2Char"/>
    <w:uiPriority w:val="99"/>
    <w:rsid w:val="00C7647C"/>
    <w:pPr>
      <w:spacing w:after="120" w:line="480" w:lineRule="auto"/>
      <w:ind w:left="283"/>
    </w:pPr>
  </w:style>
  <w:style w:type="character" w:customStyle="1" w:styleId="BodyTextIndent2Char">
    <w:name w:val="Body Text Indent 2 Char"/>
    <w:basedOn w:val="DefaultParagraphFont"/>
    <w:link w:val="BodyTextIndent2"/>
    <w:uiPriority w:val="99"/>
    <w:semiHidden/>
    <w:rsid w:val="00B25511"/>
    <w:rPr>
      <w:sz w:val="20"/>
      <w:szCs w:val="20"/>
    </w:rPr>
  </w:style>
  <w:style w:type="paragraph" w:customStyle="1" w:styleId="xl35">
    <w:name w:val="xl35"/>
    <w:basedOn w:val="Normal"/>
    <w:uiPriority w:val="99"/>
    <w:rsid w:val="00C7647C"/>
    <w:pPr>
      <w:widowControl/>
      <w:autoSpaceDE/>
      <w:autoSpaceDN/>
      <w:adjustRightInd/>
      <w:spacing w:before="100" w:beforeAutospacing="1" w:after="100" w:afterAutospacing="1"/>
      <w:jc w:val="center"/>
      <w:textAlignment w:val="center"/>
    </w:pPr>
    <w:rPr>
      <w:rFonts w:ascii="Arial Unicode MS" w:hAnsi="Arial Unicode MS" w:cs="Arial Unicode MS"/>
      <w:sz w:val="28"/>
      <w:szCs w:val="28"/>
    </w:rPr>
  </w:style>
  <w:style w:type="paragraph" w:customStyle="1" w:styleId="xl43">
    <w:name w:val="xl43"/>
    <w:basedOn w:val="Normal"/>
    <w:uiPriority w:val="99"/>
    <w:rsid w:val="00C7647C"/>
    <w:pPr>
      <w:widowControl/>
      <w:autoSpaceDE/>
      <w:autoSpaceDN/>
      <w:adjustRightInd/>
      <w:spacing w:before="100" w:beforeAutospacing="1" w:after="100" w:afterAutospacing="1"/>
      <w:jc w:val="center"/>
      <w:textAlignment w:val="center"/>
    </w:pPr>
    <w:rPr>
      <w:rFonts w:ascii="Arial Unicode MS" w:hAnsi="Arial Unicode MS" w:cs="Arial Unicode MS"/>
      <w:sz w:val="24"/>
      <w:szCs w:val="24"/>
    </w:rPr>
  </w:style>
  <w:style w:type="paragraph" w:styleId="Footer">
    <w:name w:val="footer"/>
    <w:basedOn w:val="Normal"/>
    <w:link w:val="FooterChar"/>
    <w:uiPriority w:val="99"/>
    <w:rsid w:val="00AA7B55"/>
    <w:pPr>
      <w:tabs>
        <w:tab w:val="center" w:pos="4677"/>
        <w:tab w:val="right" w:pos="9355"/>
      </w:tabs>
    </w:pPr>
  </w:style>
  <w:style w:type="character" w:customStyle="1" w:styleId="FooterChar">
    <w:name w:val="Footer Char"/>
    <w:basedOn w:val="DefaultParagraphFont"/>
    <w:link w:val="Footer"/>
    <w:uiPriority w:val="99"/>
    <w:locked/>
    <w:rsid w:val="00670927"/>
    <w:rPr>
      <w:rFonts w:cs="Times New Roman"/>
      <w:lang w:val="ru-RU" w:eastAsia="ru-RU" w:bidi="ar-SA"/>
    </w:rPr>
  </w:style>
  <w:style w:type="paragraph" w:customStyle="1" w:styleId="CharChar">
    <w:name w:val="Char Char"/>
    <w:basedOn w:val="Normal"/>
    <w:uiPriority w:val="99"/>
    <w:rsid w:val="00044D3A"/>
    <w:pPr>
      <w:widowControl/>
      <w:autoSpaceDE/>
      <w:autoSpaceDN/>
      <w:adjustRightInd/>
    </w:pPr>
    <w:rPr>
      <w:lang w:val="en-US" w:eastAsia="en-US"/>
    </w:rPr>
  </w:style>
  <w:style w:type="paragraph" w:customStyle="1" w:styleId="CharChar1">
    <w:name w:val="Char Char1"/>
    <w:basedOn w:val="Normal"/>
    <w:uiPriority w:val="99"/>
    <w:rsid w:val="00F35290"/>
    <w:pPr>
      <w:widowControl/>
      <w:autoSpaceDE/>
      <w:autoSpaceDN/>
      <w:adjustRightInd/>
    </w:pPr>
    <w:rPr>
      <w:lang w:val="en-US" w:eastAsia="en-US"/>
    </w:rPr>
  </w:style>
  <w:style w:type="paragraph" w:styleId="BalloonText">
    <w:name w:val="Balloon Text"/>
    <w:basedOn w:val="Normal"/>
    <w:link w:val="BalloonTextChar"/>
    <w:uiPriority w:val="99"/>
    <w:semiHidden/>
    <w:rsid w:val="001274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927"/>
    <w:rPr>
      <w:rFonts w:ascii="Tahoma" w:hAnsi="Tahoma" w:cs="Tahoma"/>
      <w:sz w:val="16"/>
      <w:szCs w:val="16"/>
      <w:lang w:val="ru-RU" w:eastAsia="ru-RU" w:bidi="ar-SA"/>
    </w:rPr>
  </w:style>
  <w:style w:type="paragraph" w:customStyle="1" w:styleId="a">
    <w:name w:val="Знак Знак Знак Знак Знак Знак Знак Знак Знак Знак Знак Знак Знак Знак Знак Знак"/>
    <w:basedOn w:val="Normal"/>
    <w:autoRedefine/>
    <w:uiPriority w:val="99"/>
    <w:rsid w:val="00F839E4"/>
    <w:pPr>
      <w:widowControl/>
      <w:autoSpaceDE/>
      <w:autoSpaceDN/>
      <w:adjustRightInd/>
      <w:spacing w:after="160" w:line="240" w:lineRule="exact"/>
    </w:pPr>
    <w:rPr>
      <w:sz w:val="28"/>
      <w:lang w:val="en-US" w:eastAsia="en-US"/>
    </w:rPr>
  </w:style>
  <w:style w:type="paragraph" w:customStyle="1" w:styleId="a0">
    <w:name w:val="Знак Знак Знак Знак Знак Знак Знак"/>
    <w:basedOn w:val="Normal"/>
    <w:uiPriority w:val="99"/>
    <w:rsid w:val="008066AD"/>
    <w:pPr>
      <w:widowControl/>
      <w:autoSpaceDE/>
      <w:autoSpaceDN/>
      <w:adjustRightInd/>
      <w:spacing w:after="160" w:line="240" w:lineRule="exact"/>
    </w:pPr>
    <w:rPr>
      <w:rFonts w:ascii="Verdana" w:hAnsi="Verdana" w:cs="Verdana"/>
      <w:lang w:val="en-US" w:eastAsia="en-US"/>
    </w:rPr>
  </w:style>
  <w:style w:type="paragraph" w:styleId="DocumentMap">
    <w:name w:val="Document Map"/>
    <w:basedOn w:val="Normal"/>
    <w:link w:val="DocumentMapChar"/>
    <w:uiPriority w:val="99"/>
    <w:semiHidden/>
    <w:rsid w:val="00752C3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25511"/>
    <w:rPr>
      <w:sz w:val="0"/>
      <w:szCs w:val="0"/>
    </w:rPr>
  </w:style>
  <w:style w:type="paragraph" w:customStyle="1" w:styleId="ConsPlusNonformat">
    <w:name w:val="ConsPlusNonformat"/>
    <w:uiPriority w:val="99"/>
    <w:rsid w:val="00491A42"/>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1"/>
    <w:uiPriority w:val="99"/>
    <w:rsid w:val="00C369F8"/>
    <w:pPr>
      <w:spacing w:after="120"/>
    </w:pPr>
  </w:style>
  <w:style w:type="character" w:customStyle="1" w:styleId="BodyTextChar">
    <w:name w:val="Body Text Char"/>
    <w:basedOn w:val="DefaultParagraphFont"/>
    <w:link w:val="BodyText"/>
    <w:uiPriority w:val="99"/>
    <w:locked/>
    <w:rsid w:val="00670927"/>
    <w:rPr>
      <w:rFonts w:ascii="Arial" w:hAnsi="Arial" w:cs="Times New Roman"/>
      <w:snapToGrid w:val="0"/>
      <w:sz w:val="20"/>
      <w:szCs w:val="20"/>
      <w:lang w:eastAsia="ru-RU"/>
    </w:rPr>
  </w:style>
  <w:style w:type="paragraph" w:customStyle="1" w:styleId="ConsPlusTitle">
    <w:name w:val="ConsPlusTitle"/>
    <w:uiPriority w:val="99"/>
    <w:rsid w:val="001D626D"/>
    <w:pPr>
      <w:widowControl w:val="0"/>
      <w:autoSpaceDE w:val="0"/>
      <w:autoSpaceDN w:val="0"/>
      <w:adjustRightInd w:val="0"/>
    </w:pPr>
    <w:rPr>
      <w:rFonts w:ascii="Calibri" w:hAnsi="Calibri" w:cs="Calibri"/>
      <w:b/>
      <w:bCs/>
    </w:rPr>
  </w:style>
  <w:style w:type="paragraph" w:styleId="BodyTextIndent3">
    <w:name w:val="Body Text Indent 3"/>
    <w:basedOn w:val="Normal"/>
    <w:link w:val="BodyTextIndent3Char"/>
    <w:uiPriority w:val="99"/>
    <w:rsid w:val="001D626D"/>
    <w:pPr>
      <w:widowControl/>
      <w:autoSpaceDE/>
      <w:autoSpaceDN/>
      <w:adjustRightInd/>
      <w:spacing w:after="120" w:line="276" w:lineRule="auto"/>
      <w:ind w:left="283"/>
    </w:pPr>
    <w:rPr>
      <w:rFonts w:ascii="Calibri" w:hAnsi="Calibri"/>
      <w:sz w:val="16"/>
      <w:szCs w:val="16"/>
      <w:lang w:eastAsia="en-US"/>
    </w:rPr>
  </w:style>
  <w:style w:type="character" w:customStyle="1" w:styleId="BodyTextIndent3Char">
    <w:name w:val="Body Text Indent 3 Char"/>
    <w:basedOn w:val="DefaultParagraphFont"/>
    <w:link w:val="BodyTextIndent3"/>
    <w:uiPriority w:val="99"/>
    <w:semiHidden/>
    <w:rsid w:val="00B25511"/>
    <w:rPr>
      <w:sz w:val="16"/>
      <w:szCs w:val="16"/>
    </w:rPr>
  </w:style>
  <w:style w:type="paragraph" w:customStyle="1" w:styleId="1">
    <w:name w:val="Знак Знак Знак1 Знак"/>
    <w:basedOn w:val="Normal"/>
    <w:uiPriority w:val="99"/>
    <w:rsid w:val="001D626D"/>
    <w:pPr>
      <w:widowControl/>
      <w:autoSpaceDE/>
      <w:autoSpaceDN/>
      <w:adjustRightInd/>
      <w:spacing w:before="100" w:beforeAutospacing="1" w:after="100" w:afterAutospacing="1"/>
    </w:pPr>
    <w:rPr>
      <w:rFonts w:ascii="Tahoma" w:hAnsi="Tahoma"/>
      <w:lang w:val="en-US" w:eastAsia="en-US"/>
    </w:rPr>
  </w:style>
  <w:style w:type="character" w:customStyle="1" w:styleId="a1">
    <w:name w:val="Гипертекстовая ссылка"/>
    <w:basedOn w:val="DefaultParagraphFont"/>
    <w:uiPriority w:val="99"/>
    <w:rsid w:val="001D626D"/>
    <w:rPr>
      <w:rFonts w:cs="Times New Roman"/>
      <w:color w:val="106BBE"/>
    </w:rPr>
  </w:style>
  <w:style w:type="character" w:customStyle="1" w:styleId="BodyTextChar1">
    <w:name w:val="Body Text Char1"/>
    <w:basedOn w:val="DefaultParagraphFont"/>
    <w:link w:val="BodyText"/>
    <w:uiPriority w:val="99"/>
    <w:locked/>
    <w:rsid w:val="001D626D"/>
    <w:rPr>
      <w:rFonts w:cs="Times New Roman"/>
      <w:lang w:val="ru-RU" w:eastAsia="ru-RU" w:bidi="ar-SA"/>
    </w:rPr>
  </w:style>
  <w:style w:type="paragraph" w:customStyle="1" w:styleId="ConsNonformat">
    <w:name w:val="ConsNonformat"/>
    <w:uiPriority w:val="99"/>
    <w:rsid w:val="001D626D"/>
    <w:pPr>
      <w:widowControl w:val="0"/>
      <w:autoSpaceDE w:val="0"/>
      <w:autoSpaceDN w:val="0"/>
      <w:adjustRightInd w:val="0"/>
      <w:ind w:right="19772"/>
    </w:pPr>
    <w:rPr>
      <w:rFonts w:ascii="Courier New" w:hAnsi="Courier New" w:cs="Courier New"/>
      <w:sz w:val="20"/>
      <w:szCs w:val="20"/>
    </w:rPr>
  </w:style>
  <w:style w:type="character" w:styleId="Hyperlink">
    <w:name w:val="Hyperlink"/>
    <w:basedOn w:val="DefaultParagraphFont"/>
    <w:uiPriority w:val="99"/>
    <w:rsid w:val="001D626D"/>
    <w:rPr>
      <w:rFonts w:cs="Times New Roman"/>
      <w:color w:val="0000FF"/>
      <w:u w:val="single"/>
    </w:rPr>
  </w:style>
  <w:style w:type="character" w:customStyle="1" w:styleId="4">
    <w:name w:val="Заголовок №4_"/>
    <w:link w:val="40"/>
    <w:uiPriority w:val="99"/>
    <w:locked/>
    <w:rsid w:val="00E6384A"/>
    <w:rPr>
      <w:b/>
      <w:spacing w:val="1"/>
      <w:sz w:val="25"/>
    </w:rPr>
  </w:style>
  <w:style w:type="paragraph" w:customStyle="1" w:styleId="40">
    <w:name w:val="Заголовок №4"/>
    <w:basedOn w:val="Normal"/>
    <w:link w:val="4"/>
    <w:uiPriority w:val="99"/>
    <w:rsid w:val="00E6384A"/>
    <w:pPr>
      <w:shd w:val="clear" w:color="auto" w:fill="FFFFFF"/>
      <w:autoSpaceDE/>
      <w:autoSpaceDN/>
      <w:adjustRightInd/>
      <w:spacing w:before="360" w:after="360" w:line="240" w:lineRule="atLeast"/>
      <w:ind w:hanging="460"/>
      <w:jc w:val="center"/>
      <w:outlineLvl w:val="3"/>
    </w:pPr>
    <w:rPr>
      <w:b/>
      <w:bCs/>
      <w:noProof/>
      <w:spacing w:val="1"/>
      <w:sz w:val="25"/>
      <w:szCs w:val="25"/>
      <w:lang w:val="ru-RU" w:eastAsia="ru-RU"/>
    </w:rPr>
  </w:style>
  <w:style w:type="character" w:customStyle="1" w:styleId="10">
    <w:name w:val="Основной текст (10)_"/>
    <w:link w:val="100"/>
    <w:uiPriority w:val="99"/>
    <w:locked/>
    <w:rsid w:val="00E6384A"/>
    <w:rPr>
      <w:i/>
      <w:spacing w:val="-2"/>
      <w:sz w:val="18"/>
    </w:rPr>
  </w:style>
  <w:style w:type="character" w:customStyle="1" w:styleId="11TimesNewRoman">
    <w:name w:val="Основной текст (11) + Times New Roman"/>
    <w:aliases w:val="12,5 pt1,Не курсив,Основной текст + Courier New,9"/>
    <w:uiPriority w:val="99"/>
    <w:rsid w:val="00E6384A"/>
    <w:rPr>
      <w:rFonts w:ascii="Times New Roman" w:hAnsi="Times New Roman"/>
      <w:i/>
      <w:noProof/>
      <w:sz w:val="25"/>
    </w:rPr>
  </w:style>
  <w:style w:type="paragraph" w:customStyle="1" w:styleId="100">
    <w:name w:val="Основной текст (10)"/>
    <w:basedOn w:val="Normal"/>
    <w:link w:val="10"/>
    <w:uiPriority w:val="99"/>
    <w:rsid w:val="00E6384A"/>
    <w:pPr>
      <w:shd w:val="clear" w:color="auto" w:fill="FFFFFF"/>
      <w:autoSpaceDE/>
      <w:autoSpaceDN/>
      <w:adjustRightInd/>
      <w:spacing w:line="245" w:lineRule="exact"/>
    </w:pPr>
    <w:rPr>
      <w:i/>
      <w:iCs/>
      <w:noProof/>
      <w:spacing w:val="-2"/>
      <w:sz w:val="18"/>
      <w:szCs w:val="18"/>
      <w:lang w:val="ru-RU" w:eastAsia="ru-RU"/>
    </w:rPr>
  </w:style>
  <w:style w:type="character" w:customStyle="1" w:styleId="7">
    <w:name w:val="Основной текст (7)_"/>
    <w:link w:val="70"/>
    <w:uiPriority w:val="99"/>
    <w:locked/>
    <w:rsid w:val="00E6384A"/>
    <w:rPr>
      <w:b/>
      <w:sz w:val="26"/>
    </w:rPr>
  </w:style>
  <w:style w:type="paragraph" w:customStyle="1" w:styleId="70">
    <w:name w:val="Основной текст (7)"/>
    <w:basedOn w:val="Normal"/>
    <w:link w:val="7"/>
    <w:uiPriority w:val="99"/>
    <w:rsid w:val="00E6384A"/>
    <w:pPr>
      <w:shd w:val="clear" w:color="auto" w:fill="FFFFFF"/>
      <w:autoSpaceDE/>
      <w:autoSpaceDN/>
      <w:adjustRightInd/>
      <w:spacing w:after="60" w:line="240" w:lineRule="atLeast"/>
      <w:jc w:val="center"/>
    </w:pPr>
    <w:rPr>
      <w:b/>
      <w:bCs/>
      <w:noProof/>
      <w:sz w:val="26"/>
      <w:szCs w:val="26"/>
      <w:lang w:val="ru-RU" w:eastAsia="ru-RU"/>
    </w:rPr>
  </w:style>
  <w:style w:type="character" w:customStyle="1" w:styleId="a2">
    <w:name w:val="Основной текст_"/>
    <w:basedOn w:val="DefaultParagraphFont"/>
    <w:uiPriority w:val="99"/>
    <w:rsid w:val="00E6384A"/>
    <w:rPr>
      <w:rFonts w:ascii="Calibri" w:hAnsi="Calibri" w:cs="Times New Roman"/>
      <w:sz w:val="22"/>
      <w:szCs w:val="22"/>
      <w:lang w:val="ru-RU" w:eastAsia="en-US" w:bidi="ar-SA"/>
    </w:rPr>
  </w:style>
  <w:style w:type="paragraph" w:styleId="NormalWeb">
    <w:name w:val="Normal (Web)"/>
    <w:basedOn w:val="Normal"/>
    <w:uiPriority w:val="99"/>
    <w:rsid w:val="002E4EAB"/>
    <w:pPr>
      <w:widowControl/>
      <w:autoSpaceDE/>
      <w:autoSpaceDN/>
      <w:adjustRightInd/>
      <w:spacing w:before="100" w:beforeAutospacing="1" w:after="119"/>
    </w:pPr>
    <w:rPr>
      <w:sz w:val="24"/>
      <w:szCs w:val="24"/>
    </w:rPr>
  </w:style>
  <w:style w:type="paragraph" w:customStyle="1" w:styleId="14-15">
    <w:name w:val="Текст 14-1.5"/>
    <w:basedOn w:val="Normal"/>
    <w:uiPriority w:val="99"/>
    <w:rsid w:val="002D793D"/>
    <w:pPr>
      <w:widowControl/>
      <w:adjustRightInd/>
      <w:spacing w:line="360" w:lineRule="auto"/>
      <w:ind w:firstLine="709"/>
      <w:jc w:val="both"/>
    </w:pPr>
    <w:rPr>
      <w:sz w:val="28"/>
      <w:szCs w:val="28"/>
    </w:rPr>
  </w:style>
  <w:style w:type="paragraph" w:customStyle="1" w:styleId="a3">
    <w:name w:val="Штамп"/>
    <w:basedOn w:val="Normal"/>
    <w:uiPriority w:val="99"/>
    <w:rsid w:val="00670927"/>
    <w:pPr>
      <w:widowControl/>
      <w:autoSpaceDE/>
      <w:autoSpaceDN/>
      <w:adjustRightInd/>
      <w:jc w:val="center"/>
    </w:pPr>
    <w:rPr>
      <w:rFonts w:ascii="ГОСТ тип А" w:hAnsi="ГОСТ тип А"/>
      <w:i/>
      <w:noProof/>
      <w:sz w:val="18"/>
    </w:rPr>
  </w:style>
  <w:style w:type="paragraph" w:styleId="NoSpacing">
    <w:name w:val="No Spacing"/>
    <w:uiPriority w:val="99"/>
    <w:qFormat/>
    <w:rsid w:val="00670927"/>
    <w:rPr>
      <w:rFonts w:ascii="Calibri" w:hAnsi="Calibri"/>
      <w:lang w:eastAsia="en-US"/>
    </w:rPr>
  </w:style>
  <w:style w:type="paragraph" w:customStyle="1" w:styleId="21">
    <w:name w:val="Основной текст 21"/>
    <w:basedOn w:val="Normal"/>
    <w:uiPriority w:val="99"/>
    <w:rsid w:val="00670927"/>
    <w:pPr>
      <w:tabs>
        <w:tab w:val="left" w:pos="0"/>
      </w:tabs>
      <w:autoSpaceDE/>
      <w:autoSpaceDN/>
      <w:adjustRightInd/>
      <w:ind w:right="43"/>
      <w:jc w:val="center"/>
    </w:pPr>
    <w:rPr>
      <w:rFonts w:ascii="Arial" w:hAnsi="Arial"/>
      <w:sz w:val="24"/>
      <w:lang w:eastAsia="ar-SA"/>
    </w:rPr>
  </w:style>
  <w:style w:type="paragraph" w:customStyle="1" w:styleId="1-016">
    <w:name w:val="1-016"/>
    <w:basedOn w:val="Normal"/>
    <w:uiPriority w:val="99"/>
    <w:rsid w:val="00670927"/>
    <w:pPr>
      <w:keepNext/>
      <w:widowControl/>
      <w:autoSpaceDE/>
      <w:autoSpaceDN/>
      <w:adjustRightInd/>
      <w:spacing w:before="120" w:after="120"/>
      <w:ind w:left="357" w:right="-57"/>
      <w:jc w:val="center"/>
    </w:pPr>
    <w:rPr>
      <w:b/>
      <w:bCs/>
      <w:caps/>
      <w:sz w:val="24"/>
      <w:szCs w:val="24"/>
      <w:lang w:eastAsia="ar-SA"/>
    </w:rPr>
  </w:style>
  <w:style w:type="paragraph" w:customStyle="1" w:styleId="txt">
    <w:name w:val="txt"/>
    <w:basedOn w:val="Normal"/>
    <w:uiPriority w:val="99"/>
    <w:rsid w:val="00670927"/>
    <w:pPr>
      <w:widowControl/>
      <w:autoSpaceDE/>
      <w:autoSpaceDN/>
      <w:adjustRightInd/>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Normal"/>
    <w:uiPriority w:val="99"/>
    <w:rsid w:val="00670927"/>
    <w:pPr>
      <w:widowControl/>
      <w:autoSpaceDE/>
      <w:autoSpaceDN/>
      <w:adjustRightInd/>
      <w:spacing w:after="120"/>
      <w:ind w:left="566"/>
    </w:pPr>
    <w:rPr>
      <w:sz w:val="24"/>
      <w:szCs w:val="24"/>
      <w:lang w:eastAsia="ar-SA"/>
    </w:rPr>
  </w:style>
  <w:style w:type="paragraph" w:customStyle="1" w:styleId="iiiaeuiue">
    <w:name w:val="iiiaeuiue"/>
    <w:basedOn w:val="Normal"/>
    <w:uiPriority w:val="99"/>
    <w:rsid w:val="00670927"/>
    <w:pPr>
      <w:widowControl/>
      <w:overflowPunct w:val="0"/>
      <w:autoSpaceDN/>
      <w:adjustRightInd/>
      <w:jc w:val="both"/>
    </w:pPr>
    <w:rPr>
      <w:sz w:val="24"/>
      <w:szCs w:val="24"/>
      <w:lang w:eastAsia="ar-SA"/>
    </w:rPr>
  </w:style>
  <w:style w:type="paragraph" w:customStyle="1" w:styleId="a4">
    <w:name w:val="Заголовок"/>
    <w:basedOn w:val="Normal"/>
    <w:next w:val="BodyText"/>
    <w:uiPriority w:val="99"/>
    <w:rsid w:val="00670927"/>
    <w:pPr>
      <w:keepNext/>
      <w:widowControl/>
      <w:autoSpaceDE/>
      <w:autoSpaceDN/>
      <w:adjustRightInd/>
      <w:spacing w:before="240" w:after="120"/>
    </w:pPr>
    <w:rPr>
      <w:rFonts w:ascii="Arial" w:hAnsi="Arial" w:cs="Tahoma"/>
      <w:sz w:val="28"/>
      <w:szCs w:val="28"/>
      <w:lang w:eastAsia="ar-SA"/>
    </w:rPr>
  </w:style>
  <w:style w:type="paragraph" w:customStyle="1" w:styleId="iauiue">
    <w:name w:val="iauiue"/>
    <w:basedOn w:val="Normal"/>
    <w:uiPriority w:val="99"/>
    <w:rsid w:val="00670927"/>
    <w:pPr>
      <w:widowControl/>
      <w:overflowPunct w:val="0"/>
      <w:autoSpaceDN/>
      <w:adjustRightInd/>
    </w:pPr>
    <w:rPr>
      <w:lang w:eastAsia="ar-SA"/>
    </w:rPr>
  </w:style>
  <w:style w:type="paragraph" w:customStyle="1" w:styleId="bodytext20">
    <w:name w:val="bodytext2"/>
    <w:basedOn w:val="Normal"/>
    <w:uiPriority w:val="99"/>
    <w:rsid w:val="00670927"/>
    <w:pPr>
      <w:widowControl/>
      <w:autoSpaceDE/>
      <w:autoSpaceDN/>
      <w:adjustRightInd/>
      <w:spacing w:before="120"/>
      <w:jc w:val="both"/>
    </w:pPr>
    <w:rPr>
      <w:sz w:val="24"/>
      <w:szCs w:val="24"/>
      <w:lang w:eastAsia="ar-SA"/>
    </w:rPr>
  </w:style>
  <w:style w:type="paragraph" w:customStyle="1" w:styleId="a5">
    <w:name w:val="a"/>
    <w:basedOn w:val="Normal"/>
    <w:uiPriority w:val="99"/>
    <w:rsid w:val="00670927"/>
    <w:pPr>
      <w:widowControl/>
      <w:overflowPunct w:val="0"/>
      <w:autoSpaceDN/>
      <w:adjustRightInd/>
      <w:jc w:val="both"/>
    </w:pPr>
    <w:rPr>
      <w:sz w:val="24"/>
      <w:szCs w:val="24"/>
      <w:lang w:eastAsia="ar-SA"/>
    </w:rPr>
  </w:style>
  <w:style w:type="paragraph" w:styleId="ListParagraph">
    <w:name w:val="List Paragraph"/>
    <w:basedOn w:val="Normal"/>
    <w:uiPriority w:val="99"/>
    <w:qFormat/>
    <w:rsid w:val="00670927"/>
    <w:pPr>
      <w:widowControl/>
      <w:autoSpaceDE/>
      <w:autoSpaceDN/>
      <w:adjustRightInd/>
      <w:ind w:left="720"/>
      <w:contextualSpacing/>
    </w:pPr>
  </w:style>
  <w:style w:type="paragraph" w:customStyle="1" w:styleId="Iauiue0">
    <w:name w:val="Iau?iue"/>
    <w:uiPriority w:val="99"/>
    <w:rsid w:val="00670927"/>
    <w:pPr>
      <w:widowControl w:val="0"/>
      <w:suppressAutoHyphens/>
    </w:pPr>
    <w:rPr>
      <w:sz w:val="20"/>
      <w:szCs w:val="20"/>
      <w:lang w:eastAsia="ar-SA"/>
    </w:rPr>
  </w:style>
  <w:style w:type="character" w:customStyle="1" w:styleId="ConsPlusNormal0">
    <w:name w:val="ConsPlusNormal Знак"/>
    <w:link w:val="ConsPlusNormal"/>
    <w:uiPriority w:val="99"/>
    <w:locked/>
    <w:rsid w:val="00670927"/>
    <w:rPr>
      <w:rFonts w:ascii="Arial" w:hAnsi="Arial"/>
      <w:lang w:val="ru-RU" w:eastAsia="ru-RU"/>
    </w:rPr>
  </w:style>
</w:styles>
</file>

<file path=word/webSettings.xml><?xml version="1.0" encoding="utf-8"?>
<w:webSettings xmlns:r="http://schemas.openxmlformats.org/officeDocument/2006/relationships" xmlns:w="http://schemas.openxmlformats.org/wordprocessingml/2006/main">
  <w:divs>
    <w:div w:id="766269089">
      <w:marLeft w:val="0"/>
      <w:marRight w:val="0"/>
      <w:marTop w:val="0"/>
      <w:marBottom w:val="0"/>
      <w:divBdr>
        <w:top w:val="none" w:sz="0" w:space="0" w:color="auto"/>
        <w:left w:val="none" w:sz="0" w:space="0" w:color="auto"/>
        <w:bottom w:val="none" w:sz="0" w:space="0" w:color="auto"/>
        <w:right w:val="none" w:sz="0" w:space="0" w:color="auto"/>
      </w:divBdr>
    </w:div>
    <w:div w:id="766269090">
      <w:marLeft w:val="0"/>
      <w:marRight w:val="0"/>
      <w:marTop w:val="0"/>
      <w:marBottom w:val="0"/>
      <w:divBdr>
        <w:top w:val="none" w:sz="0" w:space="0" w:color="auto"/>
        <w:left w:val="none" w:sz="0" w:space="0" w:color="auto"/>
        <w:bottom w:val="none" w:sz="0" w:space="0" w:color="auto"/>
        <w:right w:val="none" w:sz="0" w:space="0" w:color="auto"/>
      </w:divBdr>
    </w:div>
    <w:div w:id="766269091">
      <w:marLeft w:val="0"/>
      <w:marRight w:val="0"/>
      <w:marTop w:val="0"/>
      <w:marBottom w:val="0"/>
      <w:divBdr>
        <w:top w:val="none" w:sz="0" w:space="0" w:color="auto"/>
        <w:left w:val="none" w:sz="0" w:space="0" w:color="auto"/>
        <w:bottom w:val="none" w:sz="0" w:space="0" w:color="auto"/>
        <w:right w:val="none" w:sz="0" w:space="0" w:color="auto"/>
      </w:divBdr>
    </w:div>
    <w:div w:id="766269092">
      <w:marLeft w:val="0"/>
      <w:marRight w:val="0"/>
      <w:marTop w:val="0"/>
      <w:marBottom w:val="0"/>
      <w:divBdr>
        <w:top w:val="none" w:sz="0" w:space="0" w:color="auto"/>
        <w:left w:val="none" w:sz="0" w:space="0" w:color="auto"/>
        <w:bottom w:val="none" w:sz="0" w:space="0" w:color="auto"/>
        <w:right w:val="none" w:sz="0" w:space="0" w:color="auto"/>
      </w:divBdr>
    </w:div>
    <w:div w:id="766269093">
      <w:marLeft w:val="0"/>
      <w:marRight w:val="0"/>
      <w:marTop w:val="0"/>
      <w:marBottom w:val="0"/>
      <w:divBdr>
        <w:top w:val="none" w:sz="0" w:space="0" w:color="auto"/>
        <w:left w:val="none" w:sz="0" w:space="0" w:color="auto"/>
        <w:bottom w:val="none" w:sz="0" w:space="0" w:color="auto"/>
        <w:right w:val="none" w:sz="0" w:space="0" w:color="auto"/>
      </w:divBdr>
    </w:div>
    <w:div w:id="766269094">
      <w:marLeft w:val="0"/>
      <w:marRight w:val="0"/>
      <w:marTop w:val="0"/>
      <w:marBottom w:val="0"/>
      <w:divBdr>
        <w:top w:val="none" w:sz="0" w:space="0" w:color="auto"/>
        <w:left w:val="none" w:sz="0" w:space="0" w:color="auto"/>
        <w:bottom w:val="none" w:sz="0" w:space="0" w:color="auto"/>
        <w:right w:val="none" w:sz="0" w:space="0" w:color="auto"/>
      </w:divBdr>
    </w:div>
    <w:div w:id="766269095">
      <w:marLeft w:val="0"/>
      <w:marRight w:val="0"/>
      <w:marTop w:val="0"/>
      <w:marBottom w:val="0"/>
      <w:divBdr>
        <w:top w:val="none" w:sz="0" w:space="0" w:color="auto"/>
        <w:left w:val="none" w:sz="0" w:space="0" w:color="auto"/>
        <w:bottom w:val="none" w:sz="0" w:space="0" w:color="auto"/>
        <w:right w:val="none" w:sz="0" w:space="0" w:color="auto"/>
      </w:divBdr>
    </w:div>
    <w:div w:id="766269096">
      <w:marLeft w:val="0"/>
      <w:marRight w:val="0"/>
      <w:marTop w:val="0"/>
      <w:marBottom w:val="0"/>
      <w:divBdr>
        <w:top w:val="none" w:sz="0" w:space="0" w:color="auto"/>
        <w:left w:val="none" w:sz="0" w:space="0" w:color="auto"/>
        <w:bottom w:val="none" w:sz="0" w:space="0" w:color="auto"/>
        <w:right w:val="none" w:sz="0" w:space="0" w:color="auto"/>
      </w:divBdr>
    </w:div>
    <w:div w:id="766269097">
      <w:marLeft w:val="0"/>
      <w:marRight w:val="0"/>
      <w:marTop w:val="0"/>
      <w:marBottom w:val="0"/>
      <w:divBdr>
        <w:top w:val="none" w:sz="0" w:space="0" w:color="auto"/>
        <w:left w:val="none" w:sz="0" w:space="0" w:color="auto"/>
        <w:bottom w:val="none" w:sz="0" w:space="0" w:color="auto"/>
        <w:right w:val="none" w:sz="0" w:space="0" w:color="auto"/>
      </w:divBdr>
    </w:div>
    <w:div w:id="766269098">
      <w:marLeft w:val="0"/>
      <w:marRight w:val="0"/>
      <w:marTop w:val="0"/>
      <w:marBottom w:val="0"/>
      <w:divBdr>
        <w:top w:val="none" w:sz="0" w:space="0" w:color="auto"/>
        <w:left w:val="none" w:sz="0" w:space="0" w:color="auto"/>
        <w:bottom w:val="none" w:sz="0" w:space="0" w:color="auto"/>
        <w:right w:val="none" w:sz="0" w:space="0" w:color="auto"/>
      </w:divBdr>
    </w:div>
    <w:div w:id="766269099">
      <w:marLeft w:val="0"/>
      <w:marRight w:val="0"/>
      <w:marTop w:val="0"/>
      <w:marBottom w:val="0"/>
      <w:divBdr>
        <w:top w:val="none" w:sz="0" w:space="0" w:color="auto"/>
        <w:left w:val="none" w:sz="0" w:space="0" w:color="auto"/>
        <w:bottom w:val="none" w:sz="0" w:space="0" w:color="auto"/>
        <w:right w:val="none" w:sz="0" w:space="0" w:color="auto"/>
      </w:divBdr>
    </w:div>
    <w:div w:id="766269100">
      <w:marLeft w:val="0"/>
      <w:marRight w:val="0"/>
      <w:marTop w:val="0"/>
      <w:marBottom w:val="0"/>
      <w:divBdr>
        <w:top w:val="none" w:sz="0" w:space="0" w:color="auto"/>
        <w:left w:val="none" w:sz="0" w:space="0" w:color="auto"/>
        <w:bottom w:val="none" w:sz="0" w:space="0" w:color="auto"/>
        <w:right w:val="none" w:sz="0" w:space="0" w:color="auto"/>
      </w:divBdr>
    </w:div>
    <w:div w:id="766269101">
      <w:marLeft w:val="0"/>
      <w:marRight w:val="0"/>
      <w:marTop w:val="0"/>
      <w:marBottom w:val="0"/>
      <w:divBdr>
        <w:top w:val="none" w:sz="0" w:space="0" w:color="auto"/>
        <w:left w:val="none" w:sz="0" w:space="0" w:color="auto"/>
        <w:bottom w:val="none" w:sz="0" w:space="0" w:color="auto"/>
        <w:right w:val="none" w:sz="0" w:space="0" w:color="auto"/>
      </w:divBdr>
    </w:div>
    <w:div w:id="766269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jimd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145</Pages>
  <Words>-32766</Words>
  <Characters>-32766</Characters>
  <Application>Microsoft Office Outlook</Application>
  <DocSecurity>0</DocSecurity>
  <Lines>0</Lines>
  <Paragraphs>0</Paragraphs>
  <ScaleCrop>false</ScaleCrop>
  <Company>ТФУ МФ РБ Янаульского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subject/>
  <dc:creator>Азамат</dc:creator>
  <cp:keywords/>
  <dc:description/>
  <cp:lastModifiedBy>Первомай</cp:lastModifiedBy>
  <cp:revision>2</cp:revision>
  <cp:lastPrinted>2016-02-19T10:55:00Z</cp:lastPrinted>
  <dcterms:created xsi:type="dcterms:W3CDTF">2016-08-25T11:42:00Z</dcterms:created>
  <dcterms:modified xsi:type="dcterms:W3CDTF">2016-08-25T11:42:00Z</dcterms:modified>
</cp:coreProperties>
</file>